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21" w:rsidRPr="00FA0585" w:rsidRDefault="005D1421" w:rsidP="005D1421">
      <w:pPr>
        <w:pStyle w:val="1"/>
        <w:rPr>
          <w:bCs w:val="0"/>
        </w:rPr>
      </w:pPr>
      <w:r w:rsidRPr="00FA0585">
        <w:t>АДМИНИСТРАЦИЯ</w:t>
      </w:r>
    </w:p>
    <w:p w:rsidR="005D1421" w:rsidRPr="00FA0585" w:rsidRDefault="005D1421" w:rsidP="005D1421">
      <w:pPr>
        <w:pStyle w:val="1"/>
      </w:pPr>
      <w:r w:rsidRPr="00FA0585">
        <w:t>ГОРОДСКОГО   ПОСЕЛЕНИЯ   ЗЕЛЕНОБОРСК</w:t>
      </w:r>
    </w:p>
    <w:p w:rsidR="005D1421" w:rsidRPr="00FA0585" w:rsidRDefault="005D1421" w:rsidP="005D1421">
      <w:pPr>
        <w:spacing w:after="0" w:line="240" w:lineRule="auto"/>
        <w:jc w:val="center"/>
        <w:rPr>
          <w:rFonts w:ascii="Times New Roman" w:hAnsi="Times New Roman" w:cs="Times New Roman"/>
          <w:b/>
          <w:sz w:val="28"/>
          <w:szCs w:val="28"/>
        </w:rPr>
      </w:pPr>
      <w:r w:rsidRPr="00FA0585">
        <w:rPr>
          <w:rFonts w:ascii="Times New Roman" w:hAnsi="Times New Roman" w:cs="Times New Roman"/>
          <w:b/>
          <w:sz w:val="28"/>
          <w:szCs w:val="28"/>
        </w:rPr>
        <w:t>Советского района</w:t>
      </w:r>
    </w:p>
    <w:p w:rsidR="005D1421" w:rsidRPr="00FA0585" w:rsidRDefault="005D1421" w:rsidP="005D1421">
      <w:pPr>
        <w:spacing w:after="0" w:line="240" w:lineRule="auto"/>
        <w:jc w:val="center"/>
        <w:rPr>
          <w:rFonts w:ascii="Times New Roman" w:hAnsi="Times New Roman" w:cs="Times New Roman"/>
          <w:b/>
          <w:kern w:val="2"/>
          <w:sz w:val="28"/>
          <w:szCs w:val="28"/>
        </w:rPr>
      </w:pPr>
      <w:r w:rsidRPr="00FA0585">
        <w:rPr>
          <w:rFonts w:ascii="Times New Roman" w:hAnsi="Times New Roman" w:cs="Times New Roman"/>
          <w:b/>
          <w:sz w:val="28"/>
          <w:szCs w:val="28"/>
        </w:rPr>
        <w:t>Ханты – Мансийского автономного округа – Югры</w:t>
      </w:r>
    </w:p>
    <w:p w:rsidR="005D1421" w:rsidRPr="00FA0585" w:rsidRDefault="00722920" w:rsidP="005D1421">
      <w:pPr>
        <w:spacing w:after="0" w:line="240" w:lineRule="auto"/>
        <w:jc w:val="center"/>
        <w:rPr>
          <w:rFonts w:ascii="Times New Roman" w:hAnsi="Times New Roman" w:cs="Times New Roman"/>
          <w:b/>
          <w:sz w:val="32"/>
          <w:szCs w:val="32"/>
        </w:rPr>
      </w:pPr>
      <w:r w:rsidRPr="00722920">
        <w:rPr>
          <w:rFonts w:ascii="Times New Roman" w:hAnsi="Times New Roman" w:cs="Times New Roman"/>
          <w:noProof/>
          <w:sz w:val="24"/>
          <w:szCs w:val="24"/>
        </w:rPr>
        <w:pict>
          <v:line id="Line 2" o:spid="_x0000_s1026" style="position:absolute;left:0;text-align:left;z-index:251660288;visibility:visible" from="-9pt,6.6pt" to="46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J7GAIAADQ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" strokeweight="3pt">
            <v:stroke linestyle="thinThin"/>
          </v:line>
        </w:pict>
      </w:r>
    </w:p>
    <w:p w:rsidR="005D1421" w:rsidRDefault="005D1421" w:rsidP="005D1421">
      <w:pPr>
        <w:pStyle w:val="1"/>
        <w:rPr>
          <w:sz w:val="48"/>
          <w:szCs w:val="48"/>
        </w:rPr>
      </w:pPr>
      <w:r w:rsidRPr="00FA0585">
        <w:rPr>
          <w:sz w:val="48"/>
          <w:szCs w:val="48"/>
        </w:rPr>
        <w:t>ПОСТАНОВЛЕНИЕ</w:t>
      </w:r>
    </w:p>
    <w:p w:rsidR="00BF418C" w:rsidRDefault="00BF418C" w:rsidP="005D1421">
      <w:pPr>
        <w:spacing w:after="0"/>
        <w:jc w:val="both"/>
        <w:rPr>
          <w:rFonts w:ascii="Times New Roman" w:hAnsi="Times New Roman" w:cs="Times New Roman"/>
          <w:sz w:val="24"/>
          <w:szCs w:val="24"/>
        </w:rPr>
      </w:pPr>
    </w:p>
    <w:p w:rsidR="005D1421" w:rsidRPr="00871B06" w:rsidRDefault="005D1421" w:rsidP="005D1421">
      <w:pPr>
        <w:spacing w:after="0"/>
        <w:jc w:val="both"/>
        <w:rPr>
          <w:rFonts w:ascii="Times New Roman" w:hAnsi="Times New Roman" w:cs="Times New Roman"/>
          <w:sz w:val="24"/>
          <w:szCs w:val="24"/>
        </w:rPr>
      </w:pPr>
      <w:r w:rsidRPr="00BF1241">
        <w:rPr>
          <w:rFonts w:ascii="Times New Roman" w:hAnsi="Times New Roman" w:cs="Times New Roman"/>
          <w:sz w:val="24"/>
          <w:szCs w:val="24"/>
        </w:rPr>
        <w:t xml:space="preserve"> «</w:t>
      </w:r>
      <w:r w:rsidR="00BF418C">
        <w:rPr>
          <w:rFonts w:ascii="Times New Roman" w:hAnsi="Times New Roman" w:cs="Times New Roman"/>
          <w:sz w:val="24"/>
          <w:szCs w:val="24"/>
        </w:rPr>
        <w:t>17</w:t>
      </w:r>
      <w:r w:rsidRPr="00BF1241">
        <w:rPr>
          <w:rFonts w:ascii="Times New Roman" w:hAnsi="Times New Roman" w:cs="Times New Roman"/>
          <w:sz w:val="24"/>
          <w:szCs w:val="24"/>
        </w:rPr>
        <w:t>»</w:t>
      </w:r>
      <w:r w:rsidR="00BF418C">
        <w:rPr>
          <w:rFonts w:ascii="Times New Roman" w:hAnsi="Times New Roman" w:cs="Times New Roman"/>
          <w:sz w:val="24"/>
          <w:szCs w:val="24"/>
        </w:rPr>
        <w:t xml:space="preserve"> октября </w:t>
      </w:r>
      <w:r w:rsidRPr="00BF1241">
        <w:rPr>
          <w:rFonts w:ascii="Times New Roman" w:hAnsi="Times New Roman" w:cs="Times New Roman"/>
          <w:sz w:val="24"/>
          <w:szCs w:val="24"/>
        </w:rPr>
        <w:t>2022 г.</w:t>
      </w:r>
      <w:r w:rsidRPr="00BF1241">
        <w:rPr>
          <w:rFonts w:ascii="Times New Roman" w:hAnsi="Times New Roman" w:cs="Times New Roman"/>
          <w:sz w:val="24"/>
          <w:szCs w:val="24"/>
        </w:rPr>
        <w:tab/>
        <w:t xml:space="preserve">               </w:t>
      </w:r>
      <w:r w:rsidRPr="00BF1241">
        <w:rPr>
          <w:rFonts w:ascii="Times New Roman" w:hAnsi="Times New Roman" w:cs="Times New Roman"/>
        </w:rPr>
        <w:t xml:space="preserve">                                                                                   </w:t>
      </w:r>
      <w:r w:rsidRPr="00BF1241">
        <w:rPr>
          <w:rFonts w:ascii="Times New Roman" w:hAnsi="Times New Roman" w:cs="Times New Roman"/>
          <w:sz w:val="24"/>
          <w:szCs w:val="24"/>
        </w:rPr>
        <w:t>№</w:t>
      </w:r>
      <w:r w:rsidR="00BF418C">
        <w:rPr>
          <w:rFonts w:ascii="Times New Roman" w:hAnsi="Times New Roman" w:cs="Times New Roman"/>
          <w:sz w:val="24"/>
          <w:szCs w:val="24"/>
        </w:rPr>
        <w:t xml:space="preserve"> 151</w:t>
      </w:r>
      <w:r w:rsidRPr="00BF1241">
        <w:rPr>
          <w:rFonts w:ascii="Times New Roman" w:hAnsi="Times New Roman" w:cs="Times New Roman"/>
          <w:sz w:val="24"/>
          <w:szCs w:val="24"/>
        </w:rPr>
        <w:t xml:space="preserve"> </w:t>
      </w:r>
    </w:p>
    <w:p w:rsidR="005D1421" w:rsidRPr="00871B06" w:rsidRDefault="005D1421" w:rsidP="005D1421">
      <w:pPr>
        <w:spacing w:after="0"/>
        <w:jc w:val="both"/>
        <w:rPr>
          <w:rFonts w:ascii="Times New Roman" w:hAnsi="Times New Roman" w:cs="Times New Roman"/>
          <w:sz w:val="24"/>
          <w:szCs w:val="24"/>
        </w:rPr>
      </w:pPr>
      <w:r w:rsidRPr="00871B06">
        <w:rPr>
          <w:rFonts w:ascii="Times New Roman" w:hAnsi="Times New Roman" w:cs="Times New Roman"/>
          <w:sz w:val="24"/>
          <w:szCs w:val="24"/>
        </w:rPr>
        <w:t>г. п. Зеленоборск</w:t>
      </w:r>
    </w:p>
    <w:p w:rsidR="005D1421" w:rsidRDefault="005D1421" w:rsidP="005D1421">
      <w:pPr>
        <w:suppressAutoHyphens/>
        <w:contextualSpacing/>
        <w:jc w:val="both"/>
        <w:rPr>
          <w:rFonts w:ascii="Times New Roman" w:hAnsi="Times New Roman" w:cs="Times New Roman"/>
          <w:sz w:val="24"/>
          <w:szCs w:val="24"/>
          <w:lang w:eastAsia="zh-CN"/>
        </w:rPr>
      </w:pPr>
    </w:p>
    <w:p w:rsidR="005D1421" w:rsidRPr="005D1421" w:rsidRDefault="005D1421" w:rsidP="00C04A5F">
      <w:pPr>
        <w:suppressAutoHyphens/>
        <w:spacing w:after="0" w:line="240" w:lineRule="auto"/>
        <w:contextualSpacing/>
        <w:jc w:val="both"/>
        <w:rPr>
          <w:rFonts w:ascii="Times New Roman" w:hAnsi="Times New Roman" w:cs="Times New Roman"/>
          <w:sz w:val="24"/>
          <w:szCs w:val="24"/>
          <w:lang w:eastAsia="zh-CN"/>
        </w:rPr>
      </w:pPr>
      <w:r w:rsidRPr="005D1421">
        <w:rPr>
          <w:rFonts w:ascii="Times New Roman" w:hAnsi="Times New Roman" w:cs="Times New Roman"/>
          <w:sz w:val="24"/>
          <w:szCs w:val="24"/>
          <w:lang w:eastAsia="zh-CN"/>
        </w:rPr>
        <w:t>Об утверждении административного регламента</w:t>
      </w:r>
    </w:p>
    <w:p w:rsidR="005D1421" w:rsidRPr="005D1421" w:rsidRDefault="005D1421" w:rsidP="00C04A5F">
      <w:pPr>
        <w:suppressAutoHyphens/>
        <w:spacing w:after="0" w:line="240" w:lineRule="auto"/>
        <w:contextualSpacing/>
        <w:jc w:val="both"/>
        <w:rPr>
          <w:rFonts w:ascii="Times New Roman" w:hAnsi="Times New Roman" w:cs="Times New Roman"/>
          <w:sz w:val="24"/>
          <w:szCs w:val="24"/>
          <w:lang w:eastAsia="zh-CN"/>
        </w:rPr>
      </w:pPr>
      <w:r w:rsidRPr="005D1421">
        <w:rPr>
          <w:rFonts w:ascii="Times New Roman" w:hAnsi="Times New Roman" w:cs="Times New Roman"/>
          <w:sz w:val="24"/>
          <w:szCs w:val="24"/>
          <w:lang w:eastAsia="zh-CN"/>
        </w:rPr>
        <w:t xml:space="preserve">предоставления муниципальной услуги «Принятие </w:t>
      </w:r>
    </w:p>
    <w:p w:rsidR="005D1421" w:rsidRPr="005D1421" w:rsidRDefault="005D1421" w:rsidP="00C04A5F">
      <w:pPr>
        <w:suppressAutoHyphens/>
        <w:spacing w:after="0" w:line="240" w:lineRule="auto"/>
        <w:contextualSpacing/>
        <w:jc w:val="both"/>
        <w:rPr>
          <w:rFonts w:ascii="Times New Roman" w:hAnsi="Times New Roman" w:cs="Times New Roman"/>
          <w:color w:val="FF0000"/>
          <w:sz w:val="24"/>
          <w:szCs w:val="24"/>
          <w:lang w:eastAsia="zh-CN"/>
        </w:rPr>
      </w:pPr>
      <w:r w:rsidRPr="005D1421">
        <w:rPr>
          <w:rFonts w:ascii="Times New Roman" w:hAnsi="Times New Roman" w:cs="Times New Roman"/>
          <w:sz w:val="24"/>
          <w:szCs w:val="24"/>
          <w:lang w:eastAsia="zh-CN"/>
        </w:rPr>
        <w:t>на учет граждан в качестве нуждающихся в жилых помещениях»</w:t>
      </w:r>
    </w:p>
    <w:p w:rsidR="005D1421" w:rsidRPr="005D1421" w:rsidRDefault="005D1421" w:rsidP="00C04A5F">
      <w:pPr>
        <w:suppressAutoHyphens/>
        <w:spacing w:after="0" w:line="240" w:lineRule="auto"/>
        <w:contextualSpacing/>
        <w:jc w:val="both"/>
        <w:rPr>
          <w:rFonts w:ascii="Times New Roman" w:hAnsi="Times New Roman" w:cs="Times New Roman"/>
          <w:sz w:val="24"/>
          <w:szCs w:val="24"/>
          <w:lang w:eastAsia="zh-CN"/>
        </w:rPr>
      </w:pPr>
    </w:p>
    <w:p w:rsidR="005D1421" w:rsidRPr="005D1421" w:rsidRDefault="005D1421" w:rsidP="005D1421">
      <w:pPr>
        <w:suppressAutoHyphens/>
        <w:spacing w:after="0" w:line="240" w:lineRule="auto"/>
        <w:ind w:firstLine="567"/>
        <w:contextualSpacing/>
        <w:jc w:val="both"/>
        <w:rPr>
          <w:rFonts w:ascii="Times New Roman" w:eastAsia="Times New Roman" w:hAnsi="Times New Roman" w:cs="Times New Roman"/>
          <w:sz w:val="24"/>
          <w:szCs w:val="24"/>
        </w:rPr>
      </w:pPr>
      <w:r w:rsidRPr="005D1421">
        <w:rPr>
          <w:rFonts w:ascii="Times New Roman" w:hAnsi="Times New Roman" w:cs="Times New Roman"/>
          <w:sz w:val="24"/>
          <w:szCs w:val="24"/>
          <w:lang w:eastAsia="zh-CN"/>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Ханты-Мансийского автономного округа-Югры от 06.07.2005 № 57-оз «О регулировании отдельных жилищных отношений в Ханты-Мансийском автономном округе-Югре», </w:t>
      </w:r>
      <w:r w:rsidRPr="00871B06">
        <w:rPr>
          <w:rFonts w:ascii="Times New Roman" w:eastAsia="Times New Roman" w:hAnsi="Times New Roman" w:cs="Times New Roman"/>
          <w:sz w:val="24"/>
          <w:szCs w:val="24"/>
        </w:rPr>
        <w:t xml:space="preserve">постановлением администрации городского поселения </w:t>
      </w:r>
      <w:r>
        <w:rPr>
          <w:rFonts w:ascii="Times New Roman" w:eastAsia="Times New Roman" w:hAnsi="Times New Roman" w:cs="Times New Roman"/>
          <w:sz w:val="24"/>
          <w:szCs w:val="24"/>
        </w:rPr>
        <w:t>Зеленоборск</w:t>
      </w:r>
      <w:r w:rsidRPr="00871B06">
        <w:rPr>
          <w:rFonts w:ascii="Times New Roman" w:eastAsia="Times New Roman" w:hAnsi="Times New Roman" w:cs="Times New Roman"/>
          <w:sz w:val="24"/>
          <w:szCs w:val="24"/>
        </w:rPr>
        <w:t xml:space="preserve"> </w:t>
      </w:r>
      <w:hyperlink r:id="rId8" w:history="1">
        <w:r w:rsidRPr="00871B06">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19</w:t>
        </w:r>
        <w:r w:rsidRPr="00871B06">
          <w:rPr>
            <w:rFonts w:ascii="Times New Roman" w:eastAsia="Times New Roman" w:hAnsi="Times New Roman" w:cs="Times New Roman"/>
            <w:sz w:val="24"/>
            <w:szCs w:val="24"/>
          </w:rPr>
          <w:t>.</w:t>
        </w:r>
        <w:r>
          <w:rPr>
            <w:rFonts w:ascii="Times New Roman" w:eastAsia="Times New Roman" w:hAnsi="Times New Roman" w:cs="Times New Roman"/>
            <w:sz w:val="24"/>
            <w:szCs w:val="24"/>
          </w:rPr>
          <w:t>03</w:t>
        </w:r>
        <w:r w:rsidRPr="00871B06">
          <w:rPr>
            <w:rFonts w:ascii="Times New Roman" w:eastAsia="Times New Roman" w:hAnsi="Times New Roman" w:cs="Times New Roman"/>
            <w:sz w:val="24"/>
            <w:szCs w:val="24"/>
          </w:rPr>
          <w:t>.</w:t>
        </w:r>
        <w:r>
          <w:rPr>
            <w:rFonts w:ascii="Times New Roman" w:eastAsia="Times New Roman" w:hAnsi="Times New Roman" w:cs="Times New Roman"/>
            <w:sz w:val="24"/>
            <w:szCs w:val="24"/>
          </w:rPr>
          <w:t>2013 №</w:t>
        </w:r>
        <w:r w:rsidRPr="00871B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114 «</w:t>
        </w:r>
        <w:r w:rsidRPr="00871B06">
          <w:rPr>
            <w:rFonts w:ascii="Times New Roman" w:eastAsia="Times New Roman" w:hAnsi="Times New Roman" w:cs="Times New Roman"/>
            <w:sz w:val="24"/>
            <w:szCs w:val="24"/>
          </w:rPr>
          <w:t>О</w:t>
        </w:r>
        <w:r>
          <w:rPr>
            <w:rFonts w:ascii="Times New Roman" w:eastAsia="Times New Roman" w:hAnsi="Times New Roman" w:cs="Times New Roman"/>
            <w:sz w:val="24"/>
            <w:szCs w:val="24"/>
          </w:rPr>
          <w:t>б утверждении П</w:t>
        </w:r>
        <w:r w:rsidRPr="00871B06">
          <w:rPr>
            <w:rFonts w:ascii="Times New Roman" w:eastAsia="Times New Roman" w:hAnsi="Times New Roman" w:cs="Times New Roman"/>
            <w:sz w:val="24"/>
            <w:szCs w:val="24"/>
          </w:rPr>
          <w:t>орядке разработки и утверждения административных регламентов предоставления муниципальных ус</w:t>
        </w:r>
        <w:r>
          <w:rPr>
            <w:rFonts w:ascii="Times New Roman" w:eastAsia="Times New Roman" w:hAnsi="Times New Roman" w:cs="Times New Roman"/>
            <w:sz w:val="24"/>
            <w:szCs w:val="24"/>
          </w:rPr>
          <w:t>луг в городском поселении</w:t>
        </w:r>
        <w:r w:rsidRPr="00871B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Зеленоборск»</w:t>
        </w:r>
      </w:hyperlink>
      <w:r>
        <w:rPr>
          <w:rFonts w:ascii="Times New Roman" w:eastAsia="Times New Roman" w:hAnsi="Times New Roman" w:cs="Times New Roman"/>
          <w:sz w:val="24"/>
          <w:szCs w:val="24"/>
        </w:rPr>
        <w:t>,</w:t>
      </w:r>
      <w:r w:rsidRPr="00753A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Уставом городского поселения Зеленоборск:</w:t>
      </w:r>
    </w:p>
    <w:p w:rsidR="005D1421" w:rsidRPr="005D1421" w:rsidRDefault="005D1421" w:rsidP="005D1421">
      <w:pPr>
        <w:suppressAutoHyphens/>
        <w:ind w:firstLine="567"/>
        <w:contextualSpacing/>
        <w:jc w:val="both"/>
        <w:rPr>
          <w:rFonts w:ascii="Times New Roman" w:hAnsi="Times New Roman" w:cs="Times New Roman"/>
          <w:bCs/>
          <w:color w:val="000000"/>
          <w:sz w:val="24"/>
          <w:szCs w:val="24"/>
        </w:rPr>
      </w:pPr>
    </w:p>
    <w:p w:rsidR="005D1421" w:rsidRPr="005D1421" w:rsidRDefault="005D1421" w:rsidP="005D1421">
      <w:pPr>
        <w:suppressAutoHyphens/>
        <w:ind w:firstLine="567"/>
        <w:contextualSpacing/>
        <w:jc w:val="both"/>
        <w:rPr>
          <w:rFonts w:ascii="Times New Roman" w:hAnsi="Times New Roman" w:cs="Times New Roman"/>
          <w:sz w:val="24"/>
          <w:szCs w:val="24"/>
          <w:lang w:eastAsia="zh-CN"/>
        </w:rPr>
      </w:pPr>
      <w:r w:rsidRPr="005D1421">
        <w:rPr>
          <w:rFonts w:ascii="Times New Roman" w:hAnsi="Times New Roman" w:cs="Times New Roman"/>
          <w:sz w:val="24"/>
          <w:szCs w:val="24"/>
          <w:lang w:eastAsia="zh-CN"/>
        </w:rPr>
        <w:t>1. Утвердить административный регламент предоставления муниципальной услуги «Принятие на учет граждан в качестве нуждающихся в жилых помещениях» (приложение).</w:t>
      </w:r>
    </w:p>
    <w:p w:rsidR="005D1421" w:rsidRPr="005D1421" w:rsidRDefault="005D1421" w:rsidP="005D1421">
      <w:pPr>
        <w:suppressAutoHyphens/>
        <w:ind w:firstLine="567"/>
        <w:contextualSpacing/>
        <w:jc w:val="both"/>
        <w:rPr>
          <w:rFonts w:ascii="Times New Roman" w:hAnsi="Times New Roman" w:cs="Times New Roman"/>
          <w:sz w:val="24"/>
          <w:szCs w:val="24"/>
          <w:lang w:eastAsia="zh-CN"/>
        </w:rPr>
      </w:pPr>
      <w:r w:rsidRPr="005D1421">
        <w:rPr>
          <w:rFonts w:ascii="Times New Roman" w:hAnsi="Times New Roman" w:cs="Times New Roman"/>
          <w:sz w:val="24"/>
          <w:szCs w:val="24"/>
          <w:lang w:eastAsia="zh-CN"/>
        </w:rPr>
        <w:t>2. Признать утратившими силу:</w:t>
      </w:r>
    </w:p>
    <w:p w:rsidR="005D1421" w:rsidRPr="005B66E5" w:rsidRDefault="00C04A5F" w:rsidP="005D1421">
      <w:pPr>
        <w:suppressAutoHyphens/>
        <w:ind w:firstLine="567"/>
        <w:contextualSpacing/>
        <w:jc w:val="both"/>
        <w:rPr>
          <w:rFonts w:ascii="Times New Roman" w:hAnsi="Times New Roman" w:cs="Times New Roman"/>
          <w:sz w:val="24"/>
          <w:szCs w:val="24"/>
          <w:lang w:eastAsia="zh-CN"/>
        </w:rPr>
      </w:pPr>
      <w:r w:rsidRPr="005B66E5">
        <w:rPr>
          <w:rFonts w:ascii="Times New Roman" w:hAnsi="Times New Roman" w:cs="Times New Roman"/>
          <w:sz w:val="24"/>
          <w:szCs w:val="24"/>
          <w:lang w:eastAsia="zh-CN"/>
        </w:rPr>
        <w:t>2.1. постановление а</w:t>
      </w:r>
      <w:r w:rsidR="005D1421" w:rsidRPr="005B66E5">
        <w:rPr>
          <w:rFonts w:ascii="Times New Roman" w:hAnsi="Times New Roman" w:cs="Times New Roman"/>
          <w:sz w:val="24"/>
          <w:szCs w:val="24"/>
          <w:lang w:eastAsia="zh-CN"/>
        </w:rPr>
        <w:t xml:space="preserve">дминистрации городского поселения </w:t>
      </w:r>
      <w:r w:rsidRPr="005B66E5">
        <w:rPr>
          <w:rFonts w:ascii="Times New Roman" w:hAnsi="Times New Roman" w:cs="Times New Roman"/>
          <w:sz w:val="24"/>
          <w:szCs w:val="24"/>
          <w:lang w:eastAsia="zh-CN"/>
        </w:rPr>
        <w:t>Зеленоборск</w:t>
      </w:r>
      <w:r w:rsidR="005D1421" w:rsidRPr="005B66E5">
        <w:rPr>
          <w:rFonts w:ascii="Times New Roman" w:hAnsi="Times New Roman" w:cs="Times New Roman"/>
          <w:sz w:val="24"/>
          <w:szCs w:val="24"/>
          <w:lang w:eastAsia="zh-CN"/>
        </w:rPr>
        <w:t xml:space="preserve"> от </w:t>
      </w:r>
      <w:r w:rsidRPr="005B66E5">
        <w:rPr>
          <w:rFonts w:ascii="Times New Roman" w:hAnsi="Times New Roman" w:cs="Times New Roman"/>
          <w:sz w:val="24"/>
          <w:szCs w:val="24"/>
          <w:lang w:eastAsia="zh-CN"/>
        </w:rPr>
        <w:t>16</w:t>
      </w:r>
      <w:r w:rsidR="005D1421" w:rsidRPr="005B66E5">
        <w:rPr>
          <w:rFonts w:ascii="Times New Roman" w:hAnsi="Times New Roman" w:cs="Times New Roman"/>
          <w:sz w:val="24"/>
          <w:szCs w:val="24"/>
          <w:lang w:eastAsia="zh-CN"/>
        </w:rPr>
        <w:t>.</w:t>
      </w:r>
      <w:r w:rsidRPr="005B66E5">
        <w:rPr>
          <w:rFonts w:ascii="Times New Roman" w:hAnsi="Times New Roman" w:cs="Times New Roman"/>
          <w:sz w:val="24"/>
          <w:szCs w:val="24"/>
          <w:lang w:eastAsia="zh-CN"/>
        </w:rPr>
        <w:t>03</w:t>
      </w:r>
      <w:r w:rsidR="005D1421" w:rsidRPr="005B66E5">
        <w:rPr>
          <w:rFonts w:ascii="Times New Roman" w:hAnsi="Times New Roman" w:cs="Times New Roman"/>
          <w:sz w:val="24"/>
          <w:szCs w:val="24"/>
          <w:lang w:eastAsia="zh-CN"/>
        </w:rPr>
        <w:t xml:space="preserve">.2015 № </w:t>
      </w:r>
      <w:r w:rsidRPr="005B66E5">
        <w:rPr>
          <w:rFonts w:ascii="Times New Roman" w:hAnsi="Times New Roman" w:cs="Times New Roman"/>
          <w:sz w:val="24"/>
          <w:szCs w:val="24"/>
          <w:lang w:eastAsia="zh-CN"/>
        </w:rPr>
        <w:t>50</w:t>
      </w:r>
      <w:r w:rsidR="005D1421" w:rsidRPr="005B66E5">
        <w:rPr>
          <w:rFonts w:ascii="Times New Roman" w:hAnsi="Times New Roman" w:cs="Times New Roman"/>
          <w:sz w:val="24"/>
          <w:szCs w:val="24"/>
          <w:lang w:eastAsia="zh-CN"/>
        </w:rPr>
        <w:t xml:space="preserve"> «Об</w:t>
      </w:r>
      <w:r w:rsidR="005D1421" w:rsidRPr="005B66E5">
        <w:rPr>
          <w:rFonts w:ascii="Times New Roman" w:hAnsi="Times New Roman" w:cs="Times New Roman"/>
        </w:rPr>
        <w:t xml:space="preserve"> </w:t>
      </w:r>
      <w:r w:rsidR="005D1421" w:rsidRPr="005B66E5">
        <w:rPr>
          <w:rFonts w:ascii="Times New Roman" w:hAnsi="Times New Roman" w:cs="Times New Roman"/>
          <w:sz w:val="24"/>
          <w:szCs w:val="24"/>
          <w:lang w:eastAsia="zh-CN"/>
        </w:rPr>
        <w:t>утверждении административного регламента по исполнению муниципальной услуги «Прием заявлений, документов, а также постановка</w:t>
      </w:r>
      <w:r w:rsidRPr="005B66E5">
        <w:rPr>
          <w:rFonts w:ascii="Times New Roman" w:hAnsi="Times New Roman" w:cs="Times New Roman"/>
          <w:sz w:val="24"/>
          <w:szCs w:val="24"/>
          <w:lang w:eastAsia="zh-CN"/>
        </w:rPr>
        <w:t xml:space="preserve"> малоимущих граждан</w:t>
      </w:r>
      <w:r w:rsidR="005D1421" w:rsidRPr="005B66E5">
        <w:rPr>
          <w:rFonts w:ascii="Times New Roman" w:hAnsi="Times New Roman" w:cs="Times New Roman"/>
          <w:sz w:val="24"/>
          <w:szCs w:val="24"/>
          <w:lang w:eastAsia="zh-CN"/>
        </w:rPr>
        <w:t xml:space="preserve"> на учет в качестве нуждающихся в жилых помещениях»;</w:t>
      </w:r>
    </w:p>
    <w:p w:rsidR="005D1421" w:rsidRPr="005B66E5" w:rsidRDefault="00C04A5F" w:rsidP="005D1421">
      <w:pPr>
        <w:suppressAutoHyphens/>
        <w:ind w:firstLine="567"/>
        <w:contextualSpacing/>
        <w:jc w:val="both"/>
        <w:rPr>
          <w:rFonts w:ascii="Times New Roman" w:hAnsi="Times New Roman" w:cs="Times New Roman"/>
          <w:sz w:val="24"/>
          <w:szCs w:val="24"/>
          <w:lang w:eastAsia="zh-CN"/>
        </w:rPr>
      </w:pPr>
      <w:r w:rsidRPr="005B66E5">
        <w:rPr>
          <w:rFonts w:ascii="Times New Roman" w:hAnsi="Times New Roman" w:cs="Times New Roman"/>
          <w:sz w:val="24"/>
          <w:szCs w:val="24"/>
          <w:lang w:eastAsia="zh-CN"/>
        </w:rPr>
        <w:t>2.2. постановление а</w:t>
      </w:r>
      <w:r w:rsidR="005D1421" w:rsidRPr="005B66E5">
        <w:rPr>
          <w:rFonts w:ascii="Times New Roman" w:hAnsi="Times New Roman" w:cs="Times New Roman"/>
          <w:sz w:val="24"/>
          <w:szCs w:val="24"/>
          <w:lang w:eastAsia="zh-CN"/>
        </w:rPr>
        <w:t xml:space="preserve">дминистрации городского поселения </w:t>
      </w:r>
      <w:r w:rsidRPr="005B66E5">
        <w:rPr>
          <w:rFonts w:ascii="Times New Roman" w:hAnsi="Times New Roman" w:cs="Times New Roman"/>
          <w:sz w:val="24"/>
          <w:szCs w:val="24"/>
          <w:lang w:eastAsia="zh-CN"/>
        </w:rPr>
        <w:t>Зеленоборск</w:t>
      </w:r>
      <w:r w:rsidR="005D1421" w:rsidRPr="005B66E5">
        <w:rPr>
          <w:rFonts w:ascii="Times New Roman" w:hAnsi="Times New Roman" w:cs="Times New Roman"/>
          <w:sz w:val="24"/>
          <w:szCs w:val="24"/>
          <w:lang w:eastAsia="zh-CN"/>
        </w:rPr>
        <w:t xml:space="preserve"> от </w:t>
      </w:r>
      <w:r w:rsidRPr="005B66E5">
        <w:rPr>
          <w:rFonts w:ascii="Times New Roman" w:hAnsi="Times New Roman" w:cs="Times New Roman"/>
          <w:sz w:val="24"/>
          <w:szCs w:val="24"/>
          <w:lang w:eastAsia="zh-CN"/>
        </w:rPr>
        <w:t>23</w:t>
      </w:r>
      <w:r w:rsidR="005D1421" w:rsidRPr="005B66E5">
        <w:rPr>
          <w:rFonts w:ascii="Times New Roman" w:hAnsi="Times New Roman" w:cs="Times New Roman"/>
          <w:sz w:val="24"/>
          <w:szCs w:val="24"/>
          <w:lang w:eastAsia="zh-CN"/>
        </w:rPr>
        <w:t>.</w:t>
      </w:r>
      <w:r w:rsidRPr="005B66E5">
        <w:rPr>
          <w:rFonts w:ascii="Times New Roman" w:hAnsi="Times New Roman" w:cs="Times New Roman"/>
          <w:sz w:val="24"/>
          <w:szCs w:val="24"/>
          <w:lang w:eastAsia="zh-CN"/>
        </w:rPr>
        <w:t>08</w:t>
      </w:r>
      <w:r w:rsidR="005D1421" w:rsidRPr="005B66E5">
        <w:rPr>
          <w:rFonts w:ascii="Times New Roman" w:hAnsi="Times New Roman" w:cs="Times New Roman"/>
          <w:sz w:val="24"/>
          <w:szCs w:val="24"/>
          <w:lang w:eastAsia="zh-CN"/>
        </w:rPr>
        <w:t>.</w:t>
      </w:r>
      <w:r w:rsidRPr="005B66E5">
        <w:rPr>
          <w:rFonts w:ascii="Times New Roman" w:hAnsi="Times New Roman" w:cs="Times New Roman"/>
          <w:sz w:val="24"/>
          <w:szCs w:val="24"/>
          <w:lang w:eastAsia="zh-CN"/>
        </w:rPr>
        <w:t>2018</w:t>
      </w:r>
      <w:r w:rsidR="005D1421" w:rsidRPr="005B66E5">
        <w:rPr>
          <w:rFonts w:ascii="Times New Roman" w:hAnsi="Times New Roman" w:cs="Times New Roman"/>
          <w:sz w:val="24"/>
          <w:szCs w:val="24"/>
          <w:lang w:eastAsia="zh-CN"/>
        </w:rPr>
        <w:t xml:space="preserve"> № </w:t>
      </w:r>
      <w:r w:rsidRPr="005B66E5">
        <w:rPr>
          <w:rFonts w:ascii="Times New Roman" w:hAnsi="Times New Roman" w:cs="Times New Roman"/>
          <w:sz w:val="24"/>
          <w:szCs w:val="24"/>
          <w:lang w:eastAsia="zh-CN"/>
        </w:rPr>
        <w:t>99</w:t>
      </w:r>
      <w:r w:rsidR="005D1421" w:rsidRPr="005B66E5">
        <w:rPr>
          <w:rFonts w:ascii="Times New Roman" w:hAnsi="Times New Roman" w:cs="Times New Roman"/>
          <w:sz w:val="24"/>
          <w:szCs w:val="24"/>
          <w:lang w:eastAsia="zh-CN"/>
        </w:rPr>
        <w:t xml:space="preserve"> «О внесении изменений в Приложение</w:t>
      </w:r>
      <w:r w:rsidR="005B66E5" w:rsidRPr="005B66E5">
        <w:rPr>
          <w:rFonts w:ascii="Times New Roman" w:hAnsi="Times New Roman" w:cs="Times New Roman"/>
          <w:sz w:val="24"/>
          <w:szCs w:val="24"/>
          <w:lang w:eastAsia="zh-CN"/>
        </w:rPr>
        <w:t xml:space="preserve"> к постановлению а</w:t>
      </w:r>
      <w:r w:rsidR="005D1421" w:rsidRPr="005B66E5">
        <w:rPr>
          <w:rFonts w:ascii="Times New Roman" w:hAnsi="Times New Roman" w:cs="Times New Roman"/>
          <w:sz w:val="24"/>
          <w:szCs w:val="24"/>
          <w:lang w:eastAsia="zh-CN"/>
        </w:rPr>
        <w:t xml:space="preserve">дминистрации городского поселения </w:t>
      </w:r>
      <w:r w:rsidR="005B66E5" w:rsidRPr="005B66E5">
        <w:rPr>
          <w:rFonts w:ascii="Times New Roman" w:hAnsi="Times New Roman" w:cs="Times New Roman"/>
          <w:sz w:val="24"/>
          <w:szCs w:val="24"/>
          <w:lang w:eastAsia="zh-CN"/>
        </w:rPr>
        <w:t>Зеленоборск</w:t>
      </w:r>
      <w:r w:rsidR="005D1421" w:rsidRPr="005B66E5">
        <w:rPr>
          <w:rFonts w:ascii="Times New Roman" w:hAnsi="Times New Roman" w:cs="Times New Roman"/>
          <w:sz w:val="24"/>
          <w:szCs w:val="24"/>
          <w:lang w:eastAsia="zh-CN"/>
        </w:rPr>
        <w:t xml:space="preserve"> от </w:t>
      </w:r>
      <w:r w:rsidR="005B66E5" w:rsidRPr="005B66E5">
        <w:rPr>
          <w:rFonts w:ascii="Times New Roman" w:hAnsi="Times New Roman" w:cs="Times New Roman"/>
          <w:sz w:val="24"/>
          <w:szCs w:val="24"/>
          <w:lang w:eastAsia="zh-CN"/>
        </w:rPr>
        <w:t>16.03.2015 № 50 «Об</w:t>
      </w:r>
      <w:r w:rsidR="005B66E5" w:rsidRPr="005B66E5">
        <w:rPr>
          <w:rFonts w:ascii="Times New Roman" w:hAnsi="Times New Roman" w:cs="Times New Roman"/>
        </w:rPr>
        <w:t xml:space="preserve"> </w:t>
      </w:r>
      <w:r w:rsidR="005B66E5" w:rsidRPr="005B66E5">
        <w:rPr>
          <w:rFonts w:ascii="Times New Roman" w:hAnsi="Times New Roman" w:cs="Times New Roman"/>
          <w:sz w:val="24"/>
          <w:szCs w:val="24"/>
          <w:lang w:eastAsia="zh-CN"/>
        </w:rPr>
        <w:t>утверждении административного регламента по исполнению муниципальной услуги «Прием заявлений, документов, а также постановка малоимущих граждан на учет в качестве нуждающихся в жилых помещениях»;</w:t>
      </w:r>
    </w:p>
    <w:p w:rsidR="005B66E5" w:rsidRPr="005B66E5" w:rsidRDefault="005D1421" w:rsidP="005B66E5">
      <w:pPr>
        <w:suppressAutoHyphens/>
        <w:ind w:firstLine="567"/>
        <w:contextualSpacing/>
        <w:jc w:val="both"/>
        <w:rPr>
          <w:rFonts w:ascii="Times New Roman" w:hAnsi="Times New Roman" w:cs="Times New Roman"/>
          <w:sz w:val="24"/>
          <w:szCs w:val="24"/>
          <w:lang w:eastAsia="zh-CN"/>
        </w:rPr>
      </w:pPr>
      <w:r w:rsidRPr="005B66E5">
        <w:rPr>
          <w:rFonts w:ascii="Times New Roman" w:hAnsi="Times New Roman" w:cs="Times New Roman"/>
          <w:sz w:val="24"/>
          <w:szCs w:val="24"/>
          <w:lang w:eastAsia="zh-CN"/>
        </w:rPr>
        <w:t xml:space="preserve">2.3. </w:t>
      </w:r>
      <w:r w:rsidR="005B66E5" w:rsidRPr="005B66E5">
        <w:rPr>
          <w:rFonts w:ascii="Times New Roman" w:hAnsi="Times New Roman" w:cs="Times New Roman"/>
          <w:sz w:val="24"/>
          <w:szCs w:val="24"/>
          <w:lang w:eastAsia="zh-CN"/>
        </w:rPr>
        <w:t>постановление администрации городского поселения Зеленоборск от 14.02.2019 № 45 «О внесении изменений в Приложение к постановлению администрации городского поселения Зеленоборск от 16.03.2015 № 50 «Об</w:t>
      </w:r>
      <w:r w:rsidR="005B66E5" w:rsidRPr="005B66E5">
        <w:rPr>
          <w:rFonts w:ascii="Times New Roman" w:hAnsi="Times New Roman" w:cs="Times New Roman"/>
        </w:rPr>
        <w:t xml:space="preserve"> </w:t>
      </w:r>
      <w:r w:rsidR="005B66E5" w:rsidRPr="005B66E5">
        <w:rPr>
          <w:rFonts w:ascii="Times New Roman" w:hAnsi="Times New Roman" w:cs="Times New Roman"/>
          <w:sz w:val="24"/>
          <w:szCs w:val="24"/>
          <w:lang w:eastAsia="zh-CN"/>
        </w:rPr>
        <w:t>утверждении административного регламента по исполнению муниципальной услуги «Прием заявлений, документов, а также постановка малоимущих граждан на учет в качестве нуждающихся в жилых помещениях»;</w:t>
      </w:r>
    </w:p>
    <w:p w:rsidR="005B66E5" w:rsidRPr="005B66E5" w:rsidRDefault="005D1421" w:rsidP="005B66E5">
      <w:pPr>
        <w:suppressAutoHyphens/>
        <w:ind w:firstLine="567"/>
        <w:contextualSpacing/>
        <w:jc w:val="both"/>
        <w:rPr>
          <w:rFonts w:ascii="Times New Roman" w:hAnsi="Times New Roman" w:cs="Times New Roman"/>
          <w:sz w:val="24"/>
          <w:szCs w:val="24"/>
          <w:lang w:eastAsia="zh-CN"/>
        </w:rPr>
      </w:pPr>
      <w:r w:rsidRPr="005B66E5">
        <w:rPr>
          <w:rFonts w:ascii="Times New Roman" w:hAnsi="Times New Roman" w:cs="Times New Roman"/>
          <w:sz w:val="24"/>
          <w:szCs w:val="24"/>
          <w:lang w:eastAsia="zh-CN"/>
        </w:rPr>
        <w:t xml:space="preserve">2.4. </w:t>
      </w:r>
      <w:r w:rsidR="005B66E5" w:rsidRPr="005B66E5">
        <w:rPr>
          <w:rFonts w:ascii="Times New Roman" w:hAnsi="Times New Roman" w:cs="Times New Roman"/>
          <w:sz w:val="24"/>
          <w:szCs w:val="24"/>
          <w:lang w:eastAsia="zh-CN"/>
        </w:rPr>
        <w:t>постановление администрации городского поселения Зеленоборск от 26.08.2019 № 127 «О внесении изменений в Приложение к постановлению администрации городского поселения Зеленоборск от 16.03.2015 № 50 «Об</w:t>
      </w:r>
      <w:r w:rsidR="005B66E5" w:rsidRPr="005B66E5">
        <w:rPr>
          <w:rFonts w:ascii="Times New Roman" w:hAnsi="Times New Roman" w:cs="Times New Roman"/>
        </w:rPr>
        <w:t xml:space="preserve"> </w:t>
      </w:r>
      <w:r w:rsidR="005B66E5" w:rsidRPr="005B66E5">
        <w:rPr>
          <w:rFonts w:ascii="Times New Roman" w:hAnsi="Times New Roman" w:cs="Times New Roman"/>
          <w:sz w:val="24"/>
          <w:szCs w:val="24"/>
          <w:lang w:eastAsia="zh-CN"/>
        </w:rPr>
        <w:t>утверждении административного регламента по исполнению муниципальной услуги «Прием заявлений, документов, а также постановка малоимущих граждан на учет в качестве нуждающихся в жилых помещениях»;</w:t>
      </w:r>
    </w:p>
    <w:p w:rsidR="005B66E5" w:rsidRPr="005B66E5" w:rsidRDefault="005B66E5" w:rsidP="005B66E5">
      <w:pPr>
        <w:suppressAutoHyphens/>
        <w:ind w:firstLine="567"/>
        <w:contextualSpacing/>
        <w:jc w:val="both"/>
        <w:rPr>
          <w:rFonts w:ascii="Times New Roman" w:hAnsi="Times New Roman" w:cs="Times New Roman"/>
          <w:sz w:val="24"/>
          <w:szCs w:val="24"/>
          <w:lang w:eastAsia="zh-CN"/>
        </w:rPr>
      </w:pPr>
      <w:r w:rsidRPr="005B66E5">
        <w:rPr>
          <w:rFonts w:ascii="Times New Roman" w:hAnsi="Times New Roman" w:cs="Times New Roman"/>
          <w:sz w:val="24"/>
          <w:szCs w:val="24"/>
          <w:lang w:eastAsia="zh-CN"/>
        </w:rPr>
        <w:lastRenderedPageBreak/>
        <w:t>2.5. постановление администрации городского поселения Зеленоборск от 22.09.2020 № 127 «О внесении изменений в Приложение к постановлению администрации городского поселения Зеленоборск от 16.03.2015 № 50 «Об</w:t>
      </w:r>
      <w:r w:rsidRPr="005B66E5">
        <w:rPr>
          <w:rFonts w:ascii="Times New Roman" w:hAnsi="Times New Roman" w:cs="Times New Roman"/>
        </w:rPr>
        <w:t xml:space="preserve"> </w:t>
      </w:r>
      <w:r w:rsidRPr="005B66E5">
        <w:rPr>
          <w:rFonts w:ascii="Times New Roman" w:hAnsi="Times New Roman" w:cs="Times New Roman"/>
          <w:sz w:val="24"/>
          <w:szCs w:val="24"/>
          <w:lang w:eastAsia="zh-CN"/>
        </w:rPr>
        <w:t>утверждении административного регламента по исполнению муниципальной услуги «Прием заявлений, документов, а также постановка малоимущих граждан на учет в качестве нуждающихся в жилых помещениях»;</w:t>
      </w:r>
    </w:p>
    <w:p w:rsidR="005B66E5" w:rsidRPr="005B66E5" w:rsidRDefault="005B66E5" w:rsidP="005B66E5">
      <w:pPr>
        <w:suppressAutoHyphens/>
        <w:ind w:firstLine="567"/>
        <w:contextualSpacing/>
        <w:jc w:val="both"/>
        <w:rPr>
          <w:rFonts w:ascii="Times New Roman" w:hAnsi="Times New Roman" w:cs="Times New Roman"/>
          <w:sz w:val="24"/>
          <w:szCs w:val="24"/>
          <w:lang w:eastAsia="zh-CN"/>
        </w:rPr>
      </w:pPr>
      <w:r w:rsidRPr="005B66E5">
        <w:rPr>
          <w:rFonts w:ascii="Times New Roman" w:hAnsi="Times New Roman" w:cs="Times New Roman"/>
          <w:sz w:val="24"/>
          <w:szCs w:val="24"/>
          <w:lang w:eastAsia="zh-CN"/>
        </w:rPr>
        <w:t>2.6. постановление администрации городского поселения Зеленоборск от 03.02.2021 № 10 «О внесении изменений в Приложение к постановлению администрации городского поселения Зеленоборск от 16.03.2015 № 50 «Об</w:t>
      </w:r>
      <w:r w:rsidRPr="005B66E5">
        <w:rPr>
          <w:rFonts w:ascii="Times New Roman" w:hAnsi="Times New Roman" w:cs="Times New Roman"/>
        </w:rPr>
        <w:t xml:space="preserve"> </w:t>
      </w:r>
      <w:r w:rsidRPr="005B66E5">
        <w:rPr>
          <w:rFonts w:ascii="Times New Roman" w:hAnsi="Times New Roman" w:cs="Times New Roman"/>
          <w:sz w:val="24"/>
          <w:szCs w:val="24"/>
          <w:lang w:eastAsia="zh-CN"/>
        </w:rPr>
        <w:t>утверждении административного регламента по исполнению муниципальной услуги «Прием заявлений, документов, а также постановка малоимущих граждан на учет в качестве нуждающихся в жилых помещениях»;</w:t>
      </w:r>
    </w:p>
    <w:p w:rsidR="005B66E5" w:rsidRPr="005B66E5" w:rsidRDefault="005B66E5" w:rsidP="005B66E5">
      <w:pPr>
        <w:suppressAutoHyphens/>
        <w:ind w:firstLine="567"/>
        <w:contextualSpacing/>
        <w:jc w:val="both"/>
        <w:rPr>
          <w:rFonts w:ascii="Times New Roman" w:hAnsi="Times New Roman" w:cs="Times New Roman"/>
          <w:sz w:val="24"/>
          <w:szCs w:val="24"/>
          <w:lang w:eastAsia="zh-CN"/>
        </w:rPr>
      </w:pPr>
      <w:r w:rsidRPr="005B66E5">
        <w:rPr>
          <w:rFonts w:ascii="Times New Roman" w:hAnsi="Times New Roman" w:cs="Times New Roman"/>
          <w:sz w:val="24"/>
          <w:szCs w:val="24"/>
          <w:lang w:eastAsia="zh-CN"/>
        </w:rPr>
        <w:t>2.7. постановление администрации городского поселения Зеленоборск от 02.04.2021 № 68 «О внесении изменений в Приложение к постановлению администрации городского поселения Зеленоборск от 16.03.2015 № 50 «Об</w:t>
      </w:r>
      <w:r w:rsidRPr="005B66E5">
        <w:rPr>
          <w:rFonts w:ascii="Times New Roman" w:hAnsi="Times New Roman" w:cs="Times New Roman"/>
        </w:rPr>
        <w:t xml:space="preserve"> </w:t>
      </w:r>
      <w:r w:rsidRPr="005B66E5">
        <w:rPr>
          <w:rFonts w:ascii="Times New Roman" w:hAnsi="Times New Roman" w:cs="Times New Roman"/>
          <w:sz w:val="24"/>
          <w:szCs w:val="24"/>
          <w:lang w:eastAsia="zh-CN"/>
        </w:rPr>
        <w:t>утверждении административного регламента по исполнению муниципальной услуги «Прием заявлений, документов, а также постановка малоимущих граждан на учет в качестве нуждающихся в жилых помещениях»;</w:t>
      </w:r>
    </w:p>
    <w:p w:rsidR="005B66E5" w:rsidRPr="005B66E5" w:rsidRDefault="005B66E5" w:rsidP="005B66E5">
      <w:pPr>
        <w:suppressAutoHyphens/>
        <w:ind w:firstLine="567"/>
        <w:contextualSpacing/>
        <w:jc w:val="both"/>
        <w:rPr>
          <w:rFonts w:ascii="Times New Roman" w:hAnsi="Times New Roman" w:cs="Times New Roman"/>
          <w:sz w:val="24"/>
          <w:szCs w:val="24"/>
          <w:lang w:eastAsia="zh-CN"/>
        </w:rPr>
      </w:pPr>
      <w:r w:rsidRPr="005B66E5">
        <w:rPr>
          <w:rFonts w:ascii="Times New Roman" w:hAnsi="Times New Roman" w:cs="Times New Roman"/>
          <w:sz w:val="24"/>
          <w:szCs w:val="24"/>
          <w:lang w:eastAsia="zh-CN"/>
        </w:rPr>
        <w:t>2.8. постановление администрации городского поселения Зеленоборск от 07.09.2021 № 157 «О внесении изменений в Приложение к постановлению администрации городского поселения Зеленоборск от 16.03.2015 № 50 «Об</w:t>
      </w:r>
      <w:r w:rsidRPr="005B66E5">
        <w:rPr>
          <w:rFonts w:ascii="Times New Roman" w:hAnsi="Times New Roman" w:cs="Times New Roman"/>
        </w:rPr>
        <w:t xml:space="preserve"> </w:t>
      </w:r>
      <w:r w:rsidRPr="005B66E5">
        <w:rPr>
          <w:rFonts w:ascii="Times New Roman" w:hAnsi="Times New Roman" w:cs="Times New Roman"/>
          <w:sz w:val="24"/>
          <w:szCs w:val="24"/>
          <w:lang w:eastAsia="zh-CN"/>
        </w:rPr>
        <w:t>утверждении административного регламента по исполнению муниципальной услуги «Прием заявлений, документов, а также постановка малоимущих граждан на учет в качестве нуждающихся в жилых помещениях»;</w:t>
      </w:r>
    </w:p>
    <w:p w:rsidR="005B66E5" w:rsidRPr="005B66E5" w:rsidRDefault="005B66E5" w:rsidP="005B66E5">
      <w:pPr>
        <w:suppressAutoHyphens/>
        <w:ind w:firstLine="567"/>
        <w:contextualSpacing/>
        <w:jc w:val="both"/>
        <w:rPr>
          <w:rFonts w:ascii="Times New Roman" w:hAnsi="Times New Roman" w:cs="Times New Roman"/>
          <w:sz w:val="24"/>
          <w:szCs w:val="24"/>
          <w:lang w:eastAsia="zh-CN"/>
        </w:rPr>
      </w:pPr>
      <w:r w:rsidRPr="005B66E5">
        <w:rPr>
          <w:rFonts w:ascii="Times New Roman" w:hAnsi="Times New Roman" w:cs="Times New Roman"/>
          <w:sz w:val="24"/>
          <w:szCs w:val="24"/>
          <w:lang w:eastAsia="zh-CN"/>
        </w:rPr>
        <w:t>2.9. постановление администрации городского поселения Зеленоборск от 08.11.2021 № 185 «О внесении изменений в Приложение к постановлению администрации городского поселения Зеленоборск от 16.03.2015 № 50 «Об</w:t>
      </w:r>
      <w:r w:rsidRPr="005B66E5">
        <w:rPr>
          <w:rFonts w:ascii="Times New Roman" w:hAnsi="Times New Roman" w:cs="Times New Roman"/>
        </w:rPr>
        <w:t xml:space="preserve"> </w:t>
      </w:r>
      <w:r w:rsidRPr="005B66E5">
        <w:rPr>
          <w:rFonts w:ascii="Times New Roman" w:hAnsi="Times New Roman" w:cs="Times New Roman"/>
          <w:sz w:val="24"/>
          <w:szCs w:val="24"/>
          <w:lang w:eastAsia="zh-CN"/>
        </w:rPr>
        <w:t>утверждении административного регламента по исполнению муниципальной услуги «Прием заявлений, документов, а также постановка малоимущих граждан на учет в качестве нуждающихся в жилых помещениях».</w:t>
      </w:r>
    </w:p>
    <w:p w:rsidR="005D1421" w:rsidRPr="005B66E5" w:rsidRDefault="005D1421" w:rsidP="005B66E5">
      <w:pPr>
        <w:suppressAutoHyphens/>
        <w:spacing w:after="0" w:line="240" w:lineRule="auto"/>
        <w:ind w:firstLine="567"/>
        <w:contextualSpacing/>
        <w:jc w:val="both"/>
        <w:rPr>
          <w:rFonts w:ascii="Times New Roman" w:hAnsi="Times New Roman" w:cs="Times New Roman"/>
          <w:color w:val="FF0000"/>
          <w:sz w:val="24"/>
          <w:szCs w:val="24"/>
          <w:lang w:eastAsia="zh-CN"/>
        </w:rPr>
      </w:pPr>
      <w:r w:rsidRPr="005D1421">
        <w:rPr>
          <w:rFonts w:ascii="Times New Roman" w:hAnsi="Times New Roman" w:cs="Times New Roman"/>
          <w:sz w:val="24"/>
          <w:szCs w:val="24"/>
        </w:rPr>
        <w:t>3. Опубликовать настоящее постановление в бюллетене «</w:t>
      </w:r>
      <w:r>
        <w:rPr>
          <w:rFonts w:ascii="Times New Roman" w:hAnsi="Times New Roman" w:cs="Times New Roman"/>
          <w:sz w:val="24"/>
          <w:szCs w:val="24"/>
        </w:rPr>
        <w:t>Вестник Зеленоборска</w:t>
      </w:r>
      <w:r w:rsidRPr="005D1421">
        <w:rPr>
          <w:rFonts w:ascii="Times New Roman" w:hAnsi="Times New Roman" w:cs="Times New Roman"/>
          <w:sz w:val="24"/>
          <w:szCs w:val="24"/>
        </w:rPr>
        <w:t>» и р</w:t>
      </w:r>
      <w:r>
        <w:rPr>
          <w:rFonts w:ascii="Times New Roman" w:hAnsi="Times New Roman" w:cs="Times New Roman"/>
          <w:sz w:val="24"/>
          <w:szCs w:val="24"/>
        </w:rPr>
        <w:t>азместить на официальном сайте а</w:t>
      </w:r>
      <w:r w:rsidRPr="005D1421">
        <w:rPr>
          <w:rFonts w:ascii="Times New Roman" w:hAnsi="Times New Roman" w:cs="Times New Roman"/>
          <w:sz w:val="24"/>
          <w:szCs w:val="24"/>
        </w:rPr>
        <w:t xml:space="preserve">дминистрации городского поселения </w:t>
      </w:r>
      <w:r>
        <w:rPr>
          <w:rFonts w:ascii="Times New Roman" w:hAnsi="Times New Roman" w:cs="Times New Roman"/>
          <w:sz w:val="24"/>
          <w:szCs w:val="24"/>
        </w:rPr>
        <w:t>Зеленоборск</w:t>
      </w:r>
      <w:r w:rsidRPr="005D1421">
        <w:rPr>
          <w:rFonts w:ascii="Times New Roman" w:hAnsi="Times New Roman" w:cs="Times New Roman"/>
          <w:sz w:val="24"/>
          <w:szCs w:val="24"/>
        </w:rPr>
        <w:t>.</w:t>
      </w:r>
    </w:p>
    <w:p w:rsidR="005D1421" w:rsidRPr="005D1421" w:rsidRDefault="005D1421" w:rsidP="005B66E5">
      <w:pPr>
        <w:pStyle w:val="af0"/>
        <w:ind w:firstLine="567"/>
        <w:jc w:val="both"/>
        <w:rPr>
          <w:rFonts w:ascii="Times New Roman" w:hAnsi="Times New Roman" w:cs="Times New Roman"/>
          <w:sz w:val="24"/>
          <w:szCs w:val="24"/>
          <w:lang w:val="ru-RU"/>
        </w:rPr>
      </w:pPr>
      <w:r w:rsidRPr="005D1421">
        <w:rPr>
          <w:rFonts w:ascii="Times New Roman" w:hAnsi="Times New Roman" w:cs="Times New Roman"/>
          <w:sz w:val="24"/>
          <w:szCs w:val="24"/>
          <w:lang w:val="ru-RU"/>
        </w:rPr>
        <w:t xml:space="preserve">4. Настоящее постановление вступает в силу после его официального опубликования. </w:t>
      </w:r>
    </w:p>
    <w:p w:rsidR="005D1421" w:rsidRPr="005D1421" w:rsidRDefault="005D1421" w:rsidP="005B66E5">
      <w:pPr>
        <w:pStyle w:val="af0"/>
        <w:ind w:firstLine="567"/>
        <w:jc w:val="both"/>
        <w:rPr>
          <w:rFonts w:ascii="Times New Roman" w:hAnsi="Times New Roman" w:cs="Times New Roman"/>
          <w:sz w:val="24"/>
          <w:szCs w:val="24"/>
          <w:lang w:val="ru-RU"/>
        </w:rPr>
      </w:pPr>
      <w:r w:rsidRPr="005D1421">
        <w:rPr>
          <w:rFonts w:ascii="Times New Roman" w:hAnsi="Times New Roman" w:cs="Times New Roman"/>
          <w:sz w:val="24"/>
          <w:szCs w:val="24"/>
          <w:lang w:val="ru-RU"/>
        </w:rPr>
        <w:t xml:space="preserve">5. Контроль за исполнением настоящего постановления возложить на </w:t>
      </w:r>
      <w:r>
        <w:rPr>
          <w:rFonts w:ascii="Times New Roman" w:hAnsi="Times New Roman" w:cs="Times New Roman"/>
          <w:sz w:val="24"/>
          <w:szCs w:val="24"/>
          <w:lang w:val="ru-RU"/>
        </w:rPr>
        <w:t>заместителя главы городского поселения Зеленоборск.</w:t>
      </w:r>
    </w:p>
    <w:p w:rsidR="005D1421" w:rsidRPr="005D1421" w:rsidRDefault="005D1421" w:rsidP="005D1421">
      <w:pPr>
        <w:pStyle w:val="af0"/>
        <w:ind w:firstLine="851"/>
        <w:jc w:val="both"/>
        <w:rPr>
          <w:rFonts w:ascii="Times New Roman" w:hAnsi="Times New Roman" w:cs="Times New Roman"/>
          <w:sz w:val="24"/>
          <w:szCs w:val="24"/>
          <w:lang w:val="ru-RU"/>
        </w:rPr>
      </w:pPr>
    </w:p>
    <w:p w:rsidR="005D1421" w:rsidRPr="005D1421" w:rsidRDefault="005D1421" w:rsidP="005D1421">
      <w:pPr>
        <w:tabs>
          <w:tab w:val="left" w:pos="0"/>
          <w:tab w:val="left" w:pos="851"/>
          <w:tab w:val="left" w:pos="993"/>
        </w:tabs>
        <w:suppressAutoHyphens/>
        <w:ind w:left="720"/>
        <w:contextualSpacing/>
        <w:jc w:val="both"/>
        <w:rPr>
          <w:rFonts w:ascii="Times New Roman" w:hAnsi="Times New Roman" w:cs="Times New Roman"/>
          <w:sz w:val="24"/>
          <w:szCs w:val="24"/>
          <w:lang w:eastAsia="zh-CN"/>
        </w:rPr>
      </w:pPr>
    </w:p>
    <w:p w:rsidR="005D1421" w:rsidRPr="005D1421" w:rsidRDefault="005D1421" w:rsidP="005D1421">
      <w:pPr>
        <w:tabs>
          <w:tab w:val="left" w:pos="0"/>
          <w:tab w:val="left" w:pos="851"/>
          <w:tab w:val="left" w:pos="993"/>
        </w:tabs>
        <w:suppressAutoHyphens/>
        <w:ind w:left="720"/>
        <w:contextualSpacing/>
        <w:jc w:val="both"/>
        <w:rPr>
          <w:rFonts w:ascii="Times New Roman" w:hAnsi="Times New Roman" w:cs="Times New Roman"/>
          <w:sz w:val="24"/>
          <w:szCs w:val="24"/>
          <w:lang w:eastAsia="zh-CN"/>
        </w:rPr>
      </w:pPr>
    </w:p>
    <w:p w:rsidR="005D1421" w:rsidRPr="005D1421" w:rsidRDefault="005D1421" w:rsidP="005D1421">
      <w:pPr>
        <w:tabs>
          <w:tab w:val="left" w:pos="0"/>
          <w:tab w:val="left" w:pos="851"/>
          <w:tab w:val="left" w:pos="993"/>
        </w:tabs>
        <w:suppressAutoHyphens/>
        <w:ind w:left="720"/>
        <w:contextualSpacing/>
        <w:jc w:val="both"/>
        <w:rPr>
          <w:rFonts w:ascii="Times New Roman" w:hAnsi="Times New Roman" w:cs="Times New Roman"/>
          <w:sz w:val="24"/>
          <w:szCs w:val="24"/>
          <w:lang w:eastAsia="zh-CN"/>
        </w:rPr>
      </w:pPr>
    </w:p>
    <w:p w:rsidR="005D1421" w:rsidRPr="00FC72F3" w:rsidRDefault="005D1421" w:rsidP="005D1421">
      <w:pPr>
        <w:pStyle w:val="Standard"/>
        <w:rPr>
          <w:lang w:val="ru-RU"/>
        </w:rPr>
      </w:pPr>
      <w:r w:rsidRPr="00FC72F3">
        <w:rPr>
          <w:lang w:val="ru-RU"/>
        </w:rPr>
        <w:t xml:space="preserve">Глава городского поселения </w:t>
      </w:r>
      <w:r>
        <w:rPr>
          <w:lang w:val="ru-RU"/>
        </w:rPr>
        <w:t>Зеленоборск</w:t>
      </w:r>
      <w:r w:rsidRPr="00FC72F3">
        <w:rPr>
          <w:lang w:val="ru-RU"/>
        </w:rPr>
        <w:tab/>
      </w:r>
      <w:r w:rsidRPr="00FC72F3">
        <w:rPr>
          <w:lang w:val="ru-RU"/>
        </w:rPr>
        <w:tab/>
      </w:r>
      <w:r w:rsidRPr="00FC72F3">
        <w:rPr>
          <w:lang w:val="ru-RU"/>
        </w:rPr>
        <w:tab/>
        <w:t xml:space="preserve">                                      </w:t>
      </w:r>
      <w:r>
        <w:rPr>
          <w:lang w:val="ru-RU"/>
        </w:rPr>
        <w:t>С</w:t>
      </w:r>
      <w:r w:rsidRPr="00FC72F3">
        <w:rPr>
          <w:lang w:val="ru-RU"/>
        </w:rPr>
        <w:t>.</w:t>
      </w:r>
      <w:r>
        <w:rPr>
          <w:lang w:val="ru-RU"/>
        </w:rPr>
        <w:t>В</w:t>
      </w:r>
      <w:r w:rsidRPr="00FC72F3">
        <w:rPr>
          <w:lang w:val="ru-RU"/>
        </w:rPr>
        <w:t xml:space="preserve">. </w:t>
      </w:r>
      <w:r>
        <w:rPr>
          <w:lang w:val="ru-RU"/>
        </w:rPr>
        <w:t>Леднева</w:t>
      </w:r>
    </w:p>
    <w:p w:rsidR="005D1421" w:rsidRPr="005D1421" w:rsidRDefault="005D1421" w:rsidP="005D1421">
      <w:pPr>
        <w:suppressAutoHyphens/>
        <w:contextualSpacing/>
        <w:rPr>
          <w:rFonts w:ascii="Times New Roman" w:hAnsi="Times New Roman" w:cs="Times New Roman"/>
          <w:sz w:val="24"/>
          <w:szCs w:val="24"/>
          <w:lang w:eastAsia="zh-CN"/>
        </w:rPr>
      </w:pPr>
    </w:p>
    <w:p w:rsidR="005D1421" w:rsidRPr="005D1421" w:rsidRDefault="005D1421" w:rsidP="005D1421">
      <w:pPr>
        <w:suppressAutoHyphens/>
        <w:contextualSpacing/>
        <w:rPr>
          <w:rFonts w:ascii="Times New Roman" w:hAnsi="Times New Roman" w:cs="Times New Roman"/>
          <w:sz w:val="24"/>
          <w:szCs w:val="24"/>
          <w:lang w:eastAsia="zh-CN"/>
        </w:rPr>
      </w:pPr>
    </w:p>
    <w:p w:rsidR="005D1421" w:rsidRPr="005D1421" w:rsidRDefault="005D1421" w:rsidP="005D1421">
      <w:pPr>
        <w:suppressAutoHyphens/>
        <w:contextualSpacing/>
        <w:rPr>
          <w:rFonts w:ascii="Times New Roman" w:hAnsi="Times New Roman" w:cs="Times New Roman"/>
          <w:sz w:val="24"/>
          <w:szCs w:val="24"/>
          <w:lang w:eastAsia="zh-CN"/>
        </w:rPr>
      </w:pPr>
    </w:p>
    <w:tbl>
      <w:tblPr>
        <w:tblW w:w="0" w:type="auto"/>
        <w:tblLook w:val="04A0"/>
      </w:tblPr>
      <w:tblGrid>
        <w:gridCol w:w="9792"/>
      </w:tblGrid>
      <w:tr w:rsidR="005D1421" w:rsidRPr="005D1421" w:rsidTr="005D1421">
        <w:tc>
          <w:tcPr>
            <w:tcW w:w="9792" w:type="dxa"/>
          </w:tcPr>
          <w:p w:rsidR="005D1421" w:rsidRPr="005D1421" w:rsidRDefault="005D1421" w:rsidP="005D1421">
            <w:pPr>
              <w:pStyle w:val="ConsPlusNormal"/>
              <w:jc w:val="right"/>
              <w:rPr>
                <w:rFonts w:ascii="Times New Roman" w:hAnsi="Times New Roman" w:cs="Times New Roman"/>
                <w:sz w:val="24"/>
                <w:szCs w:val="24"/>
              </w:rPr>
            </w:pPr>
          </w:p>
          <w:p w:rsidR="005D1421" w:rsidRPr="005D1421" w:rsidRDefault="005D1421" w:rsidP="005D1421">
            <w:pPr>
              <w:pStyle w:val="ConsPlusNormal"/>
              <w:jc w:val="right"/>
              <w:rPr>
                <w:rFonts w:ascii="Times New Roman" w:hAnsi="Times New Roman" w:cs="Times New Roman"/>
                <w:sz w:val="24"/>
                <w:szCs w:val="24"/>
              </w:rPr>
            </w:pPr>
          </w:p>
          <w:p w:rsidR="005D1421" w:rsidRPr="005D1421" w:rsidRDefault="005D1421" w:rsidP="005D1421">
            <w:pPr>
              <w:pStyle w:val="ConsPlusNormal"/>
              <w:jc w:val="right"/>
              <w:rPr>
                <w:rFonts w:ascii="Times New Roman" w:hAnsi="Times New Roman" w:cs="Times New Roman"/>
                <w:sz w:val="24"/>
                <w:szCs w:val="24"/>
              </w:rPr>
            </w:pPr>
          </w:p>
          <w:p w:rsidR="005D1421" w:rsidRPr="005D1421" w:rsidRDefault="005D1421" w:rsidP="005D1421">
            <w:pPr>
              <w:pStyle w:val="ConsPlusNormal"/>
              <w:jc w:val="right"/>
              <w:rPr>
                <w:rFonts w:ascii="Times New Roman" w:hAnsi="Times New Roman" w:cs="Times New Roman"/>
                <w:sz w:val="24"/>
                <w:szCs w:val="24"/>
              </w:rPr>
            </w:pPr>
          </w:p>
          <w:p w:rsidR="005D1421" w:rsidRPr="005D1421" w:rsidRDefault="005D1421" w:rsidP="005D1421">
            <w:pPr>
              <w:pStyle w:val="ConsPlusNormal"/>
              <w:jc w:val="right"/>
              <w:rPr>
                <w:rFonts w:ascii="Times New Roman" w:hAnsi="Times New Roman" w:cs="Times New Roman"/>
                <w:sz w:val="24"/>
                <w:szCs w:val="24"/>
              </w:rPr>
            </w:pPr>
          </w:p>
          <w:p w:rsidR="005D1421" w:rsidRPr="005D1421" w:rsidRDefault="005D1421" w:rsidP="005D1421">
            <w:pPr>
              <w:pStyle w:val="ConsPlusNormal"/>
              <w:jc w:val="right"/>
              <w:rPr>
                <w:rFonts w:ascii="Times New Roman" w:hAnsi="Times New Roman" w:cs="Times New Roman"/>
                <w:sz w:val="24"/>
                <w:szCs w:val="24"/>
              </w:rPr>
            </w:pPr>
          </w:p>
          <w:p w:rsidR="005D1421" w:rsidRPr="005D1421" w:rsidRDefault="005D1421" w:rsidP="005D1421">
            <w:pPr>
              <w:pStyle w:val="ConsPlusNormal"/>
              <w:jc w:val="right"/>
              <w:rPr>
                <w:rFonts w:ascii="Times New Roman" w:hAnsi="Times New Roman" w:cs="Times New Roman"/>
                <w:sz w:val="24"/>
                <w:szCs w:val="24"/>
              </w:rPr>
            </w:pPr>
          </w:p>
          <w:p w:rsidR="005D1421" w:rsidRPr="005D1421" w:rsidRDefault="005D1421" w:rsidP="005B66E5">
            <w:pPr>
              <w:pStyle w:val="ConsPlusNormal"/>
              <w:ind w:firstLine="0"/>
              <w:rPr>
                <w:rFonts w:ascii="Times New Roman" w:hAnsi="Times New Roman" w:cs="Times New Roman"/>
                <w:sz w:val="24"/>
                <w:szCs w:val="24"/>
              </w:rPr>
            </w:pPr>
          </w:p>
          <w:p w:rsidR="005D1421" w:rsidRPr="005D1421" w:rsidRDefault="005D1421" w:rsidP="005D1421">
            <w:pPr>
              <w:pStyle w:val="ConsPlusNormal"/>
              <w:ind w:firstLine="0"/>
              <w:rPr>
                <w:rFonts w:ascii="Times New Roman" w:hAnsi="Times New Roman" w:cs="Times New Roman"/>
                <w:sz w:val="24"/>
                <w:szCs w:val="24"/>
              </w:rPr>
            </w:pPr>
          </w:p>
          <w:p w:rsidR="005D1421" w:rsidRPr="00EE6D27" w:rsidRDefault="005D1421" w:rsidP="005D1421">
            <w:pPr>
              <w:pStyle w:val="ConsPlusNormal"/>
              <w:jc w:val="right"/>
              <w:rPr>
                <w:rFonts w:ascii="Times New Roman" w:hAnsi="Times New Roman" w:cs="Times New Roman"/>
                <w:sz w:val="24"/>
                <w:szCs w:val="24"/>
              </w:rPr>
            </w:pPr>
            <w:r w:rsidRPr="00EE6D2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к</w:t>
            </w:r>
          </w:p>
          <w:p w:rsidR="005D1421" w:rsidRPr="00EE6D27" w:rsidRDefault="005D1421" w:rsidP="005D1421">
            <w:pPr>
              <w:pStyle w:val="ConsPlusNormal"/>
              <w:jc w:val="right"/>
              <w:rPr>
                <w:rFonts w:ascii="Times New Roman" w:hAnsi="Times New Roman" w:cs="Times New Roman"/>
                <w:sz w:val="24"/>
                <w:szCs w:val="24"/>
              </w:rPr>
            </w:pPr>
            <w:r w:rsidRPr="00EE6D27">
              <w:rPr>
                <w:rFonts w:ascii="Times New Roman" w:hAnsi="Times New Roman" w:cs="Times New Roman"/>
                <w:sz w:val="24"/>
                <w:szCs w:val="24"/>
              </w:rPr>
              <w:t>постановлению</w:t>
            </w:r>
            <w:r>
              <w:rPr>
                <w:rFonts w:ascii="Times New Roman" w:hAnsi="Times New Roman" w:cs="Times New Roman"/>
                <w:sz w:val="24"/>
                <w:szCs w:val="24"/>
              </w:rPr>
              <w:t xml:space="preserve"> а</w:t>
            </w:r>
            <w:r w:rsidRPr="00EE6D27">
              <w:rPr>
                <w:rFonts w:ascii="Times New Roman" w:hAnsi="Times New Roman" w:cs="Times New Roman"/>
                <w:sz w:val="24"/>
                <w:szCs w:val="24"/>
              </w:rPr>
              <w:t>дминистрации</w:t>
            </w:r>
          </w:p>
          <w:p w:rsidR="005D1421" w:rsidRPr="00EE6D27" w:rsidRDefault="005D1421" w:rsidP="005D1421">
            <w:pPr>
              <w:pStyle w:val="ConsPlusNormal"/>
              <w:jc w:val="right"/>
              <w:rPr>
                <w:rFonts w:ascii="Times New Roman" w:hAnsi="Times New Roman" w:cs="Times New Roman"/>
                <w:sz w:val="24"/>
                <w:szCs w:val="24"/>
              </w:rPr>
            </w:pPr>
            <w:r w:rsidRPr="00EE6D27">
              <w:rPr>
                <w:rFonts w:ascii="Times New Roman" w:hAnsi="Times New Roman" w:cs="Times New Roman"/>
                <w:sz w:val="24"/>
                <w:szCs w:val="24"/>
              </w:rPr>
              <w:t xml:space="preserve">городского поселения </w:t>
            </w:r>
            <w:r>
              <w:rPr>
                <w:rFonts w:ascii="Times New Roman" w:hAnsi="Times New Roman" w:cs="Times New Roman"/>
                <w:sz w:val="24"/>
                <w:szCs w:val="24"/>
              </w:rPr>
              <w:t>Зеленоборск</w:t>
            </w:r>
            <w:r w:rsidRPr="00EE6D27">
              <w:rPr>
                <w:rFonts w:ascii="Times New Roman" w:hAnsi="Times New Roman" w:cs="Times New Roman"/>
                <w:sz w:val="24"/>
                <w:szCs w:val="24"/>
              </w:rPr>
              <w:t xml:space="preserve"> </w:t>
            </w:r>
          </w:p>
          <w:p w:rsidR="005D1421" w:rsidRPr="00EE6D27" w:rsidRDefault="005D1421" w:rsidP="005D1421">
            <w:pPr>
              <w:pStyle w:val="ConsPlusNormal"/>
              <w:ind w:firstLine="0"/>
              <w:jc w:val="right"/>
              <w:rPr>
                <w:rFonts w:ascii="Times New Roman" w:hAnsi="Times New Roman" w:cs="Times New Roman"/>
                <w:sz w:val="24"/>
                <w:szCs w:val="24"/>
              </w:rPr>
            </w:pPr>
            <w:r w:rsidRPr="00EE6D27">
              <w:rPr>
                <w:rFonts w:ascii="Times New Roman" w:hAnsi="Times New Roman" w:cs="Times New Roman"/>
                <w:sz w:val="24"/>
                <w:szCs w:val="24"/>
              </w:rPr>
              <w:t xml:space="preserve">     от</w:t>
            </w:r>
            <w:r w:rsidR="00BF418C">
              <w:rPr>
                <w:rFonts w:ascii="Times New Roman" w:hAnsi="Times New Roman" w:cs="Times New Roman"/>
                <w:sz w:val="24"/>
                <w:szCs w:val="24"/>
              </w:rPr>
              <w:t xml:space="preserve"> 17 </w:t>
            </w:r>
            <w:r w:rsidR="00743A5F">
              <w:rPr>
                <w:rFonts w:ascii="Times New Roman" w:hAnsi="Times New Roman" w:cs="Times New Roman"/>
                <w:sz w:val="24"/>
                <w:szCs w:val="24"/>
              </w:rPr>
              <w:t>октября</w:t>
            </w:r>
            <w:r w:rsidR="00BF418C">
              <w:rPr>
                <w:rFonts w:ascii="Times New Roman" w:hAnsi="Times New Roman" w:cs="Times New Roman"/>
                <w:sz w:val="24"/>
                <w:szCs w:val="24"/>
              </w:rPr>
              <w:t xml:space="preserve"> 2022</w:t>
            </w:r>
            <w:r w:rsidRPr="00EE6D27">
              <w:rPr>
                <w:rFonts w:ascii="Times New Roman" w:hAnsi="Times New Roman" w:cs="Times New Roman"/>
                <w:sz w:val="24"/>
                <w:szCs w:val="24"/>
              </w:rPr>
              <w:t xml:space="preserve"> г. № </w:t>
            </w:r>
            <w:r w:rsidR="00BF418C">
              <w:rPr>
                <w:rFonts w:ascii="Times New Roman" w:hAnsi="Times New Roman" w:cs="Times New Roman"/>
                <w:sz w:val="24"/>
                <w:szCs w:val="24"/>
              </w:rPr>
              <w:t>151</w:t>
            </w:r>
          </w:p>
          <w:p w:rsidR="005D1421" w:rsidRPr="005D1421" w:rsidRDefault="005D1421" w:rsidP="005D1421">
            <w:pPr>
              <w:pStyle w:val="ConsPlusNormal"/>
              <w:ind w:firstLine="0"/>
              <w:jc w:val="right"/>
              <w:rPr>
                <w:rFonts w:ascii="Times New Roman" w:hAnsi="Times New Roman" w:cs="Times New Roman"/>
                <w:sz w:val="24"/>
                <w:szCs w:val="24"/>
              </w:rPr>
            </w:pPr>
          </w:p>
          <w:p w:rsidR="005D1421" w:rsidRPr="005D1421" w:rsidRDefault="005D1421" w:rsidP="005D1421">
            <w:pPr>
              <w:spacing w:after="0" w:line="240" w:lineRule="auto"/>
              <w:jc w:val="center"/>
              <w:rPr>
                <w:rFonts w:ascii="Times New Roman" w:hAnsi="Times New Roman" w:cs="Times New Roman"/>
                <w:sz w:val="28"/>
                <w:szCs w:val="28"/>
              </w:rPr>
            </w:pPr>
          </w:p>
        </w:tc>
      </w:tr>
    </w:tbl>
    <w:p w:rsidR="005D1421" w:rsidRPr="005D1421" w:rsidRDefault="005D1421" w:rsidP="005D1421">
      <w:pPr>
        <w:pStyle w:val="a1"/>
        <w:rPr>
          <w:sz w:val="17"/>
        </w:rPr>
      </w:pPr>
    </w:p>
    <w:p w:rsidR="005D1421" w:rsidRPr="005D1421" w:rsidRDefault="005D1421" w:rsidP="005D1421">
      <w:pPr>
        <w:spacing w:after="0" w:line="240" w:lineRule="auto"/>
        <w:jc w:val="center"/>
        <w:rPr>
          <w:rFonts w:ascii="Times New Roman" w:hAnsi="Times New Roman" w:cs="Times New Roman"/>
          <w:sz w:val="24"/>
          <w:szCs w:val="24"/>
        </w:rPr>
      </w:pPr>
      <w:r w:rsidRPr="005D1421">
        <w:rPr>
          <w:rFonts w:ascii="Times New Roman" w:hAnsi="Times New Roman" w:cs="Times New Roman"/>
          <w:b/>
          <w:bCs/>
          <w:sz w:val="24"/>
          <w:szCs w:val="24"/>
        </w:rPr>
        <w:t xml:space="preserve">Административный регламент </w:t>
      </w:r>
    </w:p>
    <w:p w:rsidR="005D1421" w:rsidRPr="005D1421" w:rsidRDefault="005D1421" w:rsidP="005D1421">
      <w:pPr>
        <w:spacing w:after="0" w:line="240" w:lineRule="auto"/>
        <w:jc w:val="center"/>
        <w:rPr>
          <w:rFonts w:ascii="Times New Roman" w:hAnsi="Times New Roman" w:cs="Times New Roman"/>
          <w:sz w:val="24"/>
          <w:szCs w:val="24"/>
        </w:rPr>
      </w:pPr>
      <w:r w:rsidRPr="005D1421">
        <w:rPr>
          <w:rFonts w:ascii="Times New Roman" w:hAnsi="Times New Roman" w:cs="Times New Roman"/>
          <w:b/>
          <w:bCs/>
          <w:sz w:val="24"/>
          <w:szCs w:val="24"/>
        </w:rPr>
        <w:t xml:space="preserve">предоставления муниципальной услуги </w:t>
      </w:r>
      <w:r w:rsidRPr="005D1421">
        <w:rPr>
          <w:rStyle w:val="af6"/>
          <w:rFonts w:ascii="Times New Roman" w:eastAsia="Calibri" w:hAnsi="Times New Roman" w:cs="Times New Roman"/>
          <w:b/>
          <w:bCs/>
          <w:color w:val="000000"/>
          <w:sz w:val="24"/>
          <w:szCs w:val="24"/>
        </w:rPr>
        <w:t>«</w:t>
      </w:r>
      <w:r w:rsidRPr="005D1421">
        <w:rPr>
          <w:rStyle w:val="32"/>
          <w:rFonts w:eastAsia="Calibri"/>
          <w:bCs/>
          <w:i w:val="0"/>
          <w:color w:val="000000"/>
          <w:sz w:val="24"/>
          <w:szCs w:val="24"/>
        </w:rPr>
        <w:t>Принятие на учет граждан в качестве нуждающихся в жилых помещениях</w:t>
      </w:r>
      <w:hyperlink r:id="rId9" w:history="1">
        <w:r w:rsidRPr="005D1421">
          <w:rPr>
            <w:rStyle w:val="af6"/>
            <w:rFonts w:ascii="Times New Roman" w:hAnsi="Times New Roman" w:cs="Times New Roman"/>
            <w:b/>
            <w:bCs/>
            <w:color w:val="000000"/>
            <w:sz w:val="24"/>
            <w:szCs w:val="24"/>
          </w:rPr>
          <w:t xml:space="preserve">» </w:t>
        </w:r>
      </w:hyperlink>
    </w:p>
    <w:p w:rsidR="005D1421" w:rsidRPr="005D1421" w:rsidRDefault="005D1421" w:rsidP="005D1421">
      <w:pPr>
        <w:tabs>
          <w:tab w:val="left" w:pos="0"/>
        </w:tabs>
        <w:spacing w:after="0" w:line="240" w:lineRule="auto"/>
        <w:ind w:left="-794"/>
        <w:jc w:val="center"/>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sz w:val="24"/>
          <w:szCs w:val="24"/>
        </w:rPr>
      </w:pPr>
      <w:r w:rsidRPr="005D1421">
        <w:rPr>
          <w:rFonts w:ascii="Times New Roman" w:hAnsi="Times New Roman" w:cs="Times New Roman"/>
          <w:b/>
          <w:bCs/>
          <w:lang w:val="en-US"/>
        </w:rPr>
        <w:t>I</w:t>
      </w:r>
      <w:r w:rsidRPr="005D1421">
        <w:rPr>
          <w:rFonts w:ascii="Times New Roman" w:hAnsi="Times New Roman" w:cs="Times New Roman"/>
          <w:b/>
          <w:bCs/>
        </w:rPr>
        <w:t xml:space="preserve">.  </w:t>
      </w:r>
      <w:r w:rsidRPr="005D1421">
        <w:rPr>
          <w:rFonts w:ascii="Times New Roman" w:hAnsi="Times New Roman" w:cs="Times New Roman"/>
          <w:b/>
          <w:bCs/>
          <w:sz w:val="24"/>
          <w:szCs w:val="24"/>
        </w:rPr>
        <w:t>Общие положения</w:t>
      </w:r>
    </w:p>
    <w:p w:rsidR="005D1421" w:rsidRPr="005D1421" w:rsidRDefault="005D1421" w:rsidP="005D1421">
      <w:pPr>
        <w:spacing w:after="0" w:line="240" w:lineRule="auto"/>
        <w:ind w:firstLine="851"/>
        <w:jc w:val="both"/>
        <w:rPr>
          <w:rFonts w:ascii="Times New Roman" w:hAnsi="Times New Roman" w:cs="Times New Roman"/>
          <w:b/>
          <w:bCs/>
          <w:sz w:val="24"/>
          <w:szCs w:val="24"/>
        </w:rPr>
      </w:pPr>
    </w:p>
    <w:p w:rsidR="005D1421" w:rsidRPr="005D1421" w:rsidRDefault="005D1421" w:rsidP="005D1421">
      <w:pPr>
        <w:spacing w:after="0" w:line="240" w:lineRule="auto"/>
        <w:jc w:val="center"/>
        <w:rPr>
          <w:rFonts w:ascii="Times New Roman" w:hAnsi="Times New Roman" w:cs="Times New Roman"/>
          <w:sz w:val="24"/>
          <w:szCs w:val="24"/>
        </w:rPr>
      </w:pPr>
      <w:bookmarkStart w:id="0" w:name="Par43"/>
      <w:bookmarkEnd w:id="0"/>
      <w:r w:rsidRPr="005D1421">
        <w:rPr>
          <w:rFonts w:ascii="Times New Roman" w:hAnsi="Times New Roman" w:cs="Times New Roman"/>
          <w:b/>
          <w:bCs/>
          <w:sz w:val="24"/>
          <w:szCs w:val="24"/>
        </w:rPr>
        <w:t>Предмет регулирования административного регламента</w:t>
      </w:r>
    </w:p>
    <w:p w:rsidR="005D1421" w:rsidRPr="005D1421" w:rsidRDefault="005D1421" w:rsidP="005D1421">
      <w:pPr>
        <w:spacing w:after="0" w:line="240" w:lineRule="auto"/>
        <w:ind w:firstLine="851"/>
        <w:jc w:val="both"/>
        <w:rPr>
          <w:rFonts w:ascii="Times New Roman" w:hAnsi="Times New Roman" w:cs="Times New Roman"/>
        </w:rPr>
      </w:pPr>
    </w:p>
    <w:p w:rsidR="005C6CE0" w:rsidRDefault="005D1421" w:rsidP="005D1421">
      <w:pPr>
        <w:spacing w:after="0" w:line="240" w:lineRule="auto"/>
        <w:jc w:val="both"/>
        <w:rPr>
          <w:rStyle w:val="20"/>
          <w:rFonts w:ascii="Times New Roman" w:eastAsia="Calibri" w:hAnsi="Times New Roman" w:cs="Times New Roman"/>
          <w:color w:val="000000"/>
          <w:sz w:val="24"/>
          <w:szCs w:val="24"/>
        </w:rPr>
      </w:pPr>
      <w:r w:rsidRPr="008C183E">
        <w:rPr>
          <w:rStyle w:val="20"/>
          <w:rFonts w:ascii="Times New Roman" w:eastAsia="Calibri" w:hAnsi="Times New Roman" w:cs="Times New Roman"/>
          <w:color w:val="000000"/>
          <w:sz w:val="24"/>
          <w:szCs w:val="24"/>
        </w:rPr>
        <w:t xml:space="preserve">       1.1. Административный регламент предоставления муниципальной услуги «Принятие на учет граждан в качестве нуждающихся в жилых помещениях»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части обеспечения проживающих в поселении и нуждающихся в жилых помещениях малоимущих граждан жилыми помещениями  </w:t>
      </w:r>
      <w:r w:rsidRPr="008C183E">
        <w:rPr>
          <w:rStyle w:val="21"/>
          <w:i w:val="0"/>
          <w:color w:val="000000"/>
          <w:sz w:val="24"/>
          <w:szCs w:val="24"/>
        </w:rPr>
        <w:t>в муниципальном образовании городское поселение Зеленоборск Советского района Ханты-Мансийского автономного округа - Югры.</w:t>
      </w:r>
      <w:r w:rsidRPr="008C183E">
        <w:rPr>
          <w:rStyle w:val="20"/>
          <w:rFonts w:ascii="Times New Roman" w:eastAsia="Calibri" w:hAnsi="Times New Roman" w:cs="Times New Roman"/>
          <w:color w:val="000000"/>
          <w:sz w:val="24"/>
          <w:szCs w:val="24"/>
        </w:rPr>
        <w:t xml:space="preserve"> </w:t>
      </w:r>
    </w:p>
    <w:p w:rsidR="005D1421" w:rsidRPr="008C183E" w:rsidRDefault="005D1421" w:rsidP="005C6CE0">
      <w:pPr>
        <w:spacing w:after="0" w:line="240" w:lineRule="auto"/>
        <w:ind w:firstLine="708"/>
        <w:jc w:val="both"/>
        <w:rPr>
          <w:rStyle w:val="13"/>
          <w:b w:val="0"/>
          <w:sz w:val="24"/>
          <w:szCs w:val="24"/>
        </w:rPr>
      </w:pPr>
      <w:r w:rsidRPr="008C183E">
        <w:rPr>
          <w:rStyle w:val="20"/>
          <w:rFonts w:ascii="Times New Roman" w:eastAsia="Calibri" w:hAnsi="Times New Roman" w:cs="Times New Roman"/>
          <w:color w:val="000000"/>
          <w:sz w:val="24"/>
          <w:szCs w:val="24"/>
        </w:rPr>
        <w:t xml:space="preserve">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27.07.2010 № 210-ФЗ «Об организации предоставления государственных и муниципальных услуг», </w:t>
      </w:r>
      <w:r w:rsidRPr="008C183E">
        <w:rPr>
          <w:rStyle w:val="20"/>
          <w:rFonts w:ascii="Times New Roman" w:eastAsia="Calibri" w:hAnsi="Times New Roman" w:cs="Times New Roman"/>
          <w:bCs/>
          <w:color w:val="000000"/>
          <w:sz w:val="24"/>
          <w:szCs w:val="24"/>
        </w:rPr>
        <w:t xml:space="preserve">закона Ханты-Мансийского автономного округа  - Югры от 06.07.2005 № </w:t>
      </w:r>
      <w:r w:rsidRPr="008C183E">
        <w:rPr>
          <w:rStyle w:val="af3"/>
          <w:rFonts w:ascii="Times New Roman" w:hAnsi="Times New Roman" w:cs="Times New Roman"/>
          <w:bCs/>
          <w:i w:val="0"/>
          <w:color w:val="000000"/>
          <w:sz w:val="24"/>
          <w:szCs w:val="24"/>
        </w:rPr>
        <w:t>57</w:t>
      </w:r>
      <w:r w:rsidRPr="008C183E">
        <w:rPr>
          <w:rStyle w:val="20"/>
          <w:rFonts w:ascii="Times New Roman" w:eastAsia="Calibri" w:hAnsi="Times New Roman" w:cs="Times New Roman"/>
          <w:bCs/>
          <w:color w:val="000000"/>
          <w:sz w:val="24"/>
          <w:szCs w:val="24"/>
        </w:rPr>
        <w:t>-</w:t>
      </w:r>
      <w:r w:rsidRPr="008C183E">
        <w:rPr>
          <w:rStyle w:val="af3"/>
          <w:rFonts w:ascii="Times New Roman" w:hAnsi="Times New Roman" w:cs="Times New Roman"/>
          <w:bCs/>
          <w:i w:val="0"/>
          <w:color w:val="000000"/>
          <w:sz w:val="24"/>
          <w:szCs w:val="24"/>
        </w:rPr>
        <w:t>оз</w:t>
      </w:r>
      <w:r w:rsidRPr="008C183E">
        <w:rPr>
          <w:rStyle w:val="af3"/>
          <w:rFonts w:ascii="Times New Roman" w:hAnsi="Times New Roman" w:cs="Times New Roman"/>
          <w:bCs/>
          <w:color w:val="000000"/>
          <w:sz w:val="24"/>
          <w:szCs w:val="24"/>
        </w:rPr>
        <w:t xml:space="preserve"> </w:t>
      </w:r>
      <w:r w:rsidRPr="008C183E">
        <w:rPr>
          <w:rStyle w:val="20"/>
          <w:rFonts w:ascii="Times New Roman" w:eastAsia="Calibri" w:hAnsi="Times New Roman" w:cs="Times New Roman"/>
          <w:bCs/>
          <w:color w:val="000000"/>
          <w:sz w:val="24"/>
          <w:szCs w:val="24"/>
        </w:rPr>
        <w:t>«О регулировании отдельных жилищных отношений в Ханты-Мансийском автономном округе - Югре»</w:t>
      </w:r>
      <w:r w:rsidRPr="008C183E">
        <w:rPr>
          <w:rStyle w:val="21"/>
          <w:color w:val="000000"/>
          <w:sz w:val="24"/>
          <w:szCs w:val="24"/>
        </w:rPr>
        <w:t>.</w:t>
      </w:r>
      <w:bookmarkStart w:id="1" w:name="bookmark21"/>
    </w:p>
    <w:p w:rsidR="005D1421" w:rsidRPr="005D1421" w:rsidRDefault="005D1421" w:rsidP="005D1421">
      <w:pPr>
        <w:spacing w:after="0" w:line="240" w:lineRule="auto"/>
        <w:jc w:val="center"/>
        <w:rPr>
          <w:rFonts w:ascii="Times New Roman" w:hAnsi="Times New Roman" w:cs="Times New Roman"/>
        </w:rPr>
      </w:pPr>
      <w:r w:rsidRPr="005D1421">
        <w:rPr>
          <w:rStyle w:val="13"/>
          <w:bCs/>
          <w:sz w:val="24"/>
        </w:rPr>
        <w:t>Круг Заявителей</w:t>
      </w:r>
      <w:bookmarkEnd w:id="1"/>
    </w:p>
    <w:p w:rsidR="005D1421" w:rsidRPr="005D1421" w:rsidRDefault="005D1421" w:rsidP="005D1421">
      <w:pPr>
        <w:spacing w:after="0" w:line="240" w:lineRule="auto"/>
        <w:jc w:val="both"/>
        <w:rPr>
          <w:rFonts w:ascii="Times New Roman" w:hAnsi="Times New Roman" w:cs="Times New Roman"/>
          <w:sz w:val="24"/>
          <w:szCs w:val="24"/>
        </w:rPr>
      </w:pPr>
      <w:r w:rsidRPr="005D1421">
        <w:rPr>
          <w:rStyle w:val="20"/>
          <w:rFonts w:ascii="Times New Roman" w:eastAsia="Calibri" w:hAnsi="Times New Roman" w:cs="Times New Roman"/>
        </w:rPr>
        <w:t xml:space="preserve">     </w:t>
      </w:r>
      <w:r w:rsidRPr="005D1421">
        <w:rPr>
          <w:rStyle w:val="20"/>
          <w:rFonts w:ascii="Times New Roman" w:eastAsia="Calibri" w:hAnsi="Times New Roman" w:cs="Times New Roman"/>
          <w:sz w:val="24"/>
          <w:szCs w:val="24"/>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5D1421" w:rsidRPr="005D1421" w:rsidRDefault="005D1421" w:rsidP="005D1421">
      <w:pPr>
        <w:spacing w:after="0" w:line="240" w:lineRule="auto"/>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      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D1421" w:rsidRPr="005D1421" w:rsidRDefault="005D1421" w:rsidP="005D1421">
      <w:pPr>
        <w:spacing w:after="0" w:line="240" w:lineRule="auto"/>
        <w:jc w:val="center"/>
        <w:rPr>
          <w:rFonts w:ascii="Times New Roman" w:hAnsi="Times New Roman" w:cs="Times New Roman"/>
        </w:rPr>
      </w:pPr>
      <w:bookmarkStart w:id="2" w:name="bookmark31"/>
      <w:r w:rsidRPr="005D1421">
        <w:rPr>
          <w:rStyle w:val="13"/>
          <w:bCs/>
          <w:sz w:val="24"/>
        </w:rPr>
        <w:t xml:space="preserve">Требования к порядку информирования </w:t>
      </w:r>
    </w:p>
    <w:p w:rsidR="005D1421" w:rsidRPr="005D1421" w:rsidRDefault="005D1421" w:rsidP="005D1421">
      <w:pPr>
        <w:spacing w:after="0" w:line="240" w:lineRule="auto"/>
        <w:jc w:val="center"/>
        <w:rPr>
          <w:rFonts w:ascii="Times New Roman" w:hAnsi="Times New Roman" w:cs="Times New Roman"/>
        </w:rPr>
      </w:pPr>
      <w:r w:rsidRPr="005D1421">
        <w:rPr>
          <w:rStyle w:val="13"/>
          <w:bCs/>
          <w:sz w:val="24"/>
        </w:rPr>
        <w:t>о предоставлении муниципальной услуги</w:t>
      </w:r>
      <w:bookmarkEnd w:id="2"/>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1.4. Информирование о порядке предоставления муниципальной услуги осуществляется: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 xml:space="preserve">1) непосредственно при личном приеме заявителя в </w:t>
      </w:r>
      <w:r>
        <w:rPr>
          <w:rStyle w:val="20"/>
          <w:rFonts w:ascii="Times New Roman" w:eastAsia="Calibri" w:hAnsi="Times New Roman" w:cs="Times New Roman"/>
          <w:color w:val="000000"/>
          <w:sz w:val="24"/>
          <w:szCs w:val="24"/>
        </w:rPr>
        <w:t>а</w:t>
      </w:r>
      <w:r w:rsidRPr="005D1421">
        <w:rPr>
          <w:rStyle w:val="20"/>
          <w:rFonts w:ascii="Times New Roman" w:eastAsia="Calibri" w:hAnsi="Times New Roman" w:cs="Times New Roman"/>
          <w:color w:val="000000"/>
          <w:sz w:val="24"/>
          <w:szCs w:val="24"/>
        </w:rPr>
        <w:t xml:space="preserve">дминистрации городского поселения </w:t>
      </w:r>
      <w:r>
        <w:rPr>
          <w:rStyle w:val="20"/>
          <w:rFonts w:ascii="Times New Roman" w:eastAsia="Calibri" w:hAnsi="Times New Roman" w:cs="Times New Roman"/>
          <w:color w:val="000000"/>
          <w:sz w:val="24"/>
          <w:szCs w:val="24"/>
        </w:rPr>
        <w:t>Зеленоборск</w:t>
      </w:r>
      <w:r w:rsidRPr="005D1421">
        <w:rPr>
          <w:rStyle w:val="20"/>
          <w:rFonts w:ascii="Times New Roman" w:eastAsia="Calibri" w:hAnsi="Times New Roman" w:cs="Times New Roman"/>
          <w:color w:val="000000"/>
          <w:sz w:val="24"/>
          <w:szCs w:val="24"/>
        </w:rPr>
        <w:t xml:space="preserve"> </w:t>
      </w:r>
      <w:r w:rsidRPr="005D1421">
        <w:rPr>
          <w:rStyle w:val="41"/>
          <w:color w:val="000000"/>
          <w:sz w:val="24"/>
          <w:szCs w:val="24"/>
        </w:rPr>
        <w:t xml:space="preserve">(далее - </w:t>
      </w:r>
      <w:r w:rsidRPr="005D1421">
        <w:rPr>
          <w:rStyle w:val="20"/>
          <w:rFonts w:ascii="Times New Roman" w:eastAsia="Calibri" w:hAnsi="Times New Roman" w:cs="Times New Roman"/>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 по телефону в Уполномоченном органе или многофункциональном центре;</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3) письменно, в том числе посредством электронной почты, факсимильной связи;</w:t>
      </w:r>
    </w:p>
    <w:p w:rsidR="005D1421" w:rsidRPr="005D1421" w:rsidRDefault="005D1421" w:rsidP="005D1421">
      <w:pPr>
        <w:tabs>
          <w:tab w:val="left" w:pos="740"/>
        </w:tabs>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4) посредством размещения в открытой и доступной форме информации: </w:t>
      </w:r>
      <w:r w:rsidRPr="005D1421">
        <w:rPr>
          <w:rStyle w:val="20"/>
          <w:rFonts w:ascii="Times New Roman" w:eastAsia="Calibri" w:hAnsi="Times New Roman" w:cs="Times New Roman"/>
          <w:color w:val="000000"/>
          <w:sz w:val="24"/>
          <w:szCs w:val="24"/>
        </w:rPr>
        <w:t>в федеральной государственной информационной системе «Единый портал государственных и муниципальных услуг (функций)» (</w:t>
      </w:r>
      <w:hyperlink r:id="rId10" w:history="1">
        <w:r w:rsidRPr="005D1421">
          <w:rPr>
            <w:rStyle w:val="af1"/>
            <w:rFonts w:ascii="Times New Roman" w:hAnsi="Times New Roman" w:cs="Times New Roman"/>
            <w:sz w:val="24"/>
            <w:szCs w:val="24"/>
            <w:lang w:val="en-US"/>
          </w:rPr>
          <w:t>https</w:t>
        </w:r>
        <w:r w:rsidRPr="005D1421">
          <w:rPr>
            <w:rStyle w:val="af1"/>
            <w:rFonts w:ascii="Times New Roman" w:hAnsi="Times New Roman" w:cs="Times New Roman"/>
            <w:sz w:val="24"/>
            <w:szCs w:val="24"/>
          </w:rPr>
          <w:t>://</w:t>
        </w:r>
        <w:r w:rsidRPr="005D1421">
          <w:rPr>
            <w:rStyle w:val="af1"/>
            <w:rFonts w:ascii="Times New Roman" w:hAnsi="Times New Roman" w:cs="Times New Roman"/>
            <w:sz w:val="24"/>
            <w:szCs w:val="24"/>
            <w:lang w:val="en-US"/>
          </w:rPr>
          <w:t>www</w:t>
        </w:r>
        <w:r w:rsidRPr="005D1421">
          <w:rPr>
            <w:rStyle w:val="af1"/>
            <w:rFonts w:ascii="Times New Roman" w:hAnsi="Times New Roman" w:cs="Times New Roman"/>
            <w:sz w:val="24"/>
            <w:szCs w:val="24"/>
          </w:rPr>
          <w:t>.</w:t>
        </w:r>
        <w:r w:rsidRPr="005D1421">
          <w:rPr>
            <w:rStyle w:val="af1"/>
            <w:rFonts w:ascii="Times New Roman" w:hAnsi="Times New Roman" w:cs="Times New Roman"/>
            <w:sz w:val="24"/>
            <w:szCs w:val="24"/>
            <w:lang w:val="en-US"/>
          </w:rPr>
          <w:t>gosuslugi</w:t>
        </w:r>
        <w:r w:rsidRPr="005D1421">
          <w:rPr>
            <w:rStyle w:val="af1"/>
            <w:rFonts w:ascii="Times New Roman" w:hAnsi="Times New Roman" w:cs="Times New Roman"/>
            <w:sz w:val="24"/>
            <w:szCs w:val="24"/>
          </w:rPr>
          <w:t>.</w:t>
        </w:r>
        <w:r w:rsidRPr="005D1421">
          <w:rPr>
            <w:rStyle w:val="af1"/>
            <w:rFonts w:ascii="Times New Roman" w:hAnsi="Times New Roman" w:cs="Times New Roman"/>
            <w:sz w:val="24"/>
            <w:szCs w:val="24"/>
            <w:lang w:val="en-US"/>
          </w:rPr>
          <w:t>ru</w:t>
        </w:r>
        <w:r w:rsidRPr="005D1421">
          <w:rPr>
            <w:rStyle w:val="af1"/>
            <w:rFonts w:ascii="Times New Roman" w:hAnsi="Times New Roman" w:cs="Times New Roman"/>
            <w:sz w:val="24"/>
            <w:szCs w:val="24"/>
          </w:rPr>
          <w:t>/</w:t>
        </w:r>
      </w:hyperlink>
      <w:r w:rsidRPr="005D1421">
        <w:rPr>
          <w:rStyle w:val="20"/>
          <w:rFonts w:ascii="Times New Roman" w:eastAsia="Calibri" w:hAnsi="Times New Roman" w:cs="Times New Roman"/>
          <w:color w:val="000000"/>
          <w:sz w:val="24"/>
          <w:szCs w:val="24"/>
        </w:rPr>
        <w:t>) (далее - ЕПГУ);</w:t>
      </w:r>
    </w:p>
    <w:p w:rsidR="00C04A5F" w:rsidRPr="00F129D2" w:rsidRDefault="00C04A5F" w:rsidP="00C04A5F">
      <w:pPr>
        <w:spacing w:after="0" w:line="240" w:lineRule="auto"/>
        <w:ind w:firstLine="284"/>
        <w:jc w:val="both"/>
        <w:rPr>
          <w:rFonts w:ascii="Times New Roman" w:hAnsi="Times New Roman" w:cs="Times New Roman"/>
          <w:sz w:val="24"/>
          <w:szCs w:val="24"/>
        </w:rPr>
      </w:pPr>
      <w:r w:rsidRPr="00F129D2">
        <w:rPr>
          <w:rStyle w:val="20"/>
          <w:rFonts w:ascii="Times New Roman" w:eastAsia="Calibri" w:hAnsi="Times New Roman" w:cs="Times New Roman"/>
          <w:color w:val="000000"/>
          <w:sz w:val="24"/>
          <w:szCs w:val="24"/>
        </w:rPr>
        <w:t>5) на официальном сайте Уполномоченного органа</w:t>
      </w:r>
      <w:r w:rsidRPr="00F129D2">
        <w:rPr>
          <w:rStyle w:val="20"/>
          <w:rFonts w:ascii="Times New Roman" w:eastAsia="Calibri" w:hAnsi="Times New Roman" w:cs="Times New Roman"/>
          <w:i/>
          <w:color w:val="000000"/>
          <w:sz w:val="24"/>
          <w:szCs w:val="24"/>
        </w:rPr>
        <w:t xml:space="preserve"> </w:t>
      </w:r>
      <w:r w:rsidRPr="00F129D2">
        <w:rPr>
          <w:rStyle w:val="21"/>
          <w:i w:val="0"/>
          <w:color w:val="000000"/>
          <w:sz w:val="24"/>
          <w:szCs w:val="24"/>
        </w:rPr>
        <w:t>(https://</w:t>
      </w:r>
      <w:r>
        <w:rPr>
          <w:rStyle w:val="21"/>
          <w:i w:val="0"/>
          <w:color w:val="000000"/>
          <w:sz w:val="24"/>
          <w:szCs w:val="24"/>
          <w:lang w:val="en-US"/>
        </w:rPr>
        <w:t>zelenoborsk</w:t>
      </w:r>
      <w:r w:rsidRPr="00F129D2">
        <w:rPr>
          <w:rStyle w:val="21"/>
          <w:i w:val="0"/>
          <w:color w:val="000000"/>
          <w:sz w:val="24"/>
          <w:szCs w:val="24"/>
        </w:rPr>
        <w:t xml:space="preserve">.sovrnhmao.ru/); </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lastRenderedPageBreak/>
        <w:t>6) посредством размещения информации на информационных стендах Уполномоченного органа или многофункционального центра.</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1.5. Информирование осуществляется по вопросам, касающимся: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способов подачи заявления о предоставлении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документов, необходимых для</w:t>
      </w:r>
      <w:r w:rsidRPr="005D1421">
        <w:rPr>
          <w:rStyle w:val="20"/>
          <w:rFonts w:ascii="Times New Roman" w:eastAsia="Calibri" w:hAnsi="Times New Roman" w:cs="Times New Roman"/>
          <w:color w:val="000000"/>
          <w:sz w:val="24"/>
          <w:szCs w:val="24"/>
        </w:rPr>
        <w:tab/>
        <w:t>предоставления</w:t>
      </w:r>
      <w:r w:rsidRPr="005D1421">
        <w:rPr>
          <w:rStyle w:val="20"/>
          <w:rFonts w:ascii="Times New Roman" w:eastAsia="Calibri" w:hAnsi="Times New Roman" w:cs="Times New Roman"/>
          <w:color w:val="000000"/>
          <w:sz w:val="24"/>
          <w:szCs w:val="24"/>
        </w:rPr>
        <w:tab/>
        <w:t>муниципальной услуги и услуг, которые являются необходимыми и обязательными для предоставления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порядка и сроков предоставления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w:t>
      </w:r>
      <w:r w:rsidRPr="005D1421">
        <w:rPr>
          <w:rStyle w:val="20"/>
          <w:rFonts w:ascii="Times New Roman" w:eastAsia="Calibri" w:hAnsi="Times New Roman" w:cs="Times New Roman"/>
          <w:color w:val="000000"/>
          <w:sz w:val="24"/>
          <w:szCs w:val="24"/>
        </w:rPr>
        <w:t>центра, осуществляющий консультирование, подробно и в вежливой (корректной) форме информирует обратившихся по интересующим вопросам.</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изложить обращение в письменной форме;</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назначить другое время для консультаций.</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Продолжительность информирования по телефону не должна превышать 10 минут.</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Информирование осуществляется в соответствии с графиком приема граждан.</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2.05.2006 № 59-ФЗ «О порядке рассмотрения обращений граждан Российской Федерации» (далее - Федеральный закон № 59-ФЗ).</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w:t>
      </w:r>
      <w:r w:rsidRPr="005D1421">
        <w:rPr>
          <w:rStyle w:val="20"/>
          <w:rFonts w:ascii="Times New Roman" w:eastAsia="Calibri" w:hAnsi="Times New Roman" w:cs="Times New Roman"/>
          <w:color w:val="000000"/>
          <w:sz w:val="24"/>
          <w:szCs w:val="24"/>
        </w:rPr>
        <w:t>государственных и муниципальных услуг (функций)», утвержденным постановлением Правительства Российской Федерации от 24.10.2011 № 861.</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D1421" w:rsidRPr="005D1421" w:rsidRDefault="005D1421" w:rsidP="005D1421">
      <w:pPr>
        <w:spacing w:after="0" w:line="240" w:lineRule="auto"/>
        <w:jc w:val="both"/>
        <w:rPr>
          <w:rFonts w:ascii="Times New Roman" w:hAnsi="Times New Roman" w:cs="Times New Roman"/>
          <w:sz w:val="24"/>
          <w:szCs w:val="24"/>
        </w:rPr>
      </w:pPr>
    </w:p>
    <w:p w:rsidR="005D1421" w:rsidRPr="005D1421" w:rsidRDefault="005D1421" w:rsidP="005D1421">
      <w:pPr>
        <w:spacing w:after="0" w:line="240" w:lineRule="auto"/>
        <w:jc w:val="center"/>
        <w:rPr>
          <w:rFonts w:ascii="Times New Roman" w:hAnsi="Times New Roman" w:cs="Times New Roman"/>
          <w:sz w:val="24"/>
          <w:szCs w:val="24"/>
        </w:rPr>
      </w:pPr>
      <w:bookmarkStart w:id="3" w:name="bookmark41"/>
      <w:r w:rsidRPr="005D1421">
        <w:rPr>
          <w:rStyle w:val="13"/>
          <w:sz w:val="24"/>
          <w:szCs w:val="24"/>
          <w:lang w:val="en-US"/>
        </w:rPr>
        <w:t>II</w:t>
      </w:r>
      <w:r w:rsidRPr="005D1421">
        <w:rPr>
          <w:rStyle w:val="13"/>
          <w:sz w:val="24"/>
          <w:szCs w:val="24"/>
        </w:rPr>
        <w:t>. Стандарт предоставления муниципальной</w:t>
      </w:r>
      <w:bookmarkStart w:id="4" w:name="bookmark51"/>
      <w:bookmarkEnd w:id="3"/>
      <w:r w:rsidRPr="005D1421">
        <w:rPr>
          <w:rStyle w:val="13"/>
          <w:sz w:val="24"/>
          <w:szCs w:val="24"/>
        </w:rPr>
        <w:t xml:space="preserve"> услуги</w:t>
      </w:r>
      <w:bookmarkEnd w:id="4"/>
    </w:p>
    <w:p w:rsidR="005D1421" w:rsidRPr="005D1421" w:rsidRDefault="005D1421" w:rsidP="005D1421">
      <w:pPr>
        <w:spacing w:after="0" w:line="240" w:lineRule="auto"/>
        <w:jc w:val="center"/>
        <w:rPr>
          <w:rFonts w:ascii="Times New Roman" w:hAnsi="Times New Roman" w:cs="Times New Roman"/>
          <w:sz w:val="24"/>
          <w:szCs w:val="24"/>
        </w:rPr>
      </w:pPr>
    </w:p>
    <w:p w:rsidR="005D1421" w:rsidRPr="005D1421" w:rsidRDefault="005D1421" w:rsidP="005D1421">
      <w:pPr>
        <w:spacing w:after="0" w:line="240" w:lineRule="auto"/>
        <w:jc w:val="center"/>
        <w:rPr>
          <w:rFonts w:ascii="Times New Roman" w:hAnsi="Times New Roman" w:cs="Times New Roman"/>
          <w:sz w:val="24"/>
          <w:szCs w:val="24"/>
        </w:rPr>
      </w:pPr>
      <w:bookmarkStart w:id="5" w:name="bookmark61"/>
      <w:r w:rsidRPr="005D1421">
        <w:rPr>
          <w:rStyle w:val="13"/>
          <w:sz w:val="24"/>
          <w:szCs w:val="24"/>
        </w:rPr>
        <w:t>Наименование муниципальной услуги</w:t>
      </w:r>
      <w:bookmarkEnd w:id="5"/>
    </w:p>
    <w:p w:rsidR="005D1421" w:rsidRPr="005D1421" w:rsidRDefault="005D1421" w:rsidP="005D1421">
      <w:pPr>
        <w:spacing w:after="0" w:line="240" w:lineRule="auto"/>
        <w:jc w:val="center"/>
        <w:rPr>
          <w:rFonts w:ascii="Times New Roman" w:hAnsi="Times New Roman" w:cs="Times New Roman"/>
          <w:sz w:val="24"/>
          <w:szCs w:val="24"/>
        </w:rPr>
      </w:pPr>
    </w:p>
    <w:p w:rsidR="005D1421" w:rsidRPr="005D1421" w:rsidRDefault="005D1421" w:rsidP="005D1421">
      <w:pPr>
        <w:numPr>
          <w:ilvl w:val="0"/>
          <w:numId w:val="28"/>
        </w:numPr>
        <w:tabs>
          <w:tab w:val="left" w:pos="993"/>
        </w:tabs>
        <w:suppressAutoHyphens/>
        <w:spacing w:after="0" w:line="240" w:lineRule="auto"/>
        <w:ind w:left="0"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 Муниципальная услуга «Принятие на учет граждан в качестве нуждающихся в жилых помещениях».</w:t>
      </w:r>
    </w:p>
    <w:p w:rsidR="005D1421" w:rsidRPr="005D1421" w:rsidRDefault="005D1421" w:rsidP="005D1421">
      <w:pPr>
        <w:spacing w:after="0" w:line="240" w:lineRule="auto"/>
        <w:ind w:left="720"/>
        <w:jc w:val="both"/>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13"/>
          <w:sz w:val="24"/>
        </w:rPr>
        <w:tab/>
        <w:t xml:space="preserve">Наименование органа  местного </w:t>
      </w:r>
      <w:r w:rsidRPr="005D1421">
        <w:rPr>
          <w:rStyle w:val="13"/>
          <w:color w:val="000000"/>
          <w:sz w:val="24"/>
        </w:rPr>
        <w:t xml:space="preserve">самоуправления (организации), предоставляющего </w:t>
      </w:r>
      <w:bookmarkStart w:id="6" w:name="bookmark81"/>
      <w:r w:rsidRPr="005D1421">
        <w:rPr>
          <w:rStyle w:val="13"/>
          <w:color w:val="000000"/>
          <w:sz w:val="24"/>
        </w:rPr>
        <w:t>муниципальную услугу</w:t>
      </w:r>
      <w:bookmarkEnd w:id="6"/>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41"/>
          <w:color w:val="000000"/>
          <w:sz w:val="24"/>
        </w:rPr>
        <w:tab/>
      </w:r>
      <w:r w:rsidRPr="005D1421">
        <w:rPr>
          <w:rStyle w:val="41"/>
          <w:color w:val="000000"/>
          <w:sz w:val="24"/>
          <w:szCs w:val="24"/>
        </w:rPr>
        <w:t xml:space="preserve">2.2. Муниципальная услуга предоставляется </w:t>
      </w:r>
      <w:r>
        <w:rPr>
          <w:rStyle w:val="41"/>
          <w:color w:val="000000"/>
          <w:sz w:val="24"/>
          <w:szCs w:val="24"/>
        </w:rPr>
        <w:t>а</w:t>
      </w:r>
      <w:r w:rsidRPr="005D1421">
        <w:rPr>
          <w:rStyle w:val="41"/>
          <w:color w:val="000000"/>
          <w:sz w:val="24"/>
          <w:szCs w:val="24"/>
        </w:rPr>
        <w:t xml:space="preserve">дминистрацией городского поселения </w:t>
      </w:r>
      <w:r>
        <w:rPr>
          <w:rStyle w:val="41"/>
          <w:color w:val="000000"/>
          <w:sz w:val="24"/>
          <w:szCs w:val="24"/>
        </w:rPr>
        <w:t>Зеленоборск</w:t>
      </w:r>
      <w:r w:rsidRPr="005D1421">
        <w:rPr>
          <w:rStyle w:val="40"/>
          <w:color w:val="000000"/>
          <w:sz w:val="24"/>
          <w:szCs w:val="24"/>
        </w:rPr>
        <w:t xml:space="preserve">. </w:t>
      </w:r>
      <w:r w:rsidRPr="005D1421">
        <w:rPr>
          <w:rStyle w:val="40"/>
          <w:i w:val="0"/>
          <w:color w:val="000000"/>
          <w:sz w:val="24"/>
          <w:szCs w:val="24"/>
        </w:rPr>
        <w:t>Структурное подразделение</w:t>
      </w:r>
      <w:r w:rsidRPr="005D1421">
        <w:rPr>
          <w:rStyle w:val="40"/>
          <w:color w:val="000000"/>
          <w:sz w:val="24"/>
          <w:szCs w:val="24"/>
        </w:rPr>
        <w:t xml:space="preserve"> </w:t>
      </w:r>
      <w:r w:rsidRPr="005D1421">
        <w:rPr>
          <w:rStyle w:val="40"/>
          <w:i w:val="0"/>
          <w:color w:val="000000"/>
          <w:sz w:val="24"/>
          <w:szCs w:val="24"/>
        </w:rPr>
        <w:t>у</w:t>
      </w:r>
      <w:r w:rsidRPr="005D1421">
        <w:rPr>
          <w:rStyle w:val="41"/>
          <w:color w:val="000000"/>
          <w:sz w:val="24"/>
          <w:szCs w:val="24"/>
        </w:rPr>
        <w:t xml:space="preserve">полномоченного органа, ответственное за предоставление муниципальной услуги – </w:t>
      </w:r>
      <w:r w:rsidR="00767F8F">
        <w:rPr>
          <w:rStyle w:val="41"/>
          <w:color w:val="000000"/>
          <w:sz w:val="24"/>
          <w:szCs w:val="24"/>
        </w:rPr>
        <w:t>заместитель главы</w:t>
      </w:r>
      <w:r w:rsidRPr="005D1421">
        <w:rPr>
          <w:rStyle w:val="41"/>
          <w:color w:val="000000"/>
          <w:sz w:val="24"/>
          <w:szCs w:val="24"/>
        </w:rPr>
        <w:t xml:space="preserve"> городского поселения </w:t>
      </w:r>
      <w:r>
        <w:rPr>
          <w:rStyle w:val="41"/>
          <w:color w:val="000000"/>
          <w:sz w:val="24"/>
          <w:szCs w:val="24"/>
        </w:rPr>
        <w:t>Зеленоборск</w:t>
      </w:r>
      <w:r w:rsidRPr="005D1421">
        <w:rPr>
          <w:rStyle w:val="40"/>
          <w:color w:val="000000"/>
          <w:sz w:val="24"/>
          <w:szCs w:val="24"/>
        </w:rPr>
        <w:t>.</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40"/>
          <w:color w:val="000000"/>
          <w:sz w:val="24"/>
          <w:szCs w:val="24"/>
        </w:rPr>
        <w:tab/>
      </w:r>
      <w:r w:rsidRPr="005D1421">
        <w:rPr>
          <w:rStyle w:val="40"/>
          <w:i w:val="0"/>
          <w:color w:val="000000"/>
          <w:sz w:val="24"/>
          <w:szCs w:val="24"/>
        </w:rPr>
        <w:t xml:space="preserve">2.3. </w:t>
      </w:r>
      <w:r w:rsidRPr="005D1421">
        <w:rPr>
          <w:rStyle w:val="20"/>
          <w:rFonts w:ascii="Times New Roman" w:eastAsia="Calibri" w:hAnsi="Times New Roman" w:cs="Times New Roman"/>
          <w:sz w:val="24"/>
          <w:szCs w:val="24"/>
        </w:rPr>
        <w:t>При предоставлении муниципальной услуги Уполномоченный орган взаимодействует с:</w:t>
      </w:r>
    </w:p>
    <w:p w:rsidR="005D1421" w:rsidRPr="002264BA" w:rsidRDefault="005D1421" w:rsidP="005D1421">
      <w:pPr>
        <w:spacing w:after="0" w:line="240" w:lineRule="auto"/>
        <w:ind w:firstLine="567"/>
        <w:jc w:val="both"/>
        <w:rPr>
          <w:rFonts w:ascii="Times New Roman" w:hAnsi="Times New Roman" w:cs="Times New Roman"/>
          <w:sz w:val="24"/>
          <w:szCs w:val="24"/>
        </w:rPr>
      </w:pPr>
      <w:r w:rsidRPr="002264BA">
        <w:rPr>
          <w:rStyle w:val="20"/>
          <w:rFonts w:ascii="Times New Roman" w:eastAsia="Calibri" w:hAnsi="Times New Roman" w:cs="Times New Roman"/>
          <w:sz w:val="24"/>
          <w:szCs w:val="24"/>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w:t>
      </w:r>
      <w:r w:rsidRPr="002264BA">
        <w:rPr>
          <w:rStyle w:val="20"/>
          <w:rFonts w:ascii="Times New Roman" w:eastAsia="Calibri" w:hAnsi="Times New Roman" w:cs="Times New Roman"/>
          <w:sz w:val="24"/>
          <w:szCs w:val="24"/>
        </w:rPr>
        <w:lastRenderedPageBreak/>
        <w:t>государственного реестра индивидуальных предпринимателей, в случае подачи заявления представителем (индивидуальным предпринимателем).</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D1421" w:rsidRPr="005D1421" w:rsidRDefault="005D1421" w:rsidP="005D1421">
      <w:pPr>
        <w:spacing w:after="0" w:line="240" w:lineRule="auto"/>
        <w:ind w:left="720"/>
        <w:jc w:val="both"/>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bookmarkStart w:id="7" w:name="bookmark91"/>
      <w:r w:rsidRPr="005D1421">
        <w:rPr>
          <w:rStyle w:val="13"/>
          <w:sz w:val="24"/>
        </w:rPr>
        <w:t>Описание результата предоставления муниципальной услуги</w:t>
      </w:r>
      <w:bookmarkEnd w:id="7"/>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2.5. Результатом предоставления муниципальной услуги является: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1) Решение о предоставлении муниципальной услуги по форме, согласно Приложению № 1 к настоящему Административному регламенту.</w:t>
      </w:r>
    </w:p>
    <w:p w:rsidR="005D1421" w:rsidRPr="005D1421" w:rsidRDefault="005D1421" w:rsidP="005D1421">
      <w:pPr>
        <w:tabs>
          <w:tab w:val="left" w:pos="700"/>
        </w:tabs>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 Решение об отказе в предоставлении муниципальной услуги по форме, согласно Приложению № 5 к настоящему Административному регламенту.</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3) Уведомление об учете граждан, нуждающихся в жилых помещениях, по форме, согласно Приложению № 2 к настоящему Административному регламенту.</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4) Уведомление о снятии с учета граждан, нуждающихся в жилых помещениях по форме, согласно Приложению №</w:t>
      </w:r>
      <w:r w:rsidRPr="005D1421">
        <w:rPr>
          <w:rStyle w:val="20"/>
          <w:rFonts w:ascii="Times New Roman" w:eastAsia="Calibri" w:hAnsi="Times New Roman" w:cs="Times New Roman"/>
          <w:sz w:val="24"/>
          <w:szCs w:val="24"/>
        </w:rPr>
        <w:tab/>
        <w:t>3 к настоящему Административному регламенту.</w:t>
      </w:r>
    </w:p>
    <w:p w:rsidR="005D1421" w:rsidRPr="005D1421" w:rsidRDefault="005D1421" w:rsidP="005D1421">
      <w:pPr>
        <w:spacing w:after="0" w:line="240" w:lineRule="auto"/>
        <w:ind w:left="720"/>
        <w:jc w:val="both"/>
        <w:rPr>
          <w:rFonts w:ascii="Times New Roman" w:hAnsi="Times New Roman" w:cs="Times New Roman"/>
        </w:rPr>
      </w:pPr>
    </w:p>
    <w:p w:rsidR="005D1421" w:rsidRPr="005D1421" w:rsidRDefault="005D1421" w:rsidP="005D1421">
      <w:pPr>
        <w:pStyle w:val="17"/>
        <w:pBdr>
          <w:top w:val="none" w:sz="0" w:space="0" w:color="000000"/>
          <w:left w:val="none" w:sz="0" w:space="0" w:color="000000"/>
          <w:bottom w:val="none" w:sz="0" w:space="0" w:color="000000"/>
          <w:right w:val="none" w:sz="0" w:space="0" w:color="000000"/>
        </w:pBdr>
        <w:spacing w:before="0" w:after="0" w:line="240" w:lineRule="auto"/>
        <w:ind w:left="260" w:firstLine="500"/>
        <w:jc w:val="center"/>
        <w:rPr>
          <w:b w:val="0"/>
        </w:rPr>
      </w:pPr>
      <w:r w:rsidRPr="005D1421">
        <w:rPr>
          <w:rStyle w:val="13"/>
          <w:b/>
          <w:color w:val="000000"/>
          <w:sz w:val="24"/>
          <w:lang w:eastAsia="ru-RU"/>
        </w:rPr>
        <w:t xml:space="preserve"> </w:t>
      </w:r>
      <w:bookmarkStart w:id="8" w:name="bookmark101"/>
      <w:r w:rsidRPr="005D1421">
        <w:rPr>
          <w:rStyle w:val="13"/>
          <w:b/>
          <w:color w:val="000000"/>
          <w:sz w:val="24"/>
          <w:lang w:eastAsia="ru-RU"/>
        </w:rPr>
        <w:t>Срок предоставления муниципальной услуги, в том числе с учетом необходимости обращения в организации, участвующие в</w:t>
      </w:r>
      <w:bookmarkEnd w:id="8"/>
      <w:r w:rsidRPr="005D1421">
        <w:rPr>
          <w:rStyle w:val="13"/>
          <w:b/>
          <w:color w:val="000000"/>
          <w:sz w:val="24"/>
          <w:lang w:eastAsia="ru-RU"/>
        </w:rPr>
        <w:t xml:space="preserve"> </w:t>
      </w:r>
      <w:r w:rsidRPr="005D1421">
        <w:rPr>
          <w:rStyle w:val="51"/>
          <w:b/>
          <w:color w:val="000000"/>
          <w:sz w:val="24"/>
          <w:lang w:eastAsia="ru-RU"/>
        </w:rPr>
        <w:t>предоставлении муниципальной услуги, срок приостановления предоставления муниципальной</w:t>
      </w:r>
      <w:r w:rsidRPr="005D1421">
        <w:rPr>
          <w:rStyle w:val="20"/>
          <w:b w:val="0"/>
          <w:sz w:val="24"/>
        </w:rPr>
        <w:br/>
      </w:r>
      <w:r w:rsidRPr="005D1421">
        <w:rPr>
          <w:rStyle w:val="51"/>
          <w:b/>
          <w:color w:val="000000"/>
          <w:sz w:val="24"/>
          <w:lang w:eastAsia="ru-RU"/>
        </w:rPr>
        <w:t>услуги, срок выдачи (направления) документов, являющихся результатом</w:t>
      </w:r>
      <w:r w:rsidRPr="005D1421">
        <w:rPr>
          <w:rStyle w:val="20"/>
          <w:b w:val="0"/>
          <w:sz w:val="24"/>
        </w:rPr>
        <w:br/>
      </w:r>
      <w:r w:rsidRPr="005D1421">
        <w:rPr>
          <w:rStyle w:val="51"/>
          <w:b/>
          <w:color w:val="000000"/>
          <w:sz w:val="24"/>
          <w:lang w:eastAsia="ru-RU"/>
        </w:rPr>
        <w:t>предоставления муниципальной услуги</w:t>
      </w:r>
    </w:p>
    <w:p w:rsidR="005D1421" w:rsidRPr="005D1421" w:rsidRDefault="005D1421" w:rsidP="005D1421">
      <w:pPr>
        <w:tabs>
          <w:tab w:val="left" w:pos="1810"/>
        </w:tabs>
        <w:spacing w:after="0" w:line="240" w:lineRule="auto"/>
        <w:ind w:firstLine="567"/>
        <w:jc w:val="both"/>
        <w:rPr>
          <w:rStyle w:val="20"/>
          <w:rFonts w:ascii="Times New Roman" w:eastAsia="Calibri" w:hAnsi="Times New Roman" w:cs="Times New Roman"/>
          <w:sz w:val="24"/>
          <w:szCs w:val="24"/>
        </w:rPr>
      </w:pPr>
    </w:p>
    <w:p w:rsidR="005D1421" w:rsidRPr="005D1421" w:rsidRDefault="005D1421" w:rsidP="005D1421">
      <w:pPr>
        <w:tabs>
          <w:tab w:val="left" w:pos="1810"/>
        </w:tabs>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5D1421" w:rsidRPr="005D1421" w:rsidRDefault="005D1421" w:rsidP="005D1421">
      <w:pPr>
        <w:spacing w:after="0" w:line="240" w:lineRule="auto"/>
        <w:jc w:val="center"/>
        <w:rPr>
          <w:rStyle w:val="13"/>
          <w:sz w:val="24"/>
        </w:rPr>
      </w:pPr>
      <w:bookmarkStart w:id="9" w:name="bookmark1111"/>
      <w:bookmarkEnd w:id="9"/>
    </w:p>
    <w:p w:rsidR="005D1421" w:rsidRPr="005D1421" w:rsidRDefault="005D1421" w:rsidP="005D1421">
      <w:pPr>
        <w:spacing w:after="0" w:line="240" w:lineRule="auto"/>
        <w:jc w:val="center"/>
        <w:rPr>
          <w:rFonts w:ascii="Times New Roman" w:hAnsi="Times New Roman" w:cs="Times New Roman"/>
        </w:rPr>
      </w:pPr>
      <w:r w:rsidRPr="005D1421">
        <w:rPr>
          <w:rStyle w:val="13"/>
          <w:sz w:val="24"/>
        </w:rPr>
        <w:t xml:space="preserve">Нормативные правовые акты, регулирующие </w:t>
      </w:r>
    </w:p>
    <w:p w:rsidR="005D1421" w:rsidRPr="005D1421" w:rsidRDefault="005D1421" w:rsidP="005D1421">
      <w:pPr>
        <w:spacing w:after="0" w:line="240" w:lineRule="auto"/>
        <w:jc w:val="center"/>
        <w:rPr>
          <w:rFonts w:ascii="Times New Roman" w:hAnsi="Times New Roman" w:cs="Times New Roman"/>
        </w:rPr>
      </w:pPr>
      <w:r w:rsidRPr="005D1421">
        <w:rPr>
          <w:rStyle w:val="13"/>
          <w:sz w:val="24"/>
        </w:rPr>
        <w:t>предоставление муниципальной услуги</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5D1421" w:rsidRPr="005D1421" w:rsidRDefault="005D1421" w:rsidP="005D1421">
      <w:pPr>
        <w:spacing w:after="0" w:line="240" w:lineRule="auto"/>
        <w:ind w:left="1080"/>
        <w:jc w:val="both"/>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51"/>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p>
    <w:p w:rsidR="005D1421" w:rsidRPr="005D1421" w:rsidRDefault="005D1421" w:rsidP="005D1421">
      <w:pPr>
        <w:spacing w:after="0" w:line="240" w:lineRule="auto"/>
        <w:jc w:val="center"/>
        <w:rPr>
          <w:rFonts w:ascii="Times New Roman" w:hAnsi="Times New Roman" w:cs="Times New Roman"/>
        </w:rPr>
      </w:pPr>
      <w:bookmarkStart w:id="10" w:name="bookmark121"/>
      <w:r w:rsidRPr="005D1421">
        <w:rPr>
          <w:rStyle w:val="13"/>
          <w:sz w:val="24"/>
        </w:rPr>
        <w:t>представления</w:t>
      </w:r>
      <w:bookmarkEnd w:id="10"/>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2.8. Для получения муниципальной услуги заявитель представляет:</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1) Заявление о предоставлении муниципальной услуги по форме, согласно Приложению № 6 к настоящему Административному регламенту.</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 форме электронного документа в личном кабинете на ЕПГУ;</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 Документ, удостоверяющий личность заявителя, представителя.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w:t>
      </w:r>
      <w:r w:rsidRPr="005D1421">
        <w:rPr>
          <w:rStyle w:val="20"/>
          <w:rFonts w:ascii="Times New Roman" w:eastAsia="Calibri" w:hAnsi="Times New Roman" w:cs="Times New Roman"/>
          <w:color w:val="000000"/>
          <w:sz w:val="24"/>
          <w:szCs w:val="24"/>
        </w:rPr>
        <w:t>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lastRenderedPageBreak/>
        <w:t>5)</w:t>
      </w:r>
      <w:r w:rsidRPr="005D1421">
        <w:rPr>
          <w:rStyle w:val="20"/>
          <w:rFonts w:ascii="Times New Roman" w:eastAsia="Calibri" w:hAnsi="Times New Roman" w:cs="Times New Roman"/>
          <w:color w:val="000000"/>
          <w:sz w:val="24"/>
          <w:szCs w:val="24"/>
        </w:rPr>
        <w:t xml:space="preserve"> Для граждан, страдающих некоторыми формами хронических заболеваний или имею</w:t>
      </w:r>
      <w:r w:rsidRPr="005D1421">
        <w:rPr>
          <w:rStyle w:val="22"/>
          <w:color w:val="000000"/>
          <w:sz w:val="24"/>
          <w:szCs w:val="24"/>
        </w:rPr>
        <w:t>щ</w:t>
      </w:r>
      <w:r w:rsidRPr="005D1421">
        <w:rPr>
          <w:rStyle w:val="20"/>
          <w:rFonts w:ascii="Times New Roman" w:eastAsia="Calibri" w:hAnsi="Times New Roman" w:cs="Times New Roman"/>
          <w:color w:val="000000"/>
          <w:sz w:val="24"/>
          <w:szCs w:val="24"/>
        </w:rPr>
        <w:t>их право на дополнительную площадь в соответствии с федеральным законодательством:</w:t>
      </w:r>
      <w:r w:rsidRPr="005D1421">
        <w:rPr>
          <w:rStyle w:val="20"/>
          <w:rFonts w:ascii="Times New Roman" w:eastAsia="Calibri" w:hAnsi="Times New Roman" w:cs="Times New Roman"/>
          <w:color w:val="000000"/>
          <w:sz w:val="24"/>
          <w:szCs w:val="24"/>
        </w:rPr>
        <w:tab/>
        <w:t>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7) Документ о гражданах, зарегистрированных по месту жительства заявителя.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9) Решение суда об установлении факта проживания в жилом помещении для лиц, не имеющих регистрацию по месту жительства.</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af5"/>
          <w:rFonts w:ascii="Times New Roman" w:eastAsia="Wingdings" w:hAnsi="Times New Roman" w:cs="Times New Roman"/>
          <w:color w:val="000000"/>
          <w:szCs w:val="24"/>
        </w:rPr>
        <w:t>10) Справки о получении заявителем и членами его семьи иных доходов (о размере стипендии, выписки банков о полученных процентах по банковским вкладам, ценным бумагам) за последний календарный год (12 месяцев), предшествовавший началу года подачи заявления о предоставлении муниципальной услуги (при наличии).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af5"/>
          <w:rFonts w:ascii="Times New Roman" w:eastAsia="Wingdings" w:hAnsi="Times New Roman" w:cs="Times New Roman"/>
          <w:color w:val="000000"/>
          <w:szCs w:val="24"/>
        </w:rPr>
        <w:t xml:space="preserve">11) Документы, подтверждающие стоимость недвижимого, движимого имущества (отчет (выписка из отчета) оценки, оформленный в соответствии с </w:t>
      </w:r>
      <w:hyperlink r:id="rId11" w:history="1">
        <w:r w:rsidRPr="005D1421">
          <w:rPr>
            <w:rStyle w:val="af6"/>
            <w:rFonts w:ascii="Times New Roman" w:hAnsi="Times New Roman" w:cs="Times New Roman"/>
            <w:color w:val="000000"/>
            <w:sz w:val="24"/>
            <w:szCs w:val="24"/>
          </w:rPr>
          <w:t>законодательством</w:t>
        </w:r>
      </w:hyperlink>
      <w:r w:rsidRPr="005D1421">
        <w:rPr>
          <w:rStyle w:val="af5"/>
          <w:rFonts w:ascii="Times New Roman" w:eastAsia="Wingdings" w:hAnsi="Times New Roman" w:cs="Times New Roman"/>
          <w:color w:val="000000"/>
          <w:szCs w:val="24"/>
        </w:rPr>
        <w:t>, регулирующим оценочную деятельность в Российской Федерации), в случае наличия имущества у заявителя и (или) членов его семьи (при наличии у заявителя и членов его семьи движимого (недвижимого) имущества подлежащего налогообложению).</w:t>
      </w:r>
    </w:p>
    <w:p w:rsidR="005D1421" w:rsidRPr="005D1421" w:rsidRDefault="005D1421" w:rsidP="005D1421">
      <w:pPr>
        <w:spacing w:after="0" w:line="240" w:lineRule="auto"/>
        <w:ind w:firstLine="567"/>
        <w:jc w:val="both"/>
        <w:rPr>
          <w:rStyle w:val="20"/>
          <w:rFonts w:ascii="Times New Roman" w:eastAsia="Wingdings" w:hAnsi="Times New Roman" w:cs="Times New Roman"/>
          <w:color w:val="000000"/>
          <w:sz w:val="24"/>
          <w:szCs w:val="24"/>
        </w:rPr>
      </w:pPr>
      <w:r w:rsidRPr="005D1421">
        <w:rPr>
          <w:rStyle w:val="20"/>
          <w:rFonts w:ascii="Times New Roman" w:eastAsia="Wingdings" w:hAnsi="Times New Roman" w:cs="Times New Roman"/>
          <w:color w:val="000000"/>
          <w:sz w:val="24"/>
          <w:szCs w:val="24"/>
        </w:rPr>
        <w:t>2.9. Документ, удостоверяющий права (полномочия) представителя физического лица, если с заявлением обращается представитель заявителя.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Wingdings" w:hAnsi="Times New Roman" w:cs="Times New Roman"/>
          <w:color w:val="000000"/>
          <w:sz w:val="24"/>
          <w:szCs w:val="24"/>
        </w:rPr>
        <w:t>2.10.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51"/>
          <w:sz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p>
    <w:p w:rsidR="005D1421" w:rsidRPr="005D1421" w:rsidRDefault="005D1421" w:rsidP="005D1421">
      <w:pPr>
        <w:spacing w:after="0" w:line="240" w:lineRule="auto"/>
        <w:jc w:val="center"/>
        <w:rPr>
          <w:rFonts w:ascii="Times New Roman" w:hAnsi="Times New Roman" w:cs="Times New Roman"/>
        </w:rPr>
      </w:pPr>
      <w:bookmarkStart w:id="11" w:name="bookmark131"/>
      <w:r w:rsidRPr="005D1421">
        <w:rPr>
          <w:rStyle w:val="13"/>
          <w:sz w:val="24"/>
        </w:rPr>
        <w:t>муниципальных услуг</w:t>
      </w:r>
      <w:bookmarkEnd w:id="11"/>
    </w:p>
    <w:p w:rsidR="005D1421" w:rsidRPr="005D1421" w:rsidRDefault="005D1421" w:rsidP="005D1421">
      <w:pPr>
        <w:spacing w:after="0" w:line="240" w:lineRule="auto"/>
        <w:jc w:val="both"/>
        <w:rPr>
          <w:rStyle w:val="20"/>
          <w:rFonts w:ascii="Times New Roman" w:eastAsia="Calibri" w:hAnsi="Times New Roman" w:cs="Times New Roman"/>
        </w:rPr>
      </w:pPr>
      <w:r w:rsidRPr="005D1421">
        <w:rPr>
          <w:rStyle w:val="20"/>
          <w:rFonts w:ascii="Times New Roman" w:eastAsia="Calibri" w:hAnsi="Times New Roman" w:cs="Times New Roman"/>
        </w:rPr>
        <w:t xml:space="preserve">        </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1) сведения из Единого государственного реестра записей актов гражданского состояния о рождении, о заключении брака; </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 проверка соответствия фамильно-именной группы, даты рождения, пола и СНИЛС;</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3) сведения, подтверждающие действительность паспорта гражданина Российской Федерации;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4) сведения, подтверждающие место жительства; </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 xml:space="preserve">5) сведения о наличии договоров социального найма  у заявителя и членов его семьи; </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 xml:space="preserve">6) сведения из Единого государственного реестра недвижимости об объектах недвижимости и переходе права собственности на недвижимое имущество у заявителя и членов его семьи за предшествующие пять лет, в том числе на ранее существовавшие фамилию, имя, отчество, в случае их изменения; </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7)  све</w:t>
      </w:r>
      <w:r w:rsidRPr="005D1421">
        <w:rPr>
          <w:rStyle w:val="20"/>
          <w:rFonts w:ascii="Times New Roman" w:eastAsia="Calibri" w:hAnsi="Times New Roman" w:cs="Times New Roman"/>
          <w:sz w:val="24"/>
          <w:szCs w:val="24"/>
        </w:rPr>
        <w:t>дения об инвалидности;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8) сведения о реабилитации лица, репрессированного по политическим мотивам;</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lastRenderedPageBreak/>
        <w:t>9) сведения о признании жилого помещения непригодным для проживания и многоквартирного дома аварийным и подлежащим сносу или реконструкции;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10) сведения о страховом стаже застрахованного лица; </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11) сведениями из договора социального найма жилого помещения</w:t>
      </w:r>
      <w:r w:rsidRPr="005D1421">
        <w:rPr>
          <w:rStyle w:val="af5"/>
          <w:rFonts w:ascii="Times New Roman" w:eastAsia="Wingdings" w:hAnsi="Times New Roman" w:cs="Times New Roman"/>
          <w:color w:val="FF3300"/>
          <w:szCs w:val="24"/>
        </w:rPr>
        <w:t>;</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12) сведения, подтверждающие наличие действующего удостоверения многодетной семьи;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13) сведения из Единого государственного реестра юридических лиц;</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14) сведения из Единого государственного реестра индивидуальных предпринимателей;</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15) сведения о размере денежных средств выплаченных опекуну (попечителю) на содержание подопечных детей (при наличии основания);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 xml:space="preserve">16) сведения из Федеральной налоговой службы о наличии (отсутствии) у заявителя и членов его семьи </w:t>
      </w:r>
      <w:r w:rsidRPr="005D1421">
        <w:rPr>
          <w:rStyle w:val="af5"/>
          <w:rFonts w:ascii="Times New Roman" w:eastAsia="Wingdings" w:hAnsi="Times New Roman" w:cs="Times New Roman"/>
          <w:color w:val="000000"/>
          <w:szCs w:val="24"/>
        </w:rPr>
        <w:t>недвижимого (движимого) имущества  подлежащего налогообложению</w:t>
      </w:r>
      <w:r w:rsidRPr="005D1421">
        <w:rPr>
          <w:rStyle w:val="20"/>
          <w:rFonts w:ascii="Times New Roman" w:eastAsia="Calibri" w:hAnsi="Times New Roman" w:cs="Times New Roman"/>
          <w:color w:val="000000"/>
          <w:sz w:val="24"/>
          <w:szCs w:val="24"/>
        </w:rPr>
        <w:t xml:space="preserve">; </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 xml:space="preserve">17) </w:t>
      </w:r>
      <w:r w:rsidRPr="005D1421">
        <w:rPr>
          <w:rStyle w:val="20"/>
          <w:rFonts w:ascii="Times New Roman" w:eastAsia="Wingdings" w:hAnsi="Times New Roman" w:cs="Times New Roman"/>
          <w:color w:val="000000"/>
          <w:sz w:val="24"/>
          <w:szCs w:val="24"/>
        </w:rPr>
        <w:t>сведения из Федеральной налоговой службы о</w:t>
      </w:r>
      <w:r w:rsidRPr="005D1421">
        <w:rPr>
          <w:rStyle w:val="af5"/>
          <w:rFonts w:ascii="Times New Roman" w:eastAsia="Wingdings" w:hAnsi="Times New Roman" w:cs="Times New Roman"/>
          <w:color w:val="000000"/>
          <w:szCs w:val="24"/>
        </w:rPr>
        <w:t xml:space="preserve"> доходах </w:t>
      </w:r>
      <w:r w:rsidRPr="005D1421">
        <w:rPr>
          <w:rStyle w:val="20"/>
          <w:rFonts w:ascii="Times New Roman" w:eastAsia="Wingdings" w:hAnsi="Times New Roman" w:cs="Times New Roman"/>
          <w:color w:val="000000"/>
          <w:sz w:val="24"/>
          <w:szCs w:val="24"/>
        </w:rPr>
        <w:t xml:space="preserve">заявителя и членов его семьи, за последний календарный год (12 месяцев), предшествующий началу года подачи заявления о </w:t>
      </w:r>
      <w:r w:rsidRPr="005D1421">
        <w:rPr>
          <w:rStyle w:val="af5"/>
          <w:rFonts w:ascii="Times New Roman" w:eastAsia="Wingdings" w:hAnsi="Times New Roman" w:cs="Times New Roman"/>
          <w:color w:val="000000"/>
          <w:szCs w:val="24"/>
        </w:rPr>
        <w:t>предоставлении муниципальной услуги</w:t>
      </w:r>
      <w:r w:rsidRPr="005D1421">
        <w:rPr>
          <w:rStyle w:val="20"/>
          <w:rFonts w:ascii="Times New Roman" w:eastAsia="Wingdings" w:hAnsi="Times New Roman" w:cs="Times New Roman"/>
          <w:color w:val="000000"/>
          <w:sz w:val="24"/>
          <w:szCs w:val="24"/>
        </w:rPr>
        <w:t>;</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18) сведения</w:t>
      </w:r>
      <w:bookmarkStart w:id="12" w:name="p_115"/>
      <w:bookmarkEnd w:id="12"/>
      <w:r w:rsidRPr="005D1421">
        <w:rPr>
          <w:rStyle w:val="20"/>
          <w:rFonts w:ascii="Times New Roman" w:eastAsia="Calibri" w:hAnsi="Times New Roman" w:cs="Times New Roman"/>
          <w:color w:val="000000"/>
          <w:sz w:val="24"/>
          <w:szCs w:val="24"/>
        </w:rPr>
        <w:t xml:space="preserve"> из Центра занятости населения на каждого неработающего трудоспособного заявителя и членов его семьи, с указанием размера начисленных пособий </w:t>
      </w:r>
      <w:r w:rsidRPr="005D1421">
        <w:rPr>
          <w:rStyle w:val="af5"/>
          <w:rFonts w:ascii="Times New Roman" w:eastAsia="Wingdings" w:hAnsi="Times New Roman" w:cs="Times New Roman"/>
          <w:color w:val="000000"/>
          <w:szCs w:val="24"/>
        </w:rPr>
        <w:t>за последний календарный год (12 месяцев), предшествовавший началу года подачи заявления о предоставлении муниципальной услуги</w:t>
      </w:r>
      <w:r w:rsidRPr="005D1421">
        <w:rPr>
          <w:rStyle w:val="20"/>
          <w:rFonts w:ascii="Times New Roman" w:eastAsia="Calibri" w:hAnsi="Times New Roman" w:cs="Times New Roman"/>
          <w:color w:val="000000"/>
          <w:sz w:val="24"/>
          <w:szCs w:val="24"/>
        </w:rPr>
        <w:t>;</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Fonts w:ascii="Times New Roman" w:hAnsi="Times New Roman" w:cs="Times New Roman"/>
          <w:color w:val="000000"/>
          <w:sz w:val="24"/>
          <w:szCs w:val="24"/>
        </w:rPr>
        <w:t xml:space="preserve">19) сведения из КУ «Центра социальных выплат Югры» г. Югорск о размере начисленных пособий, субсидий, материальной помощи и иных выплат на заявителя и членов его семьи за последний календарный год (12 месяцев), предшествующий началу года подачи заявления о </w:t>
      </w:r>
      <w:r w:rsidRPr="005D1421">
        <w:rPr>
          <w:rStyle w:val="af5"/>
          <w:rFonts w:ascii="Times New Roman" w:eastAsia="Wingdings" w:hAnsi="Times New Roman" w:cs="Times New Roman"/>
          <w:color w:val="000000"/>
          <w:szCs w:val="24"/>
        </w:rPr>
        <w:t>предоставлении муниципальной услуги</w:t>
      </w:r>
      <w:r w:rsidRPr="005D1421">
        <w:rPr>
          <w:rFonts w:ascii="Times New Roman" w:hAnsi="Times New Roman" w:cs="Times New Roman"/>
          <w:color w:val="000000"/>
          <w:sz w:val="24"/>
          <w:szCs w:val="24"/>
        </w:rPr>
        <w:t>;</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20) сведения из</w:t>
      </w:r>
      <w:r w:rsidRPr="005D1421">
        <w:rPr>
          <w:rStyle w:val="af5"/>
          <w:rFonts w:ascii="Times New Roman" w:eastAsia="Wingdings" w:hAnsi="Times New Roman" w:cs="Times New Roman"/>
          <w:color w:val="000000"/>
          <w:szCs w:val="24"/>
        </w:rPr>
        <w:t xml:space="preserve"> государственного учреждения Управление пенсионного фонда Российской Федерации в Советском районе  о трудовой деятельности </w:t>
      </w:r>
      <w:r w:rsidRPr="005D1421">
        <w:rPr>
          <w:rStyle w:val="20"/>
          <w:rFonts w:ascii="Times New Roman" w:eastAsia="Wingdings" w:hAnsi="Times New Roman" w:cs="Times New Roman"/>
          <w:color w:val="000000"/>
          <w:sz w:val="24"/>
          <w:szCs w:val="24"/>
        </w:rPr>
        <w:t xml:space="preserve">заявителя и членов его семьи, за последний календарный год (12 месяцев), предшествующий началу года подачи заявления о </w:t>
      </w:r>
      <w:r w:rsidRPr="005D1421">
        <w:rPr>
          <w:rStyle w:val="af5"/>
          <w:rFonts w:ascii="Times New Roman" w:eastAsia="Wingdings" w:hAnsi="Times New Roman" w:cs="Times New Roman"/>
          <w:color w:val="000000"/>
          <w:szCs w:val="24"/>
        </w:rPr>
        <w:t>предоставлении муниципальной услуги</w:t>
      </w:r>
      <w:r w:rsidRPr="005D1421">
        <w:rPr>
          <w:rStyle w:val="20"/>
          <w:rFonts w:ascii="Times New Roman" w:eastAsia="Wingdings" w:hAnsi="Times New Roman" w:cs="Times New Roman"/>
          <w:color w:val="000000"/>
          <w:sz w:val="24"/>
          <w:szCs w:val="24"/>
        </w:rPr>
        <w:t>;</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Wingdings" w:hAnsi="Times New Roman" w:cs="Times New Roman"/>
          <w:color w:val="000000"/>
          <w:sz w:val="24"/>
          <w:szCs w:val="24"/>
        </w:rPr>
        <w:t>21) сведения из</w:t>
      </w:r>
      <w:r w:rsidRPr="005D1421">
        <w:rPr>
          <w:rStyle w:val="af5"/>
          <w:rFonts w:ascii="Times New Roman" w:eastAsia="Wingdings" w:hAnsi="Times New Roman" w:cs="Times New Roman"/>
          <w:color w:val="000000"/>
          <w:szCs w:val="24"/>
        </w:rPr>
        <w:t xml:space="preserve"> государственного учреждения Управление пенсионного фонда Российской Федерации в Советском районе  о сумме выплат </w:t>
      </w:r>
      <w:r w:rsidRPr="005D1421">
        <w:rPr>
          <w:rStyle w:val="20"/>
          <w:rFonts w:ascii="Times New Roman" w:eastAsia="Wingdings" w:hAnsi="Times New Roman" w:cs="Times New Roman"/>
          <w:color w:val="000000"/>
          <w:sz w:val="24"/>
          <w:szCs w:val="24"/>
        </w:rPr>
        <w:t xml:space="preserve">заявителя и членов его семьи, за последний календарный год (12 месяцев), предшествующий началу года подачи заявления о </w:t>
      </w:r>
      <w:r w:rsidRPr="005D1421">
        <w:rPr>
          <w:rStyle w:val="af5"/>
          <w:rFonts w:ascii="Times New Roman" w:eastAsia="Wingdings" w:hAnsi="Times New Roman" w:cs="Times New Roman"/>
          <w:color w:val="000000"/>
          <w:szCs w:val="24"/>
        </w:rPr>
        <w:t>предоставлении муниципальной услуги</w:t>
      </w:r>
      <w:r w:rsidRPr="005D1421">
        <w:rPr>
          <w:rStyle w:val="20"/>
          <w:rFonts w:ascii="Times New Roman" w:eastAsia="Wingdings" w:hAnsi="Times New Roman" w:cs="Times New Roman"/>
          <w:color w:val="000000"/>
          <w:sz w:val="24"/>
          <w:szCs w:val="24"/>
        </w:rPr>
        <w:t>;</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af5"/>
          <w:rFonts w:ascii="Times New Roman" w:eastAsia="Wingdings" w:hAnsi="Times New Roman" w:cs="Times New Roman"/>
          <w:color w:val="000000"/>
          <w:szCs w:val="24"/>
        </w:rPr>
        <w:t xml:space="preserve">22) сведения от судебных приставов о размере алиментов полученных </w:t>
      </w:r>
      <w:r w:rsidRPr="005D1421">
        <w:rPr>
          <w:rStyle w:val="20"/>
          <w:rFonts w:ascii="Times New Roman" w:eastAsia="Wingdings" w:hAnsi="Times New Roman" w:cs="Times New Roman"/>
          <w:color w:val="000000"/>
          <w:sz w:val="24"/>
          <w:szCs w:val="24"/>
        </w:rPr>
        <w:t xml:space="preserve">заявителем и членами его семьи, за последний календарный год (12 месяцев), предшествующий началу года подачи заявления о </w:t>
      </w:r>
      <w:r w:rsidRPr="005D1421">
        <w:rPr>
          <w:rStyle w:val="af5"/>
          <w:rFonts w:ascii="Times New Roman" w:eastAsia="Wingdings" w:hAnsi="Times New Roman" w:cs="Times New Roman"/>
          <w:color w:val="000000"/>
          <w:szCs w:val="24"/>
        </w:rPr>
        <w:t>предоставлении муниципальной услуги</w:t>
      </w:r>
      <w:r w:rsidRPr="005D1421">
        <w:rPr>
          <w:rStyle w:val="20"/>
          <w:rFonts w:ascii="Times New Roman" w:eastAsia="Wingdings" w:hAnsi="Times New Roman" w:cs="Times New Roman"/>
          <w:color w:val="000000"/>
          <w:sz w:val="24"/>
          <w:szCs w:val="24"/>
        </w:rPr>
        <w:t xml:space="preserve"> (при наличии основания).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2.12. При предоставлении муниципальной услуги запрещается требовать от заявителя: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 xml:space="preserve">2) представления документов и информации, которые в соответствии с нормативными правовыми актами Российской Федерации и </w:t>
      </w:r>
      <w:r w:rsidRPr="005D1421">
        <w:rPr>
          <w:rStyle w:val="21"/>
          <w:i w:val="0"/>
          <w:color w:val="000000"/>
          <w:sz w:val="24"/>
          <w:szCs w:val="24"/>
        </w:rPr>
        <w:t>Ханты-Мансийского автономного округа - Югры</w:t>
      </w:r>
      <w:r w:rsidRPr="005D1421">
        <w:rPr>
          <w:rStyle w:val="20"/>
          <w:rFonts w:ascii="Times New Roman" w:eastAsia="Calibri" w:hAnsi="Times New Roman" w:cs="Times New Roman"/>
          <w:color w:val="000000"/>
          <w:sz w:val="24"/>
          <w:szCs w:val="24"/>
        </w:rPr>
        <w:t xml:space="preserve">, муниципальными правовыми актами муниципального образования городское поселение </w:t>
      </w:r>
      <w:r>
        <w:rPr>
          <w:rStyle w:val="20"/>
          <w:rFonts w:ascii="Times New Roman" w:eastAsia="Calibri" w:hAnsi="Times New Roman" w:cs="Times New Roman"/>
          <w:color w:val="000000"/>
          <w:sz w:val="24"/>
          <w:szCs w:val="24"/>
        </w:rPr>
        <w:t>Зеленоборск</w:t>
      </w:r>
      <w:r w:rsidRPr="005D1421">
        <w:rPr>
          <w:rStyle w:val="20"/>
          <w:rFonts w:ascii="Times New Roman" w:eastAsia="Calibri" w:hAnsi="Times New Roman" w:cs="Times New Roman"/>
          <w:color w:val="000000"/>
          <w:sz w:val="24"/>
          <w:szCs w:val="24"/>
        </w:rPr>
        <w:t xml:space="preserve">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 ФЗ);</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 xml:space="preserve">3) </w:t>
      </w:r>
      <w:r w:rsidRPr="005D1421">
        <w:rPr>
          <w:rStyle w:val="20"/>
          <w:rFonts w:ascii="Times New Roman" w:eastAsia="Calibri"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выявление документально</w:t>
      </w:r>
      <w:r w:rsidRPr="005D1421">
        <w:rPr>
          <w:rStyle w:val="20"/>
          <w:rFonts w:ascii="Times New Roman" w:eastAsia="Calibri" w:hAnsi="Times New Roman" w:cs="Times New Roman"/>
          <w:sz w:val="24"/>
          <w:szCs w:val="24"/>
        </w:rPr>
        <w:tab/>
        <w:t>подтвержденного</w:t>
      </w:r>
      <w:r w:rsidRPr="005D1421">
        <w:rPr>
          <w:rStyle w:val="20"/>
          <w:rFonts w:ascii="Times New Roman" w:eastAsia="Calibri" w:hAnsi="Times New Roman" w:cs="Times New Roman"/>
          <w:sz w:val="24"/>
          <w:szCs w:val="24"/>
        </w:rPr>
        <w:tab/>
        <w:t>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Pr="005D1421">
        <w:rPr>
          <w:rStyle w:val="20"/>
          <w:rFonts w:ascii="Times New Roman" w:eastAsia="Calibri" w:hAnsi="Times New Roman" w:cs="Times New Roman"/>
          <w:sz w:val="24"/>
          <w:szCs w:val="24"/>
        </w:rPr>
        <w:tab/>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Fonts w:ascii="Times New Roman" w:hAnsi="Times New Roman" w:cs="Times New Roman"/>
          <w:color w:val="000000"/>
          <w:sz w:val="24"/>
          <w:szCs w:val="24"/>
        </w:rPr>
        <w:t xml:space="preserve">предоставление на бумажном носителе документов и информации, электронные образы которых ранее были заверены в соответствии с пунктом 7.2. части 1 статьи 16  </w:t>
      </w:r>
      <w:r w:rsidRPr="005D1421">
        <w:rPr>
          <w:rStyle w:val="20"/>
          <w:rFonts w:ascii="Times New Roman" w:eastAsia="Calibri" w:hAnsi="Times New Roman" w:cs="Times New Roman"/>
          <w:color w:val="000000"/>
          <w:sz w:val="24"/>
          <w:szCs w:val="24"/>
        </w:rPr>
        <w:t>Федерального закона № 210-ФЗ</w:t>
      </w:r>
      <w:r w:rsidRPr="005D1421">
        <w:rPr>
          <w:rFonts w:ascii="Times New Roman" w:hAnsi="Times New Roman" w:cs="Times New Roman"/>
          <w:color w:val="000000"/>
          <w:sz w:val="24"/>
          <w:szCs w:val="24"/>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5D1421" w:rsidRPr="005D1421" w:rsidRDefault="005D1421" w:rsidP="005D1421">
      <w:pPr>
        <w:spacing w:after="0" w:line="240" w:lineRule="auto"/>
        <w:ind w:firstLine="567"/>
        <w:jc w:val="both"/>
        <w:rPr>
          <w:rFonts w:ascii="Times New Roman" w:hAnsi="Times New Roman" w:cs="Times New Roman"/>
          <w:sz w:val="24"/>
          <w:szCs w:val="24"/>
        </w:rPr>
      </w:pPr>
    </w:p>
    <w:p w:rsidR="005D1421" w:rsidRPr="005D1421" w:rsidRDefault="005D1421" w:rsidP="005D1421">
      <w:pPr>
        <w:spacing w:after="0" w:line="240" w:lineRule="auto"/>
        <w:jc w:val="center"/>
        <w:rPr>
          <w:rFonts w:ascii="Times New Roman" w:hAnsi="Times New Roman" w:cs="Times New Roman"/>
        </w:rPr>
      </w:pPr>
      <w:bookmarkStart w:id="13" w:name="bookmark141"/>
      <w:r w:rsidRPr="005D1421">
        <w:rPr>
          <w:rStyle w:val="13"/>
          <w:color w:val="000000"/>
          <w:sz w:val="24"/>
        </w:rPr>
        <w:t>Исчерпывающий перечень оснований для отказа в приеме документов,</w:t>
      </w:r>
      <w:r w:rsidRPr="005D1421">
        <w:rPr>
          <w:rFonts w:ascii="Times New Roman" w:hAnsi="Times New Roman" w:cs="Times New Roman"/>
        </w:rPr>
        <w:br/>
      </w:r>
      <w:r w:rsidRPr="005D1421">
        <w:rPr>
          <w:rStyle w:val="13"/>
          <w:color w:val="000000"/>
          <w:sz w:val="24"/>
        </w:rPr>
        <w:t>необходимых для предоставления муниципальной услуги</w:t>
      </w:r>
      <w:bookmarkEnd w:id="13"/>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ind w:left="57" w:firstLine="510"/>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2.13. Основаниями для отказа в приеме к рассмотрению документов, необходимых для предоставления муниципальной услуги, являются:</w:t>
      </w:r>
    </w:p>
    <w:p w:rsidR="005D1421" w:rsidRPr="005D1421" w:rsidRDefault="005D1421" w:rsidP="005D1421">
      <w:pPr>
        <w:spacing w:after="0" w:line="240" w:lineRule="auto"/>
        <w:ind w:left="57" w:firstLine="510"/>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5D1421" w:rsidRPr="005D1421" w:rsidRDefault="005D1421" w:rsidP="005D1421">
      <w:pPr>
        <w:spacing w:after="0" w:line="240" w:lineRule="auto"/>
        <w:ind w:left="57" w:firstLine="510"/>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 неполное заполнение обязательных полей в форме запроса о предоставлении услуги (недостоверное, неправильное);</w:t>
      </w:r>
    </w:p>
    <w:p w:rsidR="005D1421" w:rsidRPr="005D1421" w:rsidRDefault="005D1421" w:rsidP="005D1421">
      <w:pPr>
        <w:spacing w:after="0" w:line="240" w:lineRule="auto"/>
        <w:ind w:left="57" w:firstLine="510"/>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3) представление неполного комплекта документов;</w:t>
      </w:r>
    </w:p>
    <w:p w:rsidR="005D1421" w:rsidRPr="005D1421" w:rsidRDefault="005D1421" w:rsidP="005D1421">
      <w:pPr>
        <w:spacing w:after="0" w:line="240" w:lineRule="auto"/>
        <w:ind w:left="57" w:firstLine="510"/>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D1421" w:rsidRPr="005D1421" w:rsidRDefault="005D1421" w:rsidP="005D1421">
      <w:pPr>
        <w:spacing w:after="0" w:line="240" w:lineRule="auto"/>
        <w:ind w:left="57" w:firstLine="510"/>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D1421" w:rsidRPr="005D1421" w:rsidRDefault="005D1421" w:rsidP="005D1421">
      <w:pPr>
        <w:pBdr>
          <w:top w:val="none" w:sz="0" w:space="0" w:color="000000"/>
          <w:left w:val="none" w:sz="0" w:space="0" w:color="000000"/>
          <w:bottom w:val="none" w:sz="0" w:space="0" w:color="000000"/>
          <w:right w:val="none" w:sz="0" w:space="0" w:color="000000"/>
        </w:pBdr>
        <w:tabs>
          <w:tab w:val="left" w:pos="1130"/>
        </w:tabs>
        <w:spacing w:after="0" w:line="240" w:lineRule="auto"/>
        <w:ind w:left="57" w:firstLine="510"/>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5D1421" w:rsidRPr="005D1421" w:rsidRDefault="005D1421" w:rsidP="005D1421">
      <w:pPr>
        <w:pBdr>
          <w:top w:val="none" w:sz="0" w:space="0" w:color="000000"/>
          <w:left w:val="none" w:sz="0" w:space="0" w:color="000000"/>
          <w:bottom w:val="none" w:sz="0" w:space="0" w:color="000000"/>
          <w:right w:val="none" w:sz="0" w:space="0" w:color="000000"/>
        </w:pBdr>
        <w:tabs>
          <w:tab w:val="left" w:pos="1076"/>
        </w:tabs>
        <w:spacing w:after="0" w:line="240" w:lineRule="auto"/>
        <w:ind w:left="57" w:firstLine="510"/>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D1421" w:rsidRPr="005D1421" w:rsidRDefault="005D1421" w:rsidP="005D1421">
      <w:pPr>
        <w:pBdr>
          <w:top w:val="none" w:sz="0" w:space="0" w:color="000000"/>
          <w:left w:val="none" w:sz="0" w:space="0" w:color="000000"/>
          <w:bottom w:val="none" w:sz="0" w:space="0" w:color="000000"/>
          <w:right w:val="none" w:sz="0" w:space="0" w:color="000000"/>
        </w:pBdr>
        <w:tabs>
          <w:tab w:val="left" w:pos="1076"/>
        </w:tabs>
        <w:spacing w:after="0" w:line="240" w:lineRule="auto"/>
        <w:ind w:left="57" w:firstLine="510"/>
        <w:jc w:val="both"/>
        <w:rPr>
          <w:rStyle w:val="20"/>
          <w:rFonts w:ascii="Times New Roman" w:eastAsia="Calibri" w:hAnsi="Times New Roman" w:cs="Times New Roman"/>
          <w:color w:val="000000"/>
          <w:sz w:val="24"/>
          <w:szCs w:val="24"/>
        </w:rPr>
      </w:pPr>
      <w:r w:rsidRPr="005D1421">
        <w:rPr>
          <w:rStyle w:val="20"/>
          <w:rFonts w:ascii="Times New Roman" w:eastAsia="Calibri" w:hAnsi="Times New Roman" w:cs="Times New Roman"/>
          <w:color w:val="000000"/>
          <w:sz w:val="24"/>
          <w:szCs w:val="24"/>
        </w:rPr>
        <w:t>8) заявление подано лицом, не имеющим полномочий представлять интересы заявителя.</w:t>
      </w:r>
    </w:p>
    <w:p w:rsidR="005D1421" w:rsidRPr="005D1421" w:rsidRDefault="005D1421" w:rsidP="005D1421">
      <w:pPr>
        <w:pBdr>
          <w:top w:val="none" w:sz="0" w:space="0" w:color="000000"/>
          <w:left w:val="none" w:sz="0" w:space="0" w:color="000000"/>
          <w:bottom w:val="none" w:sz="0" w:space="0" w:color="000000"/>
          <w:right w:val="none" w:sz="0" w:space="0" w:color="000000"/>
        </w:pBdr>
        <w:tabs>
          <w:tab w:val="left" w:pos="1076"/>
        </w:tabs>
        <w:spacing w:after="0" w:line="240" w:lineRule="auto"/>
        <w:ind w:left="57" w:firstLine="510"/>
        <w:jc w:val="both"/>
        <w:rPr>
          <w:rFonts w:ascii="Times New Roman" w:hAnsi="Times New Roman" w:cs="Times New Roman"/>
          <w:sz w:val="24"/>
          <w:szCs w:val="24"/>
        </w:rPr>
      </w:pPr>
    </w:p>
    <w:p w:rsidR="005D1421" w:rsidRPr="005D1421" w:rsidRDefault="005D1421" w:rsidP="005D1421">
      <w:pPr>
        <w:pBdr>
          <w:top w:val="none" w:sz="0" w:space="0" w:color="000000"/>
          <w:left w:val="none" w:sz="0" w:space="0" w:color="000000"/>
          <w:bottom w:val="none" w:sz="0" w:space="0" w:color="000000"/>
          <w:right w:val="none" w:sz="0" w:space="0" w:color="000000"/>
        </w:pBdr>
        <w:tabs>
          <w:tab w:val="left" w:pos="1076"/>
        </w:tabs>
        <w:spacing w:after="0" w:line="240" w:lineRule="auto"/>
        <w:ind w:left="57" w:firstLine="510"/>
        <w:jc w:val="both"/>
        <w:rPr>
          <w:rFonts w:ascii="Times New Roman" w:hAnsi="Times New Roman" w:cs="Times New Roman"/>
          <w:sz w:val="24"/>
          <w:szCs w:val="24"/>
        </w:rPr>
      </w:pPr>
    </w:p>
    <w:p w:rsidR="005D1421" w:rsidRPr="005D1421" w:rsidRDefault="005D1421" w:rsidP="005D1421">
      <w:pPr>
        <w:spacing w:after="0" w:line="240" w:lineRule="auto"/>
        <w:jc w:val="center"/>
        <w:rPr>
          <w:rFonts w:ascii="Times New Roman" w:hAnsi="Times New Roman" w:cs="Times New Roman"/>
        </w:rPr>
      </w:pPr>
      <w:r w:rsidRPr="005D1421">
        <w:rPr>
          <w:rStyle w:val="51"/>
          <w:sz w:val="24"/>
        </w:rPr>
        <w:lastRenderedPageBreak/>
        <w:t>Исчерпывающий перечень оснований для приостановления или отказа в предоставлении муниципальной услуги</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2.14. Оснований для приостановления предоставления муниципальной услуги законодательством Российской Федерации не предусмотрено.</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2.15. Основания для отказа в предоставлении муниципальной услуги:</w:t>
      </w:r>
    </w:p>
    <w:p w:rsidR="005D1421" w:rsidRPr="005D1421" w:rsidRDefault="005D1421" w:rsidP="005D1421">
      <w:pPr>
        <w:spacing w:after="0" w:line="240" w:lineRule="auto"/>
        <w:ind w:firstLine="567"/>
        <w:jc w:val="both"/>
        <w:rPr>
          <w:rStyle w:val="20"/>
          <w:rFonts w:ascii="Times New Roman" w:eastAsia="Calibri" w:hAnsi="Times New Roman" w:cs="Times New Roman"/>
          <w:sz w:val="24"/>
          <w:szCs w:val="24"/>
        </w:rPr>
      </w:pPr>
      <w:r w:rsidRPr="005D1421">
        <w:rPr>
          <w:rStyle w:val="20"/>
          <w:rFonts w:ascii="Times New Roman" w:eastAsia="Calibri" w:hAnsi="Times New Roman" w:cs="Times New Roman"/>
          <w:sz w:val="24"/>
          <w:szCs w:val="24"/>
        </w:rPr>
        <w:t>1) документы (сведения), представленные заявителем, противоречат документам (сведениям),</w:t>
      </w:r>
      <w:r w:rsidRPr="005D1421">
        <w:rPr>
          <w:rStyle w:val="20"/>
          <w:rFonts w:ascii="Times New Roman" w:eastAsia="Calibri" w:hAnsi="Times New Roman" w:cs="Times New Roman"/>
          <w:sz w:val="24"/>
          <w:szCs w:val="24"/>
        </w:rPr>
        <w:tab/>
        <w:t>полученным</w:t>
      </w:r>
      <w:r w:rsidRPr="005D1421">
        <w:rPr>
          <w:rStyle w:val="20"/>
          <w:rFonts w:ascii="Times New Roman" w:eastAsia="Calibri" w:hAnsi="Times New Roman" w:cs="Times New Roman"/>
          <w:sz w:val="24"/>
          <w:szCs w:val="24"/>
        </w:rPr>
        <w:tab/>
        <w:t>в рамках межведомственного взаимодействия;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3) не истек срок совершения действий, предусмотренных статьей 53 Жилищного кодекса, которые привели к ухудшению жилищных условий.</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2.16. 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5D1421" w:rsidRPr="005D1421" w:rsidRDefault="005D1421" w:rsidP="005D1421">
      <w:pPr>
        <w:spacing w:after="0" w:line="240" w:lineRule="auto"/>
        <w:ind w:firstLine="567"/>
        <w:jc w:val="both"/>
        <w:rPr>
          <w:rStyle w:val="20"/>
          <w:rFonts w:ascii="Times New Roman" w:eastAsia="Calibri" w:hAnsi="Times New Roman" w:cs="Times New Roman"/>
          <w:sz w:val="24"/>
          <w:szCs w:val="24"/>
        </w:rPr>
      </w:pPr>
      <w:r w:rsidRPr="005D1421">
        <w:rPr>
          <w:rStyle w:val="20"/>
          <w:rFonts w:ascii="Times New Roman" w:eastAsia="Calibri" w:hAnsi="Times New Roman" w:cs="Times New Roman"/>
          <w:sz w:val="24"/>
          <w:szCs w:val="24"/>
        </w:rPr>
        <w:t>1) документы (сведения), представленные заявителем, противоречат документам (сведениям),</w:t>
      </w:r>
      <w:r w:rsidRPr="005D1421">
        <w:rPr>
          <w:rStyle w:val="20"/>
          <w:rFonts w:ascii="Times New Roman" w:eastAsia="Calibri" w:hAnsi="Times New Roman" w:cs="Times New Roman"/>
          <w:sz w:val="24"/>
          <w:szCs w:val="24"/>
        </w:rPr>
        <w:tab/>
        <w:t>полученным</w:t>
      </w:r>
      <w:r w:rsidRPr="005D1421">
        <w:rPr>
          <w:rStyle w:val="20"/>
          <w:rFonts w:ascii="Times New Roman" w:eastAsia="Calibri" w:hAnsi="Times New Roman" w:cs="Times New Roman"/>
          <w:sz w:val="24"/>
          <w:szCs w:val="24"/>
        </w:rPr>
        <w:tab/>
        <w:t>в рамках межведомственного взаимодействия;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2.17. 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2.18. 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51"/>
          <w:sz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4" w:name="bookmark151"/>
      <w:r w:rsidRPr="005D1421">
        <w:rPr>
          <w:rStyle w:val="13"/>
          <w:sz w:val="24"/>
        </w:rPr>
        <w:t>муниципальной услуги</w:t>
      </w:r>
      <w:bookmarkEnd w:id="14"/>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2.19. Услуги, необходимые и обязательные для предоставления государственной (муниципальной) услуги, отсутствуют.</w:t>
      </w:r>
    </w:p>
    <w:p w:rsidR="005D1421" w:rsidRPr="005D1421" w:rsidRDefault="005D1421" w:rsidP="005D1421">
      <w:pPr>
        <w:spacing w:after="0" w:line="240" w:lineRule="auto"/>
        <w:ind w:left="1080"/>
        <w:jc w:val="both"/>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bookmarkStart w:id="15" w:name="bookmark161"/>
      <w:r w:rsidRPr="005D1421">
        <w:rPr>
          <w:rStyle w:val="13"/>
          <w:sz w:val="24"/>
        </w:rPr>
        <w:t>Порядок, размер и основания взимания государственной пошлины</w:t>
      </w:r>
      <w:bookmarkEnd w:id="15"/>
    </w:p>
    <w:p w:rsidR="005D1421" w:rsidRPr="005D1421" w:rsidRDefault="005D1421" w:rsidP="005D1421">
      <w:pPr>
        <w:spacing w:after="0" w:line="240" w:lineRule="auto"/>
        <w:jc w:val="center"/>
        <w:rPr>
          <w:rFonts w:ascii="Times New Roman" w:hAnsi="Times New Roman" w:cs="Times New Roman"/>
        </w:rPr>
      </w:pPr>
      <w:r w:rsidRPr="005D1421">
        <w:rPr>
          <w:rStyle w:val="51"/>
          <w:sz w:val="24"/>
        </w:rPr>
        <w:t xml:space="preserve">или иной оплаты, взимаемой за предоставление </w:t>
      </w:r>
    </w:p>
    <w:p w:rsidR="005D1421" w:rsidRPr="005D1421" w:rsidRDefault="005D1421" w:rsidP="005D1421">
      <w:pPr>
        <w:spacing w:after="0" w:line="240" w:lineRule="auto"/>
        <w:jc w:val="center"/>
        <w:rPr>
          <w:rFonts w:ascii="Times New Roman" w:hAnsi="Times New Roman" w:cs="Times New Roman"/>
        </w:rPr>
      </w:pPr>
      <w:bookmarkStart w:id="16" w:name="bookmark171"/>
      <w:r w:rsidRPr="005D1421">
        <w:rPr>
          <w:rStyle w:val="13"/>
          <w:sz w:val="24"/>
        </w:rPr>
        <w:t>муниципальной услуги</w:t>
      </w:r>
      <w:bookmarkEnd w:id="16"/>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2.20. Предоставление муни</w:t>
      </w:r>
      <w:r w:rsidRPr="005D1421">
        <w:rPr>
          <w:rStyle w:val="22"/>
          <w:color w:val="000000"/>
          <w:sz w:val="24"/>
          <w:szCs w:val="24"/>
        </w:rPr>
        <w:t>ц</w:t>
      </w:r>
      <w:r w:rsidRPr="005D1421">
        <w:rPr>
          <w:rStyle w:val="20"/>
          <w:rFonts w:ascii="Times New Roman" w:eastAsia="Calibri" w:hAnsi="Times New Roman" w:cs="Times New Roman"/>
          <w:color w:val="000000"/>
          <w:sz w:val="24"/>
          <w:szCs w:val="24"/>
        </w:rPr>
        <w:t>ипальной услуги осуществляется бесплатно.</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51"/>
          <w:bCs/>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p>
    <w:p w:rsidR="005D1421" w:rsidRPr="005D1421" w:rsidRDefault="005D1421" w:rsidP="005D1421">
      <w:pPr>
        <w:spacing w:after="0" w:line="240" w:lineRule="auto"/>
        <w:jc w:val="center"/>
        <w:rPr>
          <w:rFonts w:ascii="Times New Roman" w:hAnsi="Times New Roman" w:cs="Times New Roman"/>
        </w:rPr>
      </w:pPr>
      <w:r w:rsidRPr="005D1421">
        <w:rPr>
          <w:rStyle w:val="51"/>
          <w:bCs/>
          <w:sz w:val="24"/>
        </w:rPr>
        <w:t xml:space="preserve"> услуги, включая информацию о методике расчета размера такой платы</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51"/>
          <w:b w:val="0"/>
          <w:sz w:val="24"/>
          <w:szCs w:val="24"/>
        </w:rPr>
        <w:t>2.21.</w:t>
      </w:r>
      <w:r w:rsidRPr="005D1421">
        <w:rPr>
          <w:rStyle w:val="51"/>
          <w:bCs/>
          <w:sz w:val="24"/>
          <w:szCs w:val="24"/>
        </w:rPr>
        <w:t xml:space="preserve"> </w:t>
      </w:r>
      <w:r w:rsidRPr="005D1421">
        <w:rPr>
          <w:rStyle w:val="20"/>
          <w:rFonts w:ascii="Times New Roman" w:eastAsia="Calibri" w:hAnsi="Times New Roman" w:cs="Times New Roman"/>
          <w:sz w:val="24"/>
          <w:szCs w:val="24"/>
        </w:rPr>
        <w:t>Услуги, необходимые и обязательные для предоставления муниципальной услуги, отсутствуют.</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51"/>
          <w:sz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lastRenderedPageBreak/>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D1421" w:rsidRPr="005D1421" w:rsidRDefault="005D1421" w:rsidP="005D1421">
      <w:pPr>
        <w:spacing w:after="0" w:line="240" w:lineRule="auto"/>
        <w:ind w:left="1440"/>
        <w:jc w:val="both"/>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bookmarkStart w:id="17" w:name="bookmark181"/>
      <w:r w:rsidRPr="005D1421">
        <w:rPr>
          <w:rStyle w:val="13"/>
          <w:sz w:val="24"/>
        </w:rPr>
        <w:t>Срок и порядок регистрации запроса заявителя о предоставлении муниципальной услуги, в том числе в электронной форме</w:t>
      </w:r>
      <w:bookmarkEnd w:id="17"/>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2.23.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51"/>
          <w:sz w:val="24"/>
        </w:rPr>
        <w:t xml:space="preserve">Требования к помещениям, в которых </w:t>
      </w:r>
    </w:p>
    <w:p w:rsidR="005D1421" w:rsidRPr="005D1421" w:rsidRDefault="005D1421" w:rsidP="005D1421">
      <w:pPr>
        <w:spacing w:after="0" w:line="240" w:lineRule="auto"/>
        <w:jc w:val="center"/>
        <w:rPr>
          <w:rFonts w:ascii="Times New Roman" w:hAnsi="Times New Roman" w:cs="Times New Roman"/>
        </w:rPr>
      </w:pPr>
      <w:r w:rsidRPr="005D1421">
        <w:rPr>
          <w:rStyle w:val="51"/>
          <w:sz w:val="24"/>
        </w:rPr>
        <w:t>предоставляется муниципальная услуга</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D1421">
        <w:rPr>
          <w:rStyle w:val="20"/>
          <w:rFonts w:ascii="Times New Roman" w:eastAsia="Calibri" w:hAnsi="Times New Roman" w:cs="Times New Roman"/>
          <w:color w:val="000000"/>
          <w:sz w:val="24"/>
          <w:szCs w:val="24"/>
          <w:lang w:val="en-US"/>
        </w:rPr>
        <w:t>I</w:t>
      </w:r>
      <w:r w:rsidRPr="005D1421">
        <w:rPr>
          <w:rStyle w:val="20"/>
          <w:rFonts w:ascii="Times New Roman" w:eastAsia="Calibri" w:hAnsi="Times New Roman" w:cs="Times New Roman"/>
          <w:color w:val="000000"/>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наименование;</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местонахождение и юридический адрес; </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режим работы; </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график приема;</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номера телефонов для справок.</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Помещения, в которых предоставляется муниципальная услуга, оснащаются: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противопожарной системой и средствами пожаротушения; </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системой оповещения о возникновении чрезвычайной ситуации; </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средствами оказания первой медицинской помощи; </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lastRenderedPageBreak/>
        <w:t>туалетными комнатами для посетителей.</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Зал ожидания Заявителей оборудуется стульями, скамьями, количество </w:t>
      </w:r>
      <w:r w:rsidRPr="005D1421">
        <w:rPr>
          <w:rStyle w:val="20"/>
          <w:rFonts w:ascii="Times New Roman" w:eastAsia="Calibri" w:hAnsi="Times New Roman" w:cs="Times New Roman"/>
          <w:color w:val="000000"/>
          <w:sz w:val="24"/>
          <w:szCs w:val="24"/>
        </w:rPr>
        <w:t>которых определяется исходя из фактической нагрузки и возможностей для их размещения в помещении, а также информационными стендами.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номера кабинета и наименования отдела;</w:t>
      </w:r>
    </w:p>
    <w:p w:rsidR="005D1421" w:rsidRPr="005D1421" w:rsidRDefault="005D1421" w:rsidP="005D1421">
      <w:pPr>
        <w:spacing w:after="0" w:line="240" w:lineRule="auto"/>
        <w:ind w:firstLine="567"/>
        <w:jc w:val="both"/>
        <w:rPr>
          <w:rStyle w:val="20"/>
          <w:rFonts w:ascii="Times New Roman" w:eastAsia="Calibri" w:hAnsi="Times New Roman" w:cs="Times New Roman"/>
          <w:sz w:val="24"/>
          <w:szCs w:val="24"/>
        </w:rPr>
      </w:pPr>
      <w:r w:rsidRPr="005D1421">
        <w:rPr>
          <w:rStyle w:val="20"/>
          <w:rFonts w:ascii="Times New Roman" w:eastAsia="Calibri" w:hAnsi="Times New Roman" w:cs="Times New Roman"/>
          <w:sz w:val="24"/>
          <w:szCs w:val="24"/>
        </w:rPr>
        <w:t xml:space="preserve">фамилии, имени и отчества (последнее - при наличии), должности ответственного лица за прием документов; </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графика приема Заявителей.</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При предоставлении муниципальной услуги инвалидам обеспечиваются: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pBdr>
          <w:top w:val="none" w:sz="0" w:space="0" w:color="000000"/>
          <w:left w:val="none" w:sz="0" w:space="0" w:color="000000"/>
          <w:bottom w:val="none" w:sz="0" w:space="0" w:color="000000"/>
          <w:right w:val="none" w:sz="0" w:space="0" w:color="000000"/>
        </w:pBdr>
        <w:spacing w:after="0" w:line="240" w:lineRule="auto"/>
        <w:jc w:val="center"/>
        <w:rPr>
          <w:rStyle w:val="13"/>
          <w:color w:val="000000"/>
          <w:sz w:val="24"/>
        </w:rPr>
      </w:pPr>
      <w:bookmarkStart w:id="18" w:name="bookmark191"/>
      <w:r w:rsidRPr="005D1421">
        <w:rPr>
          <w:rStyle w:val="13"/>
          <w:color w:val="000000"/>
          <w:sz w:val="24"/>
        </w:rPr>
        <w:t>Показатели доступности и качества муниципальной</w:t>
      </w:r>
      <w:bookmarkStart w:id="19" w:name="bookmark201"/>
      <w:bookmarkEnd w:id="18"/>
      <w:r w:rsidRPr="005D1421">
        <w:rPr>
          <w:rStyle w:val="13"/>
          <w:color w:val="000000"/>
          <w:sz w:val="24"/>
        </w:rPr>
        <w:t xml:space="preserve"> услуги</w:t>
      </w:r>
      <w:bookmarkEnd w:id="19"/>
    </w:p>
    <w:p w:rsidR="005D1421" w:rsidRPr="005D1421" w:rsidRDefault="005D1421" w:rsidP="005D1421">
      <w:pPr>
        <w:pBdr>
          <w:top w:val="none" w:sz="0" w:space="0" w:color="000000"/>
          <w:left w:val="none" w:sz="0" w:space="0" w:color="000000"/>
          <w:bottom w:val="none" w:sz="0" w:space="0" w:color="000000"/>
          <w:right w:val="none" w:sz="0" w:space="0" w:color="000000"/>
        </w:pBdr>
        <w:spacing w:after="0" w:line="240" w:lineRule="auto"/>
        <w:jc w:val="center"/>
        <w:rPr>
          <w:rFonts w:ascii="Times New Roman" w:hAnsi="Times New Roman" w:cs="Times New Roman"/>
          <w:b/>
        </w:rPr>
      </w:pPr>
    </w:p>
    <w:p w:rsidR="005D1421" w:rsidRPr="005D1421" w:rsidRDefault="005D1421" w:rsidP="005D1421">
      <w:pPr>
        <w:pBdr>
          <w:top w:val="none" w:sz="0" w:space="0" w:color="000000"/>
          <w:left w:val="none" w:sz="0" w:space="0" w:color="000000"/>
          <w:bottom w:val="none" w:sz="0" w:space="0" w:color="000000"/>
          <w:right w:val="none" w:sz="0" w:space="0" w:color="000000"/>
        </w:pBdr>
        <w:tabs>
          <w:tab w:val="left" w:pos="1795"/>
        </w:tabs>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2.25. Основными показателями доступности предоставления муниципальной услуги являются:</w:t>
      </w:r>
    </w:p>
    <w:p w:rsidR="005D1421" w:rsidRPr="005D1421" w:rsidRDefault="005D1421" w:rsidP="005D1421">
      <w:pPr>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1421" w:rsidRPr="005D1421" w:rsidRDefault="005D1421" w:rsidP="005D1421">
      <w:pPr>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возможность получения заявителем уведомлений о предоставлении муниципальной услуги с помощью ЕПГУ;</w:t>
      </w:r>
    </w:p>
    <w:p w:rsidR="005D1421" w:rsidRPr="005D1421" w:rsidRDefault="005D1421" w:rsidP="005D1421">
      <w:pPr>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1421" w:rsidRPr="005D1421" w:rsidRDefault="005D1421" w:rsidP="005D1421">
      <w:pPr>
        <w:pBdr>
          <w:top w:val="none" w:sz="0" w:space="0" w:color="000000"/>
          <w:left w:val="none" w:sz="0" w:space="0" w:color="000000"/>
          <w:bottom w:val="none" w:sz="0" w:space="0" w:color="000000"/>
          <w:right w:val="none" w:sz="0" w:space="0" w:color="000000"/>
        </w:pBdr>
        <w:tabs>
          <w:tab w:val="left" w:pos="1380"/>
        </w:tabs>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2.26. Основными показателями качества предоставления муниципальной услуги являются:</w:t>
      </w:r>
    </w:p>
    <w:p w:rsidR="005D1421" w:rsidRPr="005D1421" w:rsidRDefault="005D1421" w:rsidP="005D1421">
      <w:pPr>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D1421" w:rsidRPr="005D1421" w:rsidRDefault="005D1421" w:rsidP="005D1421">
      <w:pPr>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5D1421" w:rsidRPr="005D1421" w:rsidRDefault="005D1421" w:rsidP="005D1421">
      <w:pPr>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5D1421" w:rsidRPr="005D1421" w:rsidRDefault="005D1421" w:rsidP="005D1421">
      <w:pPr>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отсутствие нарушений установленных сроков в процессе предоставления муниципальной услуги;</w:t>
      </w:r>
    </w:p>
    <w:p w:rsidR="005D1421" w:rsidRPr="005D1421" w:rsidRDefault="005D1421" w:rsidP="005D1421">
      <w:pPr>
        <w:pBdr>
          <w:top w:val="none" w:sz="0" w:space="0" w:color="000000"/>
          <w:left w:val="none" w:sz="0" w:space="0" w:color="000000"/>
          <w:bottom w:val="none" w:sz="0" w:space="0" w:color="000000"/>
          <w:right w:val="none" w:sz="0" w:space="0" w:color="000000"/>
        </w:pBd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D1421" w:rsidRPr="005D1421" w:rsidRDefault="005D1421" w:rsidP="005D1421">
      <w:pPr>
        <w:pStyle w:val="52"/>
        <w:pBdr>
          <w:top w:val="none" w:sz="0" w:space="0" w:color="000000"/>
          <w:left w:val="none" w:sz="0" w:space="0" w:color="000000"/>
          <w:bottom w:val="none" w:sz="0" w:space="0" w:color="000000"/>
          <w:right w:val="none" w:sz="0" w:space="0" w:color="000000"/>
        </w:pBdr>
        <w:spacing w:after="0" w:line="240" w:lineRule="auto"/>
        <w:rPr>
          <w:b w:val="0"/>
        </w:rPr>
      </w:pPr>
      <w:r w:rsidRPr="005D1421">
        <w:rPr>
          <w:rStyle w:val="51"/>
          <w:b/>
          <w:color w:val="000000"/>
          <w:sz w:val="24"/>
          <w:lang w:eastAsia="ru-RU"/>
        </w:rPr>
        <w:t>Иные требования, в том числе учитывающие особенности предоставления</w:t>
      </w:r>
      <w:r w:rsidRPr="005D1421">
        <w:rPr>
          <w:b w:val="0"/>
          <w:sz w:val="24"/>
        </w:rPr>
        <w:br/>
      </w:r>
      <w:r w:rsidRPr="005D1421">
        <w:rPr>
          <w:rStyle w:val="51"/>
          <w:b/>
          <w:color w:val="000000"/>
          <w:sz w:val="24"/>
          <w:lang w:eastAsia="ru-RU"/>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 xml:space="preserve">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Pr="005D1421">
        <w:rPr>
          <w:rStyle w:val="20"/>
          <w:rFonts w:ascii="Times New Roman" w:eastAsia="Calibri" w:hAnsi="Times New Roman" w:cs="Times New Roman"/>
          <w:sz w:val="24"/>
          <w:szCs w:val="24"/>
        </w:rPr>
        <w:t>муниципальной  услуги в многофункциональном центре.</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2.29. Электронные документы представляются в следующих форматах:</w:t>
      </w:r>
    </w:p>
    <w:p w:rsidR="005D1421" w:rsidRPr="005D1421" w:rsidRDefault="005D1421" w:rsidP="005D1421">
      <w:pPr>
        <w:tabs>
          <w:tab w:val="left" w:pos="851"/>
        </w:tabs>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а)</w:t>
      </w:r>
      <w:r w:rsidRPr="005D1421">
        <w:rPr>
          <w:rStyle w:val="20"/>
          <w:rFonts w:ascii="Times New Roman" w:eastAsia="Calibri" w:hAnsi="Times New Roman" w:cs="Times New Roman"/>
          <w:color w:val="000000"/>
          <w:sz w:val="24"/>
          <w:szCs w:val="24"/>
        </w:rPr>
        <w:tab/>
      </w:r>
      <w:r w:rsidRPr="005D1421">
        <w:rPr>
          <w:rStyle w:val="20"/>
          <w:rFonts w:ascii="Times New Roman" w:eastAsia="Calibri" w:hAnsi="Times New Roman" w:cs="Times New Roman"/>
          <w:color w:val="000000"/>
          <w:sz w:val="24"/>
          <w:szCs w:val="24"/>
          <w:lang w:val="en-US"/>
        </w:rPr>
        <w:t>xml</w:t>
      </w:r>
      <w:r w:rsidRPr="005D1421">
        <w:rPr>
          <w:rStyle w:val="20"/>
          <w:rFonts w:ascii="Times New Roman" w:eastAsia="Calibri" w:hAnsi="Times New Roman" w:cs="Times New Roman"/>
          <w:color w:val="000000"/>
          <w:sz w:val="24"/>
          <w:szCs w:val="24"/>
        </w:rPr>
        <w:t xml:space="preserve"> - для формализованных документов;</w:t>
      </w:r>
    </w:p>
    <w:p w:rsidR="005D1421" w:rsidRPr="005D1421" w:rsidRDefault="005D1421" w:rsidP="005D1421">
      <w:pPr>
        <w:tabs>
          <w:tab w:val="left" w:pos="851"/>
        </w:tabs>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б)</w:t>
      </w:r>
      <w:r w:rsidRPr="005D1421">
        <w:rPr>
          <w:rStyle w:val="20"/>
          <w:rFonts w:ascii="Times New Roman" w:eastAsia="Calibri" w:hAnsi="Times New Roman" w:cs="Times New Roman"/>
          <w:color w:val="000000"/>
          <w:sz w:val="24"/>
          <w:szCs w:val="24"/>
        </w:rPr>
        <w:tab/>
      </w:r>
      <w:r w:rsidRPr="005D1421">
        <w:rPr>
          <w:rStyle w:val="20"/>
          <w:rFonts w:ascii="Times New Roman" w:eastAsia="Calibri" w:hAnsi="Times New Roman" w:cs="Times New Roman"/>
          <w:color w:val="000000"/>
          <w:sz w:val="24"/>
          <w:szCs w:val="24"/>
          <w:lang w:val="en-US"/>
        </w:rPr>
        <w:t>doc</w:t>
      </w:r>
      <w:r w:rsidRPr="005D1421">
        <w:rPr>
          <w:rStyle w:val="20"/>
          <w:rFonts w:ascii="Times New Roman" w:eastAsia="Calibri" w:hAnsi="Times New Roman" w:cs="Times New Roman"/>
          <w:color w:val="000000"/>
          <w:sz w:val="24"/>
          <w:szCs w:val="24"/>
        </w:rPr>
        <w:t xml:space="preserve">, </w:t>
      </w:r>
      <w:r w:rsidRPr="005D1421">
        <w:rPr>
          <w:rStyle w:val="20"/>
          <w:rFonts w:ascii="Times New Roman" w:eastAsia="Calibri" w:hAnsi="Times New Roman" w:cs="Times New Roman"/>
          <w:color w:val="000000"/>
          <w:sz w:val="24"/>
          <w:szCs w:val="24"/>
          <w:lang w:val="en-US"/>
        </w:rPr>
        <w:t>docx</w:t>
      </w:r>
      <w:r w:rsidRPr="005D1421">
        <w:rPr>
          <w:rStyle w:val="20"/>
          <w:rFonts w:ascii="Times New Roman" w:eastAsia="Calibri" w:hAnsi="Times New Roman" w:cs="Times New Roman"/>
          <w:color w:val="000000"/>
          <w:sz w:val="24"/>
          <w:szCs w:val="24"/>
        </w:rPr>
        <w:t xml:space="preserve">, </w:t>
      </w:r>
      <w:r w:rsidRPr="005D1421">
        <w:rPr>
          <w:rStyle w:val="20"/>
          <w:rFonts w:ascii="Times New Roman" w:eastAsia="Calibri" w:hAnsi="Times New Roman" w:cs="Times New Roman"/>
          <w:color w:val="000000"/>
          <w:sz w:val="24"/>
          <w:szCs w:val="24"/>
          <w:lang w:val="en-US"/>
        </w:rPr>
        <w:t>odt</w:t>
      </w:r>
      <w:r w:rsidRPr="005D1421">
        <w:rPr>
          <w:rStyle w:val="20"/>
          <w:rFonts w:ascii="Times New Roman" w:eastAsia="Calibri" w:hAnsi="Times New Roman" w:cs="Times New Roman"/>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D1421" w:rsidRPr="005D1421" w:rsidRDefault="005D1421" w:rsidP="005D1421">
      <w:pPr>
        <w:tabs>
          <w:tab w:val="left" w:pos="851"/>
        </w:tabs>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в)</w:t>
      </w:r>
      <w:r w:rsidRPr="005D1421">
        <w:rPr>
          <w:rStyle w:val="20"/>
          <w:rFonts w:ascii="Times New Roman" w:eastAsia="Calibri" w:hAnsi="Times New Roman" w:cs="Times New Roman"/>
          <w:color w:val="000000"/>
          <w:sz w:val="24"/>
          <w:szCs w:val="24"/>
        </w:rPr>
        <w:tab/>
      </w:r>
      <w:r w:rsidRPr="005D1421">
        <w:rPr>
          <w:rStyle w:val="20"/>
          <w:rFonts w:ascii="Times New Roman" w:eastAsia="Calibri" w:hAnsi="Times New Roman" w:cs="Times New Roman"/>
          <w:color w:val="000000"/>
          <w:sz w:val="24"/>
          <w:szCs w:val="24"/>
          <w:lang w:val="en-US"/>
        </w:rPr>
        <w:t>xls</w:t>
      </w:r>
      <w:r w:rsidRPr="005D1421">
        <w:rPr>
          <w:rStyle w:val="20"/>
          <w:rFonts w:ascii="Times New Roman" w:eastAsia="Calibri" w:hAnsi="Times New Roman" w:cs="Times New Roman"/>
          <w:color w:val="000000"/>
          <w:sz w:val="24"/>
          <w:szCs w:val="24"/>
        </w:rPr>
        <w:t xml:space="preserve">, </w:t>
      </w:r>
      <w:r w:rsidRPr="005D1421">
        <w:rPr>
          <w:rStyle w:val="20"/>
          <w:rFonts w:ascii="Times New Roman" w:eastAsia="Calibri" w:hAnsi="Times New Roman" w:cs="Times New Roman"/>
          <w:color w:val="000000"/>
          <w:sz w:val="24"/>
          <w:szCs w:val="24"/>
          <w:lang w:val="en-US"/>
        </w:rPr>
        <w:t>xlsx</w:t>
      </w:r>
      <w:r w:rsidRPr="005D1421">
        <w:rPr>
          <w:rStyle w:val="20"/>
          <w:rFonts w:ascii="Times New Roman" w:eastAsia="Calibri" w:hAnsi="Times New Roman" w:cs="Times New Roman"/>
          <w:color w:val="000000"/>
          <w:sz w:val="24"/>
          <w:szCs w:val="24"/>
        </w:rPr>
        <w:t xml:space="preserve">, </w:t>
      </w:r>
      <w:r w:rsidRPr="005D1421">
        <w:rPr>
          <w:rStyle w:val="20"/>
          <w:rFonts w:ascii="Times New Roman" w:eastAsia="Calibri" w:hAnsi="Times New Roman" w:cs="Times New Roman"/>
          <w:color w:val="000000"/>
          <w:sz w:val="24"/>
          <w:szCs w:val="24"/>
          <w:lang w:val="en-US"/>
        </w:rPr>
        <w:t>ods</w:t>
      </w:r>
      <w:r w:rsidRPr="005D1421">
        <w:rPr>
          <w:rStyle w:val="20"/>
          <w:rFonts w:ascii="Times New Roman" w:eastAsia="Calibri" w:hAnsi="Times New Roman" w:cs="Times New Roman"/>
          <w:color w:val="000000"/>
          <w:sz w:val="24"/>
          <w:szCs w:val="24"/>
        </w:rPr>
        <w:t xml:space="preserve"> - для документов, содержащих расчеты;</w:t>
      </w:r>
    </w:p>
    <w:p w:rsidR="005D1421" w:rsidRPr="005D1421" w:rsidRDefault="005D1421" w:rsidP="005D1421">
      <w:pPr>
        <w:tabs>
          <w:tab w:val="left" w:pos="851"/>
        </w:tabs>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г)</w:t>
      </w:r>
      <w:r w:rsidRPr="005D1421">
        <w:rPr>
          <w:rStyle w:val="20"/>
          <w:rFonts w:ascii="Times New Roman" w:eastAsia="Calibri" w:hAnsi="Times New Roman" w:cs="Times New Roman"/>
          <w:color w:val="000000"/>
          <w:sz w:val="24"/>
          <w:szCs w:val="24"/>
        </w:rPr>
        <w:tab/>
      </w:r>
      <w:r w:rsidRPr="005D1421">
        <w:rPr>
          <w:rStyle w:val="20"/>
          <w:rFonts w:ascii="Times New Roman" w:eastAsia="Calibri" w:hAnsi="Times New Roman" w:cs="Times New Roman"/>
          <w:color w:val="000000"/>
          <w:sz w:val="24"/>
          <w:szCs w:val="24"/>
          <w:lang w:val="en-US"/>
        </w:rPr>
        <w:t>pdf</w:t>
      </w:r>
      <w:r w:rsidRPr="005D1421">
        <w:rPr>
          <w:rStyle w:val="20"/>
          <w:rFonts w:ascii="Times New Roman" w:eastAsia="Calibri" w:hAnsi="Times New Roman" w:cs="Times New Roman"/>
          <w:color w:val="000000"/>
          <w:sz w:val="24"/>
          <w:szCs w:val="24"/>
        </w:rPr>
        <w:t xml:space="preserve">, </w:t>
      </w:r>
      <w:r w:rsidRPr="005D1421">
        <w:rPr>
          <w:rStyle w:val="20"/>
          <w:rFonts w:ascii="Times New Roman" w:eastAsia="Calibri" w:hAnsi="Times New Roman" w:cs="Times New Roman"/>
          <w:color w:val="000000"/>
          <w:sz w:val="24"/>
          <w:szCs w:val="24"/>
          <w:lang w:val="en-US"/>
        </w:rPr>
        <w:t>jpg</w:t>
      </w:r>
      <w:r w:rsidRPr="005D1421">
        <w:rPr>
          <w:rStyle w:val="20"/>
          <w:rFonts w:ascii="Times New Roman" w:eastAsia="Calibri" w:hAnsi="Times New Roman" w:cs="Times New Roman"/>
          <w:color w:val="000000"/>
          <w:sz w:val="24"/>
          <w:szCs w:val="24"/>
        </w:rPr>
        <w:t xml:space="preserve">, </w:t>
      </w:r>
      <w:r w:rsidRPr="005D1421">
        <w:rPr>
          <w:rStyle w:val="20"/>
          <w:rFonts w:ascii="Times New Roman" w:eastAsia="Calibri" w:hAnsi="Times New Roman" w:cs="Times New Roman"/>
          <w:color w:val="000000"/>
          <w:sz w:val="24"/>
          <w:szCs w:val="24"/>
          <w:lang w:val="en-US"/>
        </w:rPr>
        <w:t>jpeg</w:t>
      </w:r>
      <w:r w:rsidRPr="005D1421">
        <w:rPr>
          <w:rStyle w:val="20"/>
          <w:rFonts w:ascii="Times New Roman" w:eastAsia="Calibri" w:hAnsi="Times New Roman" w:cs="Times New Roman"/>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5D1421">
        <w:rPr>
          <w:rStyle w:val="20"/>
          <w:rFonts w:ascii="Times New Roman" w:eastAsia="Calibri" w:hAnsi="Times New Roman" w:cs="Times New Roman"/>
          <w:color w:val="000000"/>
          <w:sz w:val="24"/>
          <w:szCs w:val="24"/>
        </w:rPr>
        <w:lastRenderedPageBreak/>
        <w:t xml:space="preserve">осуществляется с сохранением ориентации оригинала документа в разрешении 300 - 500 </w:t>
      </w:r>
      <w:r w:rsidRPr="005D1421">
        <w:rPr>
          <w:rStyle w:val="20"/>
          <w:rFonts w:ascii="Times New Roman" w:eastAsia="Calibri" w:hAnsi="Times New Roman" w:cs="Times New Roman"/>
          <w:color w:val="000000"/>
          <w:sz w:val="24"/>
          <w:szCs w:val="24"/>
          <w:lang w:val="en-US"/>
        </w:rPr>
        <w:t>dpi</w:t>
      </w:r>
      <w:r w:rsidRPr="005D1421">
        <w:rPr>
          <w:rStyle w:val="20"/>
          <w:rFonts w:ascii="Times New Roman" w:eastAsia="Calibri" w:hAnsi="Times New Roman" w:cs="Times New Roman"/>
          <w:color w:val="000000"/>
          <w:sz w:val="24"/>
          <w:szCs w:val="24"/>
        </w:rPr>
        <w:t xml:space="preserve"> (масштаб 1:1) с использованием следующих режимов:</w:t>
      </w:r>
    </w:p>
    <w:p w:rsidR="005D1421" w:rsidRPr="005D1421" w:rsidRDefault="005D1421" w:rsidP="005D1421">
      <w:pPr>
        <w:numPr>
          <w:ilvl w:val="0"/>
          <w:numId w:val="33"/>
        </w:numPr>
        <w:suppressAutoHyphens/>
        <w:spacing w:after="0" w:line="240" w:lineRule="auto"/>
        <w:ind w:left="0"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«черно-белый» (при отсутствии в документе графических изображений и (или) цветного текста);</w:t>
      </w:r>
    </w:p>
    <w:p w:rsidR="005D1421" w:rsidRPr="005D1421" w:rsidRDefault="005D1421" w:rsidP="005D1421">
      <w:pPr>
        <w:numPr>
          <w:ilvl w:val="0"/>
          <w:numId w:val="33"/>
        </w:numPr>
        <w:suppressAutoHyphens/>
        <w:spacing w:after="0" w:line="240" w:lineRule="auto"/>
        <w:ind w:left="0"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5D1421" w:rsidRPr="005D1421" w:rsidRDefault="005D1421" w:rsidP="005D1421">
      <w:pPr>
        <w:numPr>
          <w:ilvl w:val="0"/>
          <w:numId w:val="33"/>
        </w:numPr>
        <w:suppressAutoHyphens/>
        <w:spacing w:after="0" w:line="240" w:lineRule="auto"/>
        <w:ind w:left="0"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5D1421" w:rsidRPr="005D1421" w:rsidRDefault="005D1421" w:rsidP="005D1421">
      <w:pPr>
        <w:numPr>
          <w:ilvl w:val="0"/>
          <w:numId w:val="33"/>
        </w:numPr>
        <w:suppressAutoHyphens/>
        <w:spacing w:after="0" w:line="240" w:lineRule="auto"/>
        <w:ind w:left="0"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D1421" w:rsidRPr="005D1421" w:rsidRDefault="005D1421" w:rsidP="005D1421">
      <w:pPr>
        <w:spacing w:after="0" w:line="240" w:lineRule="auto"/>
        <w:ind w:firstLine="567"/>
        <w:rPr>
          <w:rFonts w:ascii="Times New Roman" w:hAnsi="Times New Roman" w:cs="Times New Roman"/>
          <w:sz w:val="24"/>
          <w:szCs w:val="24"/>
        </w:rPr>
      </w:pPr>
      <w:r w:rsidRPr="005D1421">
        <w:rPr>
          <w:rStyle w:val="20"/>
          <w:rFonts w:ascii="Times New Roman" w:eastAsia="Calibri" w:hAnsi="Times New Roman" w:cs="Times New Roman"/>
          <w:sz w:val="24"/>
          <w:szCs w:val="24"/>
        </w:rPr>
        <w:t>Электронные документы должны обеспечивать:</w:t>
      </w:r>
    </w:p>
    <w:p w:rsidR="005D1421" w:rsidRPr="005D1421" w:rsidRDefault="005D1421" w:rsidP="005D1421">
      <w:pPr>
        <w:numPr>
          <w:ilvl w:val="0"/>
          <w:numId w:val="33"/>
        </w:numPr>
        <w:suppressAutoHyphens/>
        <w:spacing w:after="0" w:line="240" w:lineRule="auto"/>
        <w:ind w:left="0"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возможность идентифицировать документ и количество листов в документе;</w:t>
      </w:r>
    </w:p>
    <w:p w:rsidR="005D1421" w:rsidRPr="005D1421" w:rsidRDefault="005D1421" w:rsidP="005D1421">
      <w:pPr>
        <w:numPr>
          <w:ilvl w:val="0"/>
          <w:numId w:val="33"/>
        </w:numPr>
        <w:suppressAutoHyphens/>
        <w:spacing w:after="0" w:line="240" w:lineRule="auto"/>
        <w:ind w:left="0"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D1421" w:rsidRPr="005D1421" w:rsidRDefault="005D1421" w:rsidP="005D1421">
      <w:pPr>
        <w:spacing w:after="0" w:line="240" w:lineRule="auto"/>
        <w:ind w:firstLine="567"/>
        <w:jc w:val="both"/>
        <w:rPr>
          <w:rStyle w:val="20"/>
          <w:rFonts w:ascii="Times New Roman" w:eastAsia="Calibri" w:hAnsi="Times New Roman" w:cs="Times New Roman"/>
          <w:color w:val="000000"/>
          <w:sz w:val="24"/>
          <w:szCs w:val="24"/>
        </w:rPr>
      </w:pPr>
      <w:r w:rsidRPr="005D1421">
        <w:rPr>
          <w:rStyle w:val="20"/>
          <w:rFonts w:ascii="Times New Roman" w:eastAsia="Calibri" w:hAnsi="Times New Roman" w:cs="Times New Roman"/>
          <w:color w:val="000000"/>
          <w:sz w:val="24"/>
          <w:szCs w:val="24"/>
        </w:rPr>
        <w:t xml:space="preserve">Документы, подлежащие представлению в форматах </w:t>
      </w:r>
      <w:r w:rsidRPr="005D1421">
        <w:rPr>
          <w:rStyle w:val="20"/>
          <w:rFonts w:ascii="Times New Roman" w:eastAsia="Calibri" w:hAnsi="Times New Roman" w:cs="Times New Roman"/>
          <w:color w:val="000000"/>
          <w:sz w:val="24"/>
          <w:szCs w:val="24"/>
          <w:lang w:val="en-US"/>
        </w:rPr>
        <w:t>xls</w:t>
      </w:r>
      <w:r w:rsidRPr="005D1421">
        <w:rPr>
          <w:rStyle w:val="20"/>
          <w:rFonts w:ascii="Times New Roman" w:eastAsia="Calibri" w:hAnsi="Times New Roman" w:cs="Times New Roman"/>
          <w:color w:val="000000"/>
          <w:sz w:val="24"/>
          <w:szCs w:val="24"/>
        </w:rPr>
        <w:t xml:space="preserve">, </w:t>
      </w:r>
      <w:r w:rsidRPr="005D1421">
        <w:rPr>
          <w:rStyle w:val="20"/>
          <w:rFonts w:ascii="Times New Roman" w:eastAsia="Calibri" w:hAnsi="Times New Roman" w:cs="Times New Roman"/>
          <w:color w:val="000000"/>
          <w:sz w:val="24"/>
          <w:szCs w:val="24"/>
          <w:lang w:val="en-US"/>
        </w:rPr>
        <w:t>xlsx</w:t>
      </w:r>
      <w:r w:rsidRPr="005D1421">
        <w:rPr>
          <w:rStyle w:val="20"/>
          <w:rFonts w:ascii="Times New Roman" w:eastAsia="Calibri" w:hAnsi="Times New Roman" w:cs="Times New Roman"/>
          <w:color w:val="000000"/>
          <w:sz w:val="24"/>
          <w:szCs w:val="24"/>
        </w:rPr>
        <w:t xml:space="preserve"> или </w:t>
      </w:r>
      <w:r w:rsidRPr="005D1421">
        <w:rPr>
          <w:rStyle w:val="20"/>
          <w:rFonts w:ascii="Times New Roman" w:eastAsia="Calibri" w:hAnsi="Times New Roman" w:cs="Times New Roman"/>
          <w:color w:val="000000"/>
          <w:sz w:val="24"/>
          <w:szCs w:val="24"/>
          <w:lang w:val="en-US"/>
        </w:rPr>
        <w:t>ods</w:t>
      </w:r>
      <w:r w:rsidRPr="005D1421">
        <w:rPr>
          <w:rStyle w:val="20"/>
          <w:rFonts w:ascii="Times New Roman" w:eastAsia="Calibri" w:hAnsi="Times New Roman" w:cs="Times New Roman"/>
          <w:color w:val="000000"/>
          <w:sz w:val="24"/>
          <w:szCs w:val="24"/>
        </w:rPr>
        <w:t>, формируются в виде отдельного электронного документа.</w:t>
      </w:r>
    </w:p>
    <w:p w:rsidR="005D1421" w:rsidRPr="005D1421" w:rsidRDefault="005D1421" w:rsidP="005D1421">
      <w:pPr>
        <w:spacing w:after="0" w:line="240" w:lineRule="auto"/>
        <w:ind w:firstLine="567"/>
        <w:jc w:val="both"/>
        <w:rPr>
          <w:rFonts w:ascii="Times New Roman" w:hAnsi="Times New Roman" w:cs="Times New Roman"/>
          <w:sz w:val="24"/>
          <w:szCs w:val="24"/>
        </w:rPr>
      </w:pPr>
    </w:p>
    <w:p w:rsidR="005D1421" w:rsidRPr="005D1421" w:rsidRDefault="005D1421" w:rsidP="005D1421">
      <w:pPr>
        <w:spacing w:after="0" w:line="240" w:lineRule="auto"/>
        <w:ind w:left="720"/>
        <w:jc w:val="center"/>
        <w:rPr>
          <w:rFonts w:ascii="Times New Roman" w:hAnsi="Times New Roman" w:cs="Times New Roman"/>
        </w:rPr>
      </w:pPr>
      <w:r w:rsidRPr="005D1421">
        <w:rPr>
          <w:rStyle w:val="51"/>
          <w:sz w:val="24"/>
          <w:lang w:val="en-US"/>
        </w:rPr>
        <w:t>III</w:t>
      </w:r>
      <w:r w:rsidRPr="005D1421">
        <w:rPr>
          <w:rStyle w:val="51"/>
          <w:sz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rsidR="005D1421" w:rsidRPr="005D1421" w:rsidRDefault="005D1421" w:rsidP="005D1421">
      <w:pPr>
        <w:spacing w:after="0" w:line="240" w:lineRule="auto"/>
        <w:jc w:val="center"/>
        <w:rPr>
          <w:rFonts w:ascii="Times New Roman" w:hAnsi="Times New Roman" w:cs="Times New Roman"/>
        </w:rPr>
      </w:pPr>
      <w:r w:rsidRPr="005D1421">
        <w:rPr>
          <w:rStyle w:val="51"/>
          <w:sz w:val="24"/>
        </w:rPr>
        <w:t>процедур в электронной форме</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51"/>
          <w:sz w:val="24"/>
        </w:rPr>
        <w:t>Исчерпывающий перечень административных процедур</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numPr>
          <w:ilvl w:val="0"/>
          <w:numId w:val="34"/>
        </w:numPr>
        <w:tabs>
          <w:tab w:val="left" w:pos="993"/>
        </w:tabs>
        <w:suppressAutoHyphens/>
        <w:spacing w:after="0" w:line="240" w:lineRule="auto"/>
        <w:ind w:left="0"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Предоставление муниципальной услуги включает в себя следующие административные процедуры:</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проверка документов и регистрация заявления;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рассмотрение документов и сведений; </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принятие решения; </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выдача результата;</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внесение результата муниципальной услуги в реестр юридически значимых записей.</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51"/>
          <w:sz w:val="24"/>
        </w:rPr>
        <w:t xml:space="preserve">Перечень административных процедур </w:t>
      </w:r>
    </w:p>
    <w:p w:rsidR="005D1421" w:rsidRPr="005D1421" w:rsidRDefault="005D1421" w:rsidP="005D1421">
      <w:pPr>
        <w:spacing w:after="0" w:line="240" w:lineRule="auto"/>
        <w:jc w:val="center"/>
        <w:rPr>
          <w:rStyle w:val="51"/>
          <w:sz w:val="24"/>
        </w:rPr>
      </w:pPr>
      <w:r w:rsidRPr="005D1421">
        <w:rPr>
          <w:rStyle w:val="51"/>
          <w:sz w:val="24"/>
        </w:rPr>
        <w:t>(действий) при предоставлении муниципальной услуги в электронной форме</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numPr>
          <w:ilvl w:val="0"/>
          <w:numId w:val="34"/>
        </w:numPr>
        <w:tabs>
          <w:tab w:val="left" w:pos="993"/>
        </w:tabs>
        <w:suppressAutoHyphens/>
        <w:spacing w:after="0" w:line="240" w:lineRule="auto"/>
        <w:ind w:left="0"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При предоставлении муниципальной услуги в электронной форме заявителю обеспечиваются:</w:t>
      </w:r>
    </w:p>
    <w:p w:rsidR="005D1421" w:rsidRPr="005D1421" w:rsidRDefault="005D1421" w:rsidP="005D1421">
      <w:pPr>
        <w:spacing w:after="0" w:line="240" w:lineRule="auto"/>
        <w:ind w:left="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получение информации о порядке и сроках предоставления муниципальной услуги; формирование заявления;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22272F"/>
          <w:sz w:val="24"/>
          <w:szCs w:val="24"/>
        </w:rPr>
        <w:t>формирование и направление межведомственных запросов;</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рассмотрение заявления и документов, принятие решения о предоставлении или об отказе в предоставлении муниципальной услуги;</w:t>
      </w:r>
      <w:r w:rsidRPr="005D1421">
        <w:rPr>
          <w:rStyle w:val="20"/>
          <w:rFonts w:ascii="Times New Roman" w:eastAsia="Calibri" w:hAnsi="Times New Roman" w:cs="Times New Roman"/>
          <w:color w:val="22272F"/>
          <w:sz w:val="24"/>
          <w:szCs w:val="24"/>
        </w:rPr>
        <w:t xml:space="preserve"> </w:t>
      </w:r>
      <w:r w:rsidRPr="005D1421">
        <w:rPr>
          <w:rStyle w:val="20"/>
          <w:rFonts w:ascii="Times New Roman" w:eastAsia="Calibri" w:hAnsi="Times New Roman" w:cs="Times New Roman"/>
          <w:sz w:val="24"/>
          <w:szCs w:val="24"/>
        </w:rPr>
        <w:t xml:space="preserve"> </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22272F"/>
          <w:sz w:val="24"/>
          <w:szCs w:val="24"/>
        </w:rPr>
        <w:t>выдача (направление) заявителю результата предоставления муниципальной услуги;</w:t>
      </w:r>
      <w:r w:rsidRPr="005D1421">
        <w:rPr>
          <w:rStyle w:val="20"/>
          <w:rFonts w:ascii="Times New Roman" w:eastAsia="Calibri" w:hAnsi="Times New Roman" w:cs="Times New Roman"/>
          <w:sz w:val="24"/>
          <w:szCs w:val="24"/>
        </w:rPr>
        <w:t xml:space="preserve"> </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получение результата предоставления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получение сведений о ходе рассмотрения заявления;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осуществление оценки качества предоставления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51"/>
          <w:sz w:val="24"/>
        </w:rPr>
        <w:t>Порядок осуществления административных процедур (действий) в</w:t>
      </w:r>
    </w:p>
    <w:p w:rsidR="005D1421" w:rsidRPr="005D1421" w:rsidRDefault="005D1421" w:rsidP="005D1421">
      <w:pPr>
        <w:spacing w:after="0" w:line="240" w:lineRule="auto"/>
        <w:jc w:val="center"/>
        <w:rPr>
          <w:rFonts w:ascii="Times New Roman" w:hAnsi="Times New Roman" w:cs="Times New Roman"/>
        </w:rPr>
      </w:pPr>
      <w:r w:rsidRPr="005D1421">
        <w:rPr>
          <w:rStyle w:val="51"/>
          <w:sz w:val="24"/>
        </w:rPr>
        <w:t>электронной форме</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numPr>
          <w:ilvl w:val="0"/>
          <w:numId w:val="34"/>
        </w:numPr>
        <w:tabs>
          <w:tab w:val="left" w:pos="993"/>
        </w:tabs>
        <w:suppressAutoHyphens/>
        <w:spacing w:after="0" w:line="240" w:lineRule="auto"/>
        <w:ind w:left="0"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Формирование заявления.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При формировании заявления заявителю обеспечивается:</w:t>
      </w:r>
    </w:p>
    <w:p w:rsidR="005D1421" w:rsidRPr="005D1421" w:rsidRDefault="005D1421" w:rsidP="005D1421">
      <w:pPr>
        <w:tabs>
          <w:tab w:val="left" w:pos="851"/>
        </w:tabs>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а)</w:t>
      </w:r>
      <w:r w:rsidRPr="005D1421">
        <w:rPr>
          <w:rStyle w:val="20"/>
          <w:rFonts w:ascii="Times New Roman" w:eastAsia="Calibri" w:hAnsi="Times New Roman" w:cs="Times New Roman"/>
          <w:sz w:val="24"/>
          <w:szCs w:val="24"/>
        </w:rPr>
        <w:tab/>
        <w:t>возможность копирования и сохранения заявления и иных документов, указанных в пунктах 2.8 - 2.11 настоящего Административного регламента, необходимых для предоставления муниципальной услуги;</w:t>
      </w:r>
    </w:p>
    <w:p w:rsidR="005D1421" w:rsidRPr="005D1421" w:rsidRDefault="005D1421" w:rsidP="005D1421">
      <w:pPr>
        <w:tabs>
          <w:tab w:val="left" w:pos="851"/>
        </w:tabs>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б)</w:t>
      </w:r>
      <w:r w:rsidRPr="005D1421">
        <w:rPr>
          <w:rStyle w:val="20"/>
          <w:rFonts w:ascii="Times New Roman" w:eastAsia="Calibri" w:hAnsi="Times New Roman" w:cs="Times New Roman"/>
          <w:sz w:val="24"/>
          <w:szCs w:val="24"/>
        </w:rPr>
        <w:tab/>
        <w:t>возможность печати на бумажном носителе копии электронной формы заявления;</w:t>
      </w:r>
    </w:p>
    <w:p w:rsidR="005D1421" w:rsidRPr="005D1421" w:rsidRDefault="005D1421" w:rsidP="005D1421">
      <w:pPr>
        <w:tabs>
          <w:tab w:val="left" w:pos="851"/>
        </w:tabs>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w:t>
      </w:r>
      <w:r w:rsidRPr="005D1421">
        <w:rPr>
          <w:rStyle w:val="20"/>
          <w:rFonts w:ascii="Times New Roman" w:eastAsia="Calibri"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D1421" w:rsidRPr="005D1421" w:rsidRDefault="005D1421" w:rsidP="005D1421">
      <w:pPr>
        <w:tabs>
          <w:tab w:val="left" w:pos="851"/>
        </w:tabs>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г)</w:t>
      </w:r>
      <w:r w:rsidRPr="005D1421">
        <w:rPr>
          <w:rStyle w:val="20"/>
          <w:rFonts w:ascii="Times New Roman" w:eastAsia="Calibri" w:hAnsi="Times New Roman" w:cs="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D1421" w:rsidRPr="005D1421" w:rsidRDefault="005D1421" w:rsidP="005D1421">
      <w:pPr>
        <w:tabs>
          <w:tab w:val="left" w:pos="851"/>
        </w:tabs>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д)</w:t>
      </w:r>
      <w:r w:rsidRPr="005D1421">
        <w:rPr>
          <w:rStyle w:val="20"/>
          <w:rFonts w:ascii="Times New Roman" w:eastAsia="Calibri" w:hAnsi="Times New Roman" w:cs="Times New Roman"/>
          <w:sz w:val="24"/>
          <w:szCs w:val="24"/>
        </w:rPr>
        <w:tab/>
        <w:t>возможность вернуться на любой из этапов заполнения электронной формы заявления без потери ранее введенной информации;</w:t>
      </w:r>
    </w:p>
    <w:p w:rsidR="005D1421" w:rsidRPr="005D1421" w:rsidRDefault="005D1421" w:rsidP="005D1421">
      <w:pPr>
        <w:tabs>
          <w:tab w:val="left" w:pos="851"/>
        </w:tabs>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е)</w:t>
      </w:r>
      <w:r w:rsidRPr="005D1421">
        <w:rPr>
          <w:rStyle w:val="20"/>
          <w:rFonts w:ascii="Times New Roman" w:eastAsia="Calibri" w:hAnsi="Times New Roman" w:cs="Times New Roman"/>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D1421" w:rsidRPr="005D1421" w:rsidRDefault="005D1421" w:rsidP="005D1421">
      <w:pPr>
        <w:numPr>
          <w:ilvl w:val="0"/>
          <w:numId w:val="34"/>
        </w:numPr>
        <w:tabs>
          <w:tab w:val="left" w:pos="993"/>
        </w:tabs>
        <w:suppressAutoHyphens/>
        <w:spacing w:after="0" w:line="240" w:lineRule="auto"/>
        <w:ind w:left="0"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D1421" w:rsidRPr="005D1421" w:rsidRDefault="005D1421" w:rsidP="005D1421">
      <w:pPr>
        <w:tabs>
          <w:tab w:val="left" w:pos="851"/>
        </w:tabs>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а)</w:t>
      </w:r>
      <w:r w:rsidRPr="005D1421">
        <w:rPr>
          <w:rStyle w:val="20"/>
          <w:rFonts w:ascii="Times New Roman" w:eastAsia="Calibri"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D1421" w:rsidRPr="005D1421" w:rsidRDefault="005D1421" w:rsidP="005D1421">
      <w:pPr>
        <w:tabs>
          <w:tab w:val="left" w:pos="851"/>
        </w:tabs>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б)</w:t>
      </w:r>
      <w:r w:rsidRPr="005D1421">
        <w:rPr>
          <w:rStyle w:val="20"/>
          <w:rFonts w:ascii="Times New Roman" w:eastAsia="Calibri" w:hAnsi="Times New Roman" w:cs="Times New Roman"/>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Ответственное должностное лицо:</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проверяет наличие электронных заявлений, поступивших с ЕПГУ, с периодом не реже 2 раза в день;</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рассматривает поступившие заявления и приложенные образы документов (документы);</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lastRenderedPageBreak/>
        <w:t>производит действия в соответствии с пунктом 3.4 настоящего Административного регламента.</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w:t>
      </w:r>
      <w:r w:rsidRPr="005D1421">
        <w:rPr>
          <w:rStyle w:val="20"/>
          <w:rFonts w:ascii="Times New Roman" w:eastAsia="Calibri" w:hAnsi="Times New Roman" w:cs="Times New Roman"/>
          <w:color w:val="000000"/>
          <w:sz w:val="24"/>
          <w:szCs w:val="24"/>
        </w:rPr>
        <w:t>услуги либо мотивированный отказ в приеме документов, необходимых для предоставления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3.8. Оценка качества предоставления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5D1421" w:rsidRPr="005D1421" w:rsidRDefault="005D1421" w:rsidP="005D1421">
      <w:pPr>
        <w:spacing w:after="0" w:line="240" w:lineRule="auto"/>
        <w:jc w:val="center"/>
        <w:rPr>
          <w:rFonts w:ascii="Times New Roman" w:hAnsi="Times New Roman" w:cs="Times New Roman"/>
        </w:rPr>
      </w:pPr>
      <w:bookmarkStart w:id="20" w:name="bookmark2111"/>
      <w:r w:rsidRPr="005D1421">
        <w:rPr>
          <w:rStyle w:val="13"/>
          <w:sz w:val="24"/>
        </w:rPr>
        <w:t>Порядок исправления допущенных опечаток и ошибок в</w:t>
      </w:r>
    </w:p>
    <w:p w:rsidR="005D1421" w:rsidRPr="005D1421" w:rsidRDefault="005D1421" w:rsidP="005D1421">
      <w:pPr>
        <w:spacing w:after="0" w:line="240" w:lineRule="auto"/>
        <w:jc w:val="center"/>
        <w:rPr>
          <w:rFonts w:ascii="Times New Roman" w:hAnsi="Times New Roman" w:cs="Times New Roman"/>
        </w:rPr>
      </w:pPr>
      <w:r w:rsidRPr="005D1421">
        <w:rPr>
          <w:rStyle w:val="13"/>
          <w:sz w:val="24"/>
        </w:rPr>
        <w:t xml:space="preserve"> выданных в результате предоставления муниципальной</w:t>
      </w:r>
      <w:bookmarkEnd w:id="20"/>
      <w:r w:rsidRPr="005D1421">
        <w:rPr>
          <w:rStyle w:val="13"/>
          <w:sz w:val="24"/>
        </w:rPr>
        <w:t xml:space="preserve">  </w:t>
      </w:r>
    </w:p>
    <w:p w:rsidR="005D1421" w:rsidRPr="005D1421" w:rsidRDefault="005D1421" w:rsidP="005D1421">
      <w:pPr>
        <w:spacing w:after="0" w:line="240" w:lineRule="auto"/>
        <w:jc w:val="center"/>
        <w:rPr>
          <w:rFonts w:ascii="Times New Roman" w:hAnsi="Times New Roman" w:cs="Times New Roman"/>
        </w:rPr>
      </w:pPr>
      <w:bookmarkStart w:id="21" w:name="bookmark221"/>
      <w:r w:rsidRPr="005D1421">
        <w:rPr>
          <w:rStyle w:val="13"/>
          <w:sz w:val="24"/>
        </w:rPr>
        <w:lastRenderedPageBreak/>
        <w:t>услуги документах</w:t>
      </w:r>
      <w:bookmarkEnd w:id="21"/>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13"/>
          <w:b w:val="0"/>
          <w:sz w:val="24"/>
          <w:szCs w:val="24"/>
        </w:rPr>
        <w:t>3.10.</w:t>
      </w:r>
      <w:r w:rsidRPr="005D1421">
        <w:rPr>
          <w:rStyle w:val="13"/>
          <w:sz w:val="24"/>
          <w:szCs w:val="24"/>
        </w:rPr>
        <w:t xml:space="preserve"> </w:t>
      </w:r>
      <w:r w:rsidRPr="005D1421">
        <w:rPr>
          <w:rStyle w:val="20"/>
          <w:rFonts w:ascii="Times New Roman" w:eastAsia="Calibri" w:hAnsi="Times New Roman" w:cs="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3.11. Основания отказа в приеме заявления об исправлении опечаток и ошибок указаны в пункте 2.13 настоящего Административного регламента.</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 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4) Срок устранения опечаток и ошибок не должен превышать 3 (трех) рабочих дней с даты регистрации заявления, указанного в подпункте 1 настоящего пункта.</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ind w:left="720"/>
        <w:jc w:val="center"/>
        <w:rPr>
          <w:rFonts w:ascii="Times New Roman" w:hAnsi="Times New Roman" w:cs="Times New Roman"/>
        </w:rPr>
      </w:pPr>
      <w:r w:rsidRPr="005D1421">
        <w:rPr>
          <w:rStyle w:val="13"/>
          <w:sz w:val="24"/>
          <w:lang w:val="en-US"/>
        </w:rPr>
        <w:t>IV</w:t>
      </w:r>
      <w:r w:rsidRPr="005D1421">
        <w:rPr>
          <w:rStyle w:val="13"/>
          <w:sz w:val="24"/>
        </w:rPr>
        <w:t xml:space="preserve">. </w:t>
      </w:r>
      <w:bookmarkStart w:id="22" w:name="bookmark231"/>
      <w:r w:rsidRPr="005D1421">
        <w:rPr>
          <w:rStyle w:val="13"/>
          <w:sz w:val="24"/>
        </w:rPr>
        <w:t>Формы контроля за исполнением административного регламента</w:t>
      </w:r>
      <w:bookmarkEnd w:id="22"/>
    </w:p>
    <w:p w:rsidR="005D1421" w:rsidRPr="005D1421" w:rsidRDefault="005D1421" w:rsidP="005D1421">
      <w:pPr>
        <w:spacing w:after="0" w:line="240" w:lineRule="auto"/>
        <w:jc w:val="center"/>
        <w:rPr>
          <w:rFonts w:ascii="Times New Roman" w:hAnsi="Times New Roman" w:cs="Times New Roman"/>
        </w:rPr>
      </w:pPr>
      <w:r w:rsidRPr="005D1421">
        <w:rPr>
          <w:rStyle w:val="51"/>
          <w:color w:val="000000"/>
          <w:sz w:val="24"/>
        </w:rPr>
        <w:t>Порядок осуществления текущего контроля за соблюдением</w:t>
      </w:r>
      <w:r w:rsidRPr="005D1421">
        <w:rPr>
          <w:rFonts w:ascii="Times New Roman" w:hAnsi="Times New Roman" w:cs="Times New Roman"/>
        </w:rPr>
        <w:br/>
      </w:r>
      <w:r w:rsidRPr="005D1421">
        <w:rPr>
          <w:rStyle w:val="51"/>
          <w:color w:val="000000"/>
          <w:sz w:val="24"/>
        </w:rPr>
        <w:t>и исполнением ответственными должностными лицами положений</w:t>
      </w:r>
      <w:r w:rsidRPr="005D1421">
        <w:rPr>
          <w:rFonts w:ascii="Times New Roman" w:hAnsi="Times New Roman" w:cs="Times New Roman"/>
        </w:rPr>
        <w:br/>
      </w:r>
      <w:r w:rsidRPr="005D1421">
        <w:rPr>
          <w:rStyle w:val="51"/>
          <w:color w:val="000000"/>
          <w:sz w:val="24"/>
        </w:rPr>
        <w:t>регламента и иных нормативных правовых актов,</w:t>
      </w:r>
    </w:p>
    <w:p w:rsidR="005D1421" w:rsidRPr="005D1421" w:rsidRDefault="005D1421" w:rsidP="005D1421">
      <w:pPr>
        <w:spacing w:after="0" w:line="240" w:lineRule="auto"/>
        <w:jc w:val="center"/>
        <w:rPr>
          <w:rFonts w:ascii="Times New Roman" w:hAnsi="Times New Roman" w:cs="Times New Roman"/>
        </w:rPr>
      </w:pPr>
      <w:r w:rsidRPr="005D1421">
        <w:rPr>
          <w:rStyle w:val="51"/>
          <w:color w:val="000000"/>
          <w:sz w:val="24"/>
        </w:rPr>
        <w:t xml:space="preserve">устанавливающих требования к предоставлению </w:t>
      </w:r>
      <w:r w:rsidRPr="005D1421">
        <w:rPr>
          <w:rFonts w:ascii="Times New Roman" w:hAnsi="Times New Roman" w:cs="Times New Roman"/>
        </w:rPr>
        <w:br/>
      </w:r>
      <w:r w:rsidRPr="005D1421">
        <w:rPr>
          <w:rStyle w:val="51"/>
          <w:color w:val="000000"/>
          <w:sz w:val="24"/>
        </w:rPr>
        <w:t>муниципальной услуги, а также принятием ими решений</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Текущий контроль осуществляется путем проведения проверок: решений о предоставлении (об отказе в предоставлении)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выявления и устранения нарушений прав граждан;</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51"/>
          <w:color w:val="000000"/>
          <w:sz w:val="24"/>
        </w:rPr>
        <w:t>Порядок и периодичность осуществления плановых и внеплановых</w:t>
      </w:r>
      <w:r w:rsidRPr="005D1421">
        <w:rPr>
          <w:rFonts w:ascii="Times New Roman" w:hAnsi="Times New Roman" w:cs="Times New Roman"/>
        </w:rPr>
        <w:br/>
      </w:r>
      <w:r w:rsidRPr="005D1421">
        <w:rPr>
          <w:rStyle w:val="51"/>
          <w:color w:val="000000"/>
          <w:sz w:val="24"/>
        </w:rPr>
        <w:t xml:space="preserve">проверок полноты и качества предоставления </w:t>
      </w:r>
    </w:p>
    <w:p w:rsidR="005D1421" w:rsidRPr="005D1421" w:rsidRDefault="005D1421" w:rsidP="005D1421">
      <w:pPr>
        <w:spacing w:after="0" w:line="240" w:lineRule="auto"/>
        <w:jc w:val="center"/>
        <w:rPr>
          <w:rFonts w:ascii="Times New Roman" w:hAnsi="Times New Roman" w:cs="Times New Roman"/>
        </w:rPr>
      </w:pPr>
      <w:r w:rsidRPr="005D1421">
        <w:rPr>
          <w:rStyle w:val="51"/>
          <w:color w:val="000000"/>
          <w:sz w:val="24"/>
        </w:rPr>
        <w:t>муниципальной услуги, в том числе порядок и формы контроля за</w:t>
      </w:r>
    </w:p>
    <w:p w:rsidR="005D1421" w:rsidRPr="005D1421" w:rsidRDefault="005D1421" w:rsidP="005D1421">
      <w:pPr>
        <w:spacing w:after="0" w:line="240" w:lineRule="auto"/>
        <w:jc w:val="center"/>
        <w:rPr>
          <w:rFonts w:ascii="Times New Roman" w:hAnsi="Times New Roman" w:cs="Times New Roman"/>
        </w:rPr>
      </w:pPr>
      <w:bookmarkStart w:id="23" w:name="bookmark241"/>
      <w:r w:rsidRPr="005D1421">
        <w:rPr>
          <w:rStyle w:val="13"/>
          <w:sz w:val="24"/>
        </w:rPr>
        <w:t>полнотой</w:t>
      </w:r>
      <w:bookmarkEnd w:id="23"/>
      <w:r w:rsidRPr="005D1421">
        <w:rPr>
          <w:rStyle w:val="13"/>
          <w:sz w:val="24"/>
        </w:rPr>
        <w:t xml:space="preserve"> </w:t>
      </w:r>
      <w:r w:rsidRPr="005D1421">
        <w:rPr>
          <w:rStyle w:val="51"/>
          <w:sz w:val="24"/>
        </w:rPr>
        <w:t>и качеством предоставления муниципальной услуги</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соблюдение сроков предоставления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lastRenderedPageBreak/>
        <w:t xml:space="preserve">соблюдение положений настоящего Административного регламента; </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правильность и обоснованность принятого решения об отказе в предоставлении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 xml:space="preserve">4.4. Основанием для проведения внеплановых проверок являются: </w:t>
      </w:r>
    </w:p>
    <w:p w:rsidR="005D1421" w:rsidRPr="005D1421" w:rsidRDefault="005D1421" w:rsidP="005D1421">
      <w:pPr>
        <w:spacing w:after="0" w:line="240" w:lineRule="auto"/>
        <w:ind w:firstLine="567"/>
        <w:jc w:val="both"/>
        <w:rPr>
          <w:rFonts w:ascii="Times New Roman" w:eastAsia="Calibri" w:hAnsi="Times New Roman" w:cs="Times New Roman"/>
          <w:color w:val="000000"/>
          <w:sz w:val="24"/>
          <w:szCs w:val="24"/>
        </w:rPr>
      </w:pPr>
      <w:r w:rsidRPr="005D1421">
        <w:rPr>
          <w:rStyle w:val="20"/>
          <w:rFonts w:ascii="Times New Roman" w:eastAsia="Calibri" w:hAnsi="Times New Roman" w:cs="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нормативных правовых актов муниципального образования городское поселение </w:t>
      </w:r>
      <w:r>
        <w:rPr>
          <w:rStyle w:val="20"/>
          <w:rFonts w:ascii="Times New Roman" w:eastAsia="Calibri" w:hAnsi="Times New Roman" w:cs="Times New Roman"/>
          <w:color w:val="000000"/>
          <w:sz w:val="24"/>
          <w:szCs w:val="24"/>
        </w:rPr>
        <w:t>Зеленоборск</w:t>
      </w:r>
      <w:r w:rsidRPr="005D1421">
        <w:rPr>
          <w:rStyle w:val="21"/>
          <w:i w:val="0"/>
          <w:color w:val="000000"/>
          <w:sz w:val="24"/>
          <w:szCs w:val="24"/>
        </w:rPr>
        <w:t>;</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51"/>
          <w:color w:val="000000"/>
          <w:sz w:val="24"/>
        </w:rPr>
        <w:t>Ответственность должностных лиц за решения и действия</w:t>
      </w:r>
      <w:r w:rsidRPr="005D1421">
        <w:rPr>
          <w:rFonts w:ascii="Times New Roman" w:hAnsi="Times New Roman" w:cs="Times New Roman"/>
        </w:rPr>
        <w:br/>
      </w:r>
      <w:r w:rsidRPr="005D1421">
        <w:rPr>
          <w:rStyle w:val="51"/>
          <w:color w:val="000000"/>
          <w:sz w:val="24"/>
        </w:rPr>
        <w:t>(бездействие), принимаемые (осуществляемые) ими в ходе</w:t>
      </w:r>
      <w:r w:rsidRPr="005D1421">
        <w:rPr>
          <w:rFonts w:ascii="Times New Roman" w:hAnsi="Times New Roman" w:cs="Times New Roman"/>
        </w:rPr>
        <w:br/>
      </w:r>
      <w:r w:rsidRPr="005D1421">
        <w:rPr>
          <w:rStyle w:val="51"/>
          <w:color w:val="000000"/>
          <w:sz w:val="24"/>
        </w:rPr>
        <w:t>предоставления муниципальной услуги</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numPr>
          <w:ilvl w:val="0"/>
          <w:numId w:val="36"/>
        </w:numPr>
        <w:tabs>
          <w:tab w:val="left" w:pos="400"/>
          <w:tab w:val="left" w:pos="993"/>
        </w:tabs>
        <w:suppressAutoHyphens/>
        <w:spacing w:after="0" w:line="240" w:lineRule="auto"/>
        <w:ind w:left="0"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 -  Югры, муниципальных нормативных правовых актов  городского поселения </w:t>
      </w:r>
      <w:r>
        <w:rPr>
          <w:rStyle w:val="20"/>
          <w:rFonts w:ascii="Times New Roman" w:eastAsia="Calibri" w:hAnsi="Times New Roman" w:cs="Times New Roman"/>
          <w:color w:val="000000"/>
          <w:sz w:val="24"/>
          <w:szCs w:val="24"/>
        </w:rPr>
        <w:t>Зеленоборск</w:t>
      </w:r>
      <w:r w:rsidRPr="005D1421">
        <w:rPr>
          <w:rStyle w:val="20"/>
          <w:rFonts w:ascii="Times New Roman" w:eastAsia="Calibri" w:hAnsi="Times New Roman" w:cs="Times New Roman"/>
          <w:color w:val="000000"/>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5D1421" w:rsidRPr="005D1421" w:rsidRDefault="005D1421" w:rsidP="005D1421">
      <w:pPr>
        <w:tabs>
          <w:tab w:val="left" w:pos="993"/>
        </w:tabs>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D1421" w:rsidRPr="005D1421" w:rsidRDefault="005D1421" w:rsidP="005D1421">
      <w:pPr>
        <w:spacing w:after="0" w:line="240" w:lineRule="auto"/>
        <w:ind w:left="1440"/>
        <w:jc w:val="both"/>
        <w:rPr>
          <w:rFonts w:ascii="Times New Roman" w:hAnsi="Times New Roman" w:cs="Times New Roman"/>
        </w:rPr>
      </w:pPr>
    </w:p>
    <w:p w:rsidR="005D1421" w:rsidRPr="005D1421" w:rsidRDefault="005D1421" w:rsidP="005D1421">
      <w:pPr>
        <w:spacing w:after="0" w:line="240" w:lineRule="auto"/>
        <w:ind w:left="720"/>
        <w:jc w:val="center"/>
        <w:rPr>
          <w:rFonts w:ascii="Times New Roman" w:hAnsi="Times New Roman" w:cs="Times New Roman"/>
        </w:rPr>
      </w:pPr>
      <w:bookmarkStart w:id="24" w:name="bookmark251"/>
      <w:r w:rsidRPr="005D1421">
        <w:rPr>
          <w:rStyle w:val="13"/>
          <w:color w:val="000000"/>
          <w:sz w:val="24"/>
        </w:rPr>
        <w:t>Требования к порядку и формам контроля за предоставлением</w:t>
      </w:r>
      <w:r w:rsidRPr="005D1421">
        <w:rPr>
          <w:rFonts w:ascii="Times New Roman" w:hAnsi="Times New Roman" w:cs="Times New Roman"/>
        </w:rPr>
        <w:br/>
      </w:r>
      <w:r w:rsidRPr="005D1421">
        <w:rPr>
          <w:rStyle w:val="13"/>
          <w:color w:val="000000"/>
          <w:sz w:val="24"/>
        </w:rPr>
        <w:t>муниципальной услуги, в том числе со стороны граждан,</w:t>
      </w:r>
      <w:bookmarkEnd w:id="24"/>
    </w:p>
    <w:p w:rsidR="005D1421" w:rsidRPr="005D1421" w:rsidRDefault="005D1421" w:rsidP="005D1421">
      <w:pPr>
        <w:spacing w:after="0" w:line="240" w:lineRule="auto"/>
        <w:ind w:left="720"/>
        <w:jc w:val="center"/>
        <w:rPr>
          <w:rFonts w:ascii="Times New Roman" w:hAnsi="Times New Roman" w:cs="Times New Roman"/>
        </w:rPr>
      </w:pPr>
      <w:bookmarkStart w:id="25" w:name="bookmark261"/>
      <w:r w:rsidRPr="005D1421">
        <w:rPr>
          <w:rStyle w:val="13"/>
          <w:sz w:val="24"/>
        </w:rPr>
        <w:t>их объединений и организаций</w:t>
      </w:r>
      <w:bookmarkEnd w:id="25"/>
    </w:p>
    <w:p w:rsidR="005D1421" w:rsidRPr="005D1421" w:rsidRDefault="005D1421" w:rsidP="005D1421">
      <w:pPr>
        <w:spacing w:after="0" w:line="240" w:lineRule="auto"/>
        <w:ind w:left="720"/>
        <w:jc w:val="center"/>
        <w:rPr>
          <w:rFonts w:ascii="Times New Roman" w:hAnsi="Times New Roman" w:cs="Times New Roman"/>
        </w:rPr>
      </w:pPr>
    </w:p>
    <w:p w:rsidR="005D1421" w:rsidRPr="005D1421" w:rsidRDefault="005D1421" w:rsidP="005D1421">
      <w:pPr>
        <w:numPr>
          <w:ilvl w:val="0"/>
          <w:numId w:val="36"/>
        </w:numPr>
        <w:tabs>
          <w:tab w:val="left" w:pos="993"/>
        </w:tabs>
        <w:suppressAutoHyphens/>
        <w:spacing w:after="0" w:line="240" w:lineRule="auto"/>
        <w:ind w:left="0"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Граждане, их объединения и организации также имеют право: </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вносить предложения о мерах по устранению нарушений настоящего Административного регламента.</w:t>
      </w:r>
    </w:p>
    <w:p w:rsidR="005D1421" w:rsidRPr="005D1421" w:rsidRDefault="005D1421" w:rsidP="005D1421">
      <w:pPr>
        <w:numPr>
          <w:ilvl w:val="0"/>
          <w:numId w:val="36"/>
        </w:numPr>
        <w:tabs>
          <w:tab w:val="left" w:pos="993"/>
        </w:tabs>
        <w:suppressAutoHyphens/>
        <w:spacing w:after="0" w:line="240" w:lineRule="auto"/>
        <w:ind w:left="0"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D1421" w:rsidRPr="005D1421" w:rsidRDefault="005D1421" w:rsidP="005D1421">
      <w:pPr>
        <w:spacing w:after="0" w:line="240" w:lineRule="auto"/>
        <w:ind w:firstLine="567"/>
        <w:jc w:val="both"/>
        <w:rPr>
          <w:rStyle w:val="20"/>
          <w:rFonts w:ascii="Times New Roman" w:eastAsia="Calibri" w:hAnsi="Times New Roman" w:cs="Times New Roman"/>
          <w:sz w:val="24"/>
          <w:szCs w:val="24"/>
        </w:rPr>
      </w:pPr>
      <w:r w:rsidRPr="005D1421">
        <w:rPr>
          <w:rStyle w:val="20"/>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D1421" w:rsidRPr="005D1421" w:rsidRDefault="005D1421" w:rsidP="005D1421">
      <w:pPr>
        <w:spacing w:after="0" w:line="240" w:lineRule="auto"/>
        <w:ind w:firstLine="567"/>
        <w:jc w:val="both"/>
        <w:rPr>
          <w:rStyle w:val="20"/>
          <w:rFonts w:ascii="Times New Roman" w:eastAsia="Calibri" w:hAnsi="Times New Roman" w:cs="Times New Roman"/>
          <w:sz w:val="24"/>
          <w:szCs w:val="24"/>
        </w:rPr>
      </w:pPr>
    </w:p>
    <w:p w:rsidR="005D1421" w:rsidRPr="005D1421" w:rsidRDefault="005D1421" w:rsidP="005D1421">
      <w:pPr>
        <w:spacing w:after="0" w:line="240" w:lineRule="auto"/>
        <w:ind w:left="720"/>
        <w:jc w:val="center"/>
        <w:rPr>
          <w:rFonts w:ascii="Times New Roman" w:hAnsi="Times New Roman" w:cs="Times New Roman"/>
        </w:rPr>
      </w:pPr>
      <w:r w:rsidRPr="005D1421">
        <w:rPr>
          <w:rStyle w:val="51"/>
          <w:sz w:val="24"/>
          <w:lang w:val="en-US"/>
        </w:rPr>
        <w:t>V</w:t>
      </w:r>
      <w:r w:rsidRPr="005D1421">
        <w:rPr>
          <w:rStyle w:val="51"/>
          <w:sz w:val="24"/>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bookmarkStart w:id="26" w:name="bookmark271"/>
      <w:r w:rsidRPr="005D1421">
        <w:rPr>
          <w:rStyle w:val="13"/>
          <w:sz w:val="24"/>
        </w:rPr>
        <w:t>муниципальных служащих</w:t>
      </w:r>
      <w:bookmarkEnd w:id="26"/>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numPr>
          <w:ilvl w:val="0"/>
          <w:numId w:val="37"/>
        </w:numPr>
        <w:tabs>
          <w:tab w:val="left" w:pos="993"/>
        </w:tabs>
        <w:suppressAutoHyphens/>
        <w:spacing w:after="0" w:line="240" w:lineRule="auto"/>
        <w:ind w:left="0"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w:t>
      </w:r>
      <w:r w:rsidRPr="005D1421">
        <w:rPr>
          <w:rStyle w:val="20"/>
          <w:rFonts w:ascii="Times New Roman" w:eastAsia="Calibri" w:hAnsi="Times New Roman" w:cs="Times New Roman"/>
          <w:sz w:val="24"/>
          <w:szCs w:val="24"/>
        </w:rPr>
        <w:lastRenderedPageBreak/>
        <w:t>центра при предоставлении муниципальной услуги в досудебном (внесудебном) порядке (далее - жалоба).</w:t>
      </w:r>
    </w:p>
    <w:p w:rsidR="005D1421" w:rsidRPr="005D1421" w:rsidRDefault="005D1421" w:rsidP="005D1421">
      <w:pPr>
        <w:spacing w:after="0" w:line="240" w:lineRule="auto"/>
        <w:ind w:left="720"/>
        <w:jc w:val="both"/>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51"/>
          <w:color w:val="000000"/>
          <w:sz w:val="24"/>
        </w:rPr>
        <w:t>Органы местного самоуправления, организации и уполномоченные на</w:t>
      </w:r>
      <w:r w:rsidRPr="005D1421">
        <w:rPr>
          <w:rFonts w:ascii="Times New Roman" w:hAnsi="Times New Roman" w:cs="Times New Roman"/>
        </w:rPr>
        <w:br/>
      </w:r>
      <w:r w:rsidRPr="005D1421">
        <w:rPr>
          <w:rStyle w:val="51"/>
          <w:color w:val="000000"/>
          <w:sz w:val="24"/>
        </w:rPr>
        <w:t>рассмотрение жалобы лица, которым может быть направлена жалоба</w:t>
      </w:r>
      <w:r w:rsidRPr="005D1421">
        <w:rPr>
          <w:rFonts w:ascii="Times New Roman" w:hAnsi="Times New Roman" w:cs="Times New Roman"/>
        </w:rPr>
        <w:br/>
      </w:r>
      <w:r w:rsidRPr="005D1421">
        <w:rPr>
          <w:rStyle w:val="51"/>
          <w:color w:val="000000"/>
          <w:sz w:val="24"/>
        </w:rPr>
        <w:t>заявителя в досудебном (внесудебном) порядке</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numPr>
          <w:ilvl w:val="0"/>
          <w:numId w:val="37"/>
        </w:numPr>
        <w:tabs>
          <w:tab w:val="left" w:pos="993"/>
        </w:tabs>
        <w:suppressAutoHyphens/>
        <w:spacing w:after="0" w:line="240" w:lineRule="auto"/>
        <w:ind w:left="0"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D1421" w:rsidRPr="005D1421" w:rsidRDefault="005D1421" w:rsidP="005D1421">
      <w:pPr>
        <w:tabs>
          <w:tab w:val="left" w:pos="993"/>
        </w:tabs>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 Уполномоченный орган - на решение и (или) действия (бездействие) должностного лица,</w:t>
      </w:r>
      <w:r w:rsidRPr="005D1421">
        <w:rPr>
          <w:rStyle w:val="20"/>
          <w:rFonts w:ascii="Times New Roman" w:eastAsia="Calibri" w:hAnsi="Times New Roman" w:cs="Times New Roman"/>
          <w:sz w:val="24"/>
          <w:szCs w:val="24"/>
        </w:rPr>
        <w:tab/>
        <w:t>руководителя</w:t>
      </w:r>
      <w:r w:rsidRPr="005D1421">
        <w:rPr>
          <w:rStyle w:val="20"/>
          <w:rFonts w:ascii="Times New Roman" w:eastAsia="Calibri" w:hAnsi="Times New Roman" w:cs="Times New Roman"/>
          <w:sz w:val="24"/>
          <w:szCs w:val="24"/>
        </w:rPr>
        <w:tab/>
        <w:t>структурного</w:t>
      </w:r>
      <w:r w:rsidRPr="005D1421">
        <w:rPr>
          <w:rStyle w:val="20"/>
          <w:rFonts w:ascii="Times New Roman" w:eastAsia="Calibri" w:hAnsi="Times New Roman" w:cs="Times New Roman"/>
          <w:sz w:val="24"/>
          <w:szCs w:val="24"/>
        </w:rPr>
        <w:tab/>
        <w:t>подразделения Уполномоченного органа, на решение и действия (бездействие) Уполномоченного органа, руководителя Уполномоченного органа;</w:t>
      </w:r>
    </w:p>
    <w:p w:rsidR="005D1421" w:rsidRPr="005D1421" w:rsidRDefault="005D1421" w:rsidP="005D1421">
      <w:pPr>
        <w:tabs>
          <w:tab w:val="left" w:pos="993"/>
        </w:tabs>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 вышестоящий орган на решение и (или) действия (бездействие) должностного лица, руководителя</w:t>
      </w:r>
      <w:r w:rsidRPr="005D1421">
        <w:rPr>
          <w:rStyle w:val="20"/>
          <w:rFonts w:ascii="Times New Roman" w:eastAsia="Calibri" w:hAnsi="Times New Roman" w:cs="Times New Roman"/>
          <w:sz w:val="24"/>
          <w:szCs w:val="24"/>
        </w:rPr>
        <w:tab/>
        <w:t>структурного</w:t>
      </w:r>
      <w:r w:rsidRPr="005D1421">
        <w:rPr>
          <w:rStyle w:val="20"/>
          <w:rFonts w:ascii="Times New Roman" w:eastAsia="Calibri" w:hAnsi="Times New Roman" w:cs="Times New Roman"/>
          <w:sz w:val="24"/>
          <w:szCs w:val="24"/>
        </w:rPr>
        <w:tab/>
        <w:t>подразделения Уполномоченного органа;</w:t>
      </w:r>
    </w:p>
    <w:p w:rsidR="005D1421" w:rsidRPr="005D1421" w:rsidRDefault="005D1421" w:rsidP="005D1421">
      <w:pPr>
        <w:tabs>
          <w:tab w:val="left" w:pos="993"/>
        </w:tabs>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5D1421" w:rsidRPr="005D1421" w:rsidRDefault="005D1421" w:rsidP="005D1421">
      <w:pPr>
        <w:tabs>
          <w:tab w:val="left" w:pos="993"/>
        </w:tabs>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5D1421" w:rsidRPr="005D1421" w:rsidRDefault="005D1421" w:rsidP="005D1421">
      <w:pPr>
        <w:tabs>
          <w:tab w:val="left" w:pos="993"/>
        </w:tabs>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51"/>
          <w:color w:val="000000"/>
          <w:sz w:val="24"/>
        </w:rPr>
        <w:t>Способы информирования заявителей о порядке подачи и рассмотрения</w:t>
      </w:r>
      <w:r w:rsidRPr="005D1421">
        <w:rPr>
          <w:rFonts w:ascii="Times New Roman" w:hAnsi="Times New Roman" w:cs="Times New Roman"/>
        </w:rPr>
        <w:br/>
      </w:r>
      <w:r w:rsidRPr="005D1421">
        <w:rPr>
          <w:rStyle w:val="51"/>
          <w:color w:val="000000"/>
          <w:sz w:val="24"/>
        </w:rPr>
        <w:t>жалобы, в том числе с использованием Единого портала государственных и</w:t>
      </w:r>
    </w:p>
    <w:p w:rsidR="005D1421" w:rsidRPr="005D1421" w:rsidRDefault="005D1421" w:rsidP="005D1421">
      <w:pPr>
        <w:spacing w:after="0" w:line="240" w:lineRule="auto"/>
        <w:jc w:val="center"/>
        <w:rPr>
          <w:rFonts w:ascii="Times New Roman" w:hAnsi="Times New Roman" w:cs="Times New Roman"/>
        </w:rPr>
      </w:pPr>
      <w:r w:rsidRPr="005D1421">
        <w:rPr>
          <w:rStyle w:val="51"/>
          <w:sz w:val="24"/>
        </w:rPr>
        <w:t>муниципальных услуг (функций)</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numPr>
          <w:ilvl w:val="0"/>
          <w:numId w:val="37"/>
        </w:numPr>
        <w:tabs>
          <w:tab w:val="left" w:pos="993"/>
        </w:tabs>
        <w:suppressAutoHyphens/>
        <w:spacing w:after="0" w:line="240" w:lineRule="auto"/>
        <w:ind w:left="0"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D1421" w:rsidRPr="005D1421" w:rsidRDefault="005D1421" w:rsidP="005D1421">
      <w:pPr>
        <w:spacing w:after="0" w:line="240" w:lineRule="auto"/>
        <w:ind w:left="720"/>
        <w:jc w:val="both"/>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51"/>
          <w:color w:val="000000"/>
          <w:sz w:val="24"/>
        </w:rPr>
        <w:t>Перечень нормативных правовых актов, регулирующих порядок</w:t>
      </w:r>
      <w:r w:rsidRPr="005D1421">
        <w:rPr>
          <w:rFonts w:ascii="Times New Roman" w:hAnsi="Times New Roman" w:cs="Times New Roman"/>
        </w:rPr>
        <w:br/>
      </w:r>
      <w:r w:rsidRPr="005D1421">
        <w:rPr>
          <w:rStyle w:val="51"/>
          <w:color w:val="000000"/>
          <w:sz w:val="24"/>
        </w:rPr>
        <w:t>досудебного (внесудебного) обжалования действий (бездействия) и (или)</w:t>
      </w:r>
      <w:r w:rsidRPr="005D1421">
        <w:rPr>
          <w:rFonts w:ascii="Times New Roman" w:hAnsi="Times New Roman" w:cs="Times New Roman"/>
        </w:rPr>
        <w:br/>
      </w:r>
      <w:r w:rsidRPr="005D1421">
        <w:rPr>
          <w:rStyle w:val="51"/>
          <w:color w:val="000000"/>
          <w:sz w:val="24"/>
        </w:rPr>
        <w:t>решений, принятых (осуществленных) в ходе предоставления</w:t>
      </w:r>
      <w:r w:rsidRPr="005D1421">
        <w:rPr>
          <w:rFonts w:ascii="Times New Roman" w:hAnsi="Times New Roman" w:cs="Times New Roman"/>
        </w:rPr>
        <w:br/>
      </w:r>
      <w:r w:rsidRPr="005D1421">
        <w:rPr>
          <w:rStyle w:val="51"/>
          <w:color w:val="000000"/>
          <w:sz w:val="24"/>
        </w:rPr>
        <w:t>муниципальной услуги</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numPr>
          <w:ilvl w:val="0"/>
          <w:numId w:val="37"/>
        </w:numPr>
        <w:tabs>
          <w:tab w:val="left" w:pos="993"/>
        </w:tabs>
        <w:suppressAutoHyphens/>
        <w:spacing w:after="0" w:line="240" w:lineRule="auto"/>
        <w:ind w:left="0"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55D7E" w:rsidRPr="00B55D7E" w:rsidRDefault="00B55D7E" w:rsidP="00B55D7E">
      <w:pPr>
        <w:pStyle w:val="a6"/>
        <w:ind w:left="0" w:firstLine="0"/>
        <w:rPr>
          <w:sz w:val="24"/>
          <w:szCs w:val="24"/>
        </w:rPr>
      </w:pPr>
      <w:r w:rsidRPr="00B55D7E">
        <w:rPr>
          <w:rStyle w:val="20"/>
          <w:sz w:val="24"/>
          <w:szCs w:val="24"/>
        </w:rPr>
        <w:t xml:space="preserve"> </w:t>
      </w:r>
      <w:r>
        <w:rPr>
          <w:rStyle w:val="20"/>
          <w:sz w:val="24"/>
          <w:szCs w:val="24"/>
        </w:rPr>
        <w:tab/>
        <w:t xml:space="preserve">- </w:t>
      </w:r>
      <w:r w:rsidRPr="00B55D7E">
        <w:rPr>
          <w:rStyle w:val="20"/>
          <w:sz w:val="24"/>
          <w:szCs w:val="24"/>
        </w:rPr>
        <w:t>Федеральным законом от 27.07.2010 № 210-ФЗ «</w:t>
      </w:r>
      <w:r w:rsidRPr="00B55D7E">
        <w:rPr>
          <w:sz w:val="24"/>
          <w:szCs w:val="24"/>
          <w:shd w:val="clear" w:color="auto" w:fill="FFFFFF"/>
        </w:rPr>
        <w:t>Об организации предоставления государственных и муниципальных услуг»</w:t>
      </w:r>
      <w:r w:rsidRPr="00B55D7E">
        <w:rPr>
          <w:rStyle w:val="20"/>
          <w:sz w:val="24"/>
          <w:szCs w:val="24"/>
        </w:rPr>
        <w:t>;</w:t>
      </w:r>
    </w:p>
    <w:p w:rsidR="005D1421" w:rsidRPr="005D1421" w:rsidRDefault="00B55D7E" w:rsidP="005D1421">
      <w:pPr>
        <w:tabs>
          <w:tab w:val="left" w:pos="993"/>
        </w:tabs>
        <w:spacing w:after="0" w:line="240" w:lineRule="auto"/>
        <w:ind w:firstLine="567"/>
        <w:jc w:val="both"/>
        <w:rPr>
          <w:rFonts w:ascii="Times New Roman" w:hAnsi="Times New Roman" w:cs="Times New Roman"/>
          <w:sz w:val="24"/>
          <w:szCs w:val="24"/>
        </w:rPr>
      </w:pPr>
      <w:r>
        <w:rPr>
          <w:rStyle w:val="20"/>
          <w:rFonts w:ascii="Times New Roman" w:eastAsia="Calibri" w:hAnsi="Times New Roman" w:cs="Times New Roman"/>
          <w:sz w:val="24"/>
          <w:szCs w:val="24"/>
        </w:rPr>
        <w:t xml:space="preserve">- </w:t>
      </w:r>
      <w:r w:rsidR="005D1421" w:rsidRPr="005D1421">
        <w:rPr>
          <w:rStyle w:val="20"/>
          <w:rFonts w:ascii="Times New Roman" w:eastAsia="Calibri" w:hAnsi="Times New Roman" w:cs="Times New Roman"/>
          <w:sz w:val="24"/>
          <w:szCs w:val="24"/>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5D7E" w:rsidRPr="0034214E" w:rsidRDefault="00B55D7E" w:rsidP="00B55D7E">
      <w:pPr>
        <w:tabs>
          <w:tab w:val="left" w:pos="993"/>
        </w:tabs>
        <w:spacing w:after="0" w:line="240" w:lineRule="auto"/>
        <w:ind w:firstLine="567"/>
        <w:jc w:val="both"/>
        <w:rPr>
          <w:rFonts w:ascii="Times New Roman" w:hAnsi="Times New Roman" w:cs="Times New Roman"/>
        </w:rPr>
      </w:pPr>
      <w:r w:rsidRPr="0034214E">
        <w:rPr>
          <w:rFonts w:ascii="Times New Roman" w:eastAsia="Calibri" w:hAnsi="Times New Roman" w:cs="Times New Roman"/>
          <w:sz w:val="24"/>
          <w:szCs w:val="24"/>
        </w:rPr>
        <w:t xml:space="preserve">- </w:t>
      </w:r>
      <w:r w:rsidRPr="0034214E">
        <w:rPr>
          <w:rFonts w:ascii="Times New Roman" w:hAnsi="Times New Roman" w:cs="Times New Roman"/>
          <w:sz w:val="24"/>
          <w:szCs w:val="24"/>
        </w:rPr>
        <w:t>постановлением администрации городского поселения Зеленоборск от 23.06.2013 № 72 «Об утверждении Положения об особенностях подачи и рассмотрения жалоб на решения и действия (бездействие) должностных лиц, муниципальных служащих городского поселения Зеленоборск, предоставляющих муниципальные услуги»</w:t>
      </w:r>
      <w:r w:rsidRPr="0034214E">
        <w:rPr>
          <w:rFonts w:ascii="Times New Roman" w:hAnsi="Times New Roman" w:cs="Times New Roman"/>
        </w:rPr>
        <w:t>;</w:t>
      </w:r>
    </w:p>
    <w:p w:rsidR="005D1421" w:rsidRPr="005D1421" w:rsidRDefault="005D1421" w:rsidP="005D1421">
      <w:pPr>
        <w:adjustRightInd w:val="0"/>
        <w:spacing w:after="0" w:line="240" w:lineRule="auto"/>
        <w:ind w:firstLine="567"/>
        <w:jc w:val="both"/>
        <w:rPr>
          <w:rFonts w:ascii="Times New Roman" w:eastAsia="Calibri" w:hAnsi="Times New Roman" w:cs="Times New Roman"/>
          <w:sz w:val="24"/>
          <w:szCs w:val="24"/>
        </w:rPr>
      </w:pPr>
      <w:r w:rsidRPr="005D1421">
        <w:rPr>
          <w:rFonts w:ascii="Times New Roman" w:eastAsia="Calibri" w:hAnsi="Times New Roman" w:cs="Times New Roman"/>
          <w:sz w:val="24"/>
          <w:szCs w:val="24"/>
        </w:rPr>
        <w:t>- настоящим административным регламентом.</w:t>
      </w:r>
    </w:p>
    <w:p w:rsidR="005D1421" w:rsidRPr="005D1421" w:rsidRDefault="005D1421" w:rsidP="005D1421">
      <w:pPr>
        <w:tabs>
          <w:tab w:val="left" w:pos="993"/>
        </w:tabs>
        <w:spacing w:after="0" w:line="240" w:lineRule="auto"/>
        <w:ind w:firstLine="567"/>
        <w:jc w:val="both"/>
        <w:rPr>
          <w:rFonts w:ascii="Times New Roman" w:eastAsia="Calibri" w:hAnsi="Times New Roman" w:cs="Times New Roman"/>
        </w:rPr>
      </w:pPr>
    </w:p>
    <w:p w:rsidR="005D1421" w:rsidRPr="005D1421" w:rsidRDefault="005D1421" w:rsidP="005D1421">
      <w:pPr>
        <w:spacing w:after="0" w:line="240" w:lineRule="auto"/>
        <w:ind w:left="720"/>
        <w:jc w:val="center"/>
        <w:rPr>
          <w:rFonts w:ascii="Times New Roman" w:hAnsi="Times New Roman" w:cs="Times New Roman"/>
        </w:rPr>
      </w:pPr>
      <w:r w:rsidRPr="005D1421">
        <w:rPr>
          <w:rStyle w:val="13"/>
          <w:sz w:val="24"/>
          <w:lang w:val="en-US"/>
        </w:rPr>
        <w:lastRenderedPageBreak/>
        <w:t>VI</w:t>
      </w:r>
      <w:r w:rsidRPr="005D1421">
        <w:rPr>
          <w:rStyle w:val="13"/>
          <w:sz w:val="24"/>
        </w:rPr>
        <w:t xml:space="preserve">. </w:t>
      </w:r>
      <w:bookmarkStart w:id="27" w:name="bookmark281"/>
      <w:r w:rsidRPr="005D1421">
        <w:rPr>
          <w:rStyle w:val="13"/>
          <w:sz w:val="24"/>
        </w:rPr>
        <w:t>Особенности выполнения административных процедур (действий) в многофункциональных центрах предоставления государственных и</w:t>
      </w:r>
      <w:bookmarkEnd w:id="27"/>
    </w:p>
    <w:p w:rsidR="005D1421" w:rsidRPr="005D1421" w:rsidRDefault="005D1421" w:rsidP="005D1421">
      <w:pPr>
        <w:spacing w:after="0" w:line="240" w:lineRule="auto"/>
        <w:jc w:val="center"/>
        <w:rPr>
          <w:rFonts w:ascii="Times New Roman" w:hAnsi="Times New Roman" w:cs="Times New Roman"/>
        </w:rPr>
      </w:pPr>
      <w:bookmarkStart w:id="28" w:name="bookmark291"/>
      <w:r w:rsidRPr="005D1421">
        <w:rPr>
          <w:rStyle w:val="13"/>
          <w:sz w:val="24"/>
        </w:rPr>
        <w:t>муниципальных услуг</w:t>
      </w:r>
      <w:bookmarkEnd w:id="28"/>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bookmarkStart w:id="29" w:name="bookmark301"/>
      <w:r w:rsidRPr="005D1421">
        <w:rPr>
          <w:rStyle w:val="13"/>
          <w:color w:val="000000"/>
          <w:sz w:val="24"/>
        </w:rPr>
        <w:t>Исчерпывающий перечень административных процедур (действий) при</w:t>
      </w:r>
      <w:r w:rsidRPr="005D1421">
        <w:rPr>
          <w:rFonts w:ascii="Times New Roman" w:hAnsi="Times New Roman" w:cs="Times New Roman"/>
        </w:rPr>
        <w:br/>
      </w:r>
      <w:r w:rsidRPr="005D1421">
        <w:rPr>
          <w:rStyle w:val="13"/>
          <w:color w:val="000000"/>
          <w:sz w:val="24"/>
        </w:rPr>
        <w:t>предоставлении муниципальной услуги, выполняемых</w:t>
      </w:r>
      <w:bookmarkEnd w:id="29"/>
    </w:p>
    <w:p w:rsidR="005D1421" w:rsidRPr="005D1421" w:rsidRDefault="005D1421" w:rsidP="005D1421">
      <w:pPr>
        <w:spacing w:after="0" w:line="240" w:lineRule="auto"/>
        <w:jc w:val="center"/>
        <w:rPr>
          <w:rFonts w:ascii="Times New Roman" w:hAnsi="Times New Roman" w:cs="Times New Roman"/>
        </w:rPr>
      </w:pPr>
      <w:bookmarkStart w:id="30" w:name="bookmark3111"/>
      <w:r w:rsidRPr="005D1421">
        <w:rPr>
          <w:rStyle w:val="13"/>
          <w:sz w:val="24"/>
        </w:rPr>
        <w:t>многофункциональными центрами</w:t>
      </w:r>
      <w:bookmarkEnd w:id="30"/>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6.1 Многофункциональный центр осуществляет:</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3) иные процедуры и действия, предусмотренные Федеральным законом № 210-ФЗ.</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bookmarkStart w:id="31" w:name="bookmark321"/>
      <w:r w:rsidRPr="005D1421">
        <w:rPr>
          <w:rStyle w:val="13"/>
          <w:sz w:val="24"/>
        </w:rPr>
        <w:t>Информирование заявителей</w:t>
      </w:r>
      <w:bookmarkEnd w:id="31"/>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numPr>
          <w:ilvl w:val="0"/>
          <w:numId w:val="38"/>
        </w:numPr>
        <w:tabs>
          <w:tab w:val="left" w:pos="993"/>
        </w:tabs>
        <w:suppressAutoHyphens/>
        <w:spacing w:after="0" w:line="240" w:lineRule="auto"/>
        <w:ind w:left="0" w:firstLine="510"/>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Информирование заявителя многофункциональными центрами осуществляется следующими способами:</w:t>
      </w:r>
    </w:p>
    <w:p w:rsidR="005D1421" w:rsidRPr="005D1421" w:rsidRDefault="005D1421" w:rsidP="005D1421">
      <w:pPr>
        <w:spacing w:after="0" w:line="240" w:lineRule="auto"/>
        <w:ind w:firstLine="510"/>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1)</w:t>
      </w:r>
      <w:r w:rsidRPr="005D1421">
        <w:rPr>
          <w:rStyle w:val="20"/>
          <w:rFonts w:ascii="Times New Roman" w:eastAsia="Calibri" w:hAnsi="Times New Roman" w:cs="Times New Roman"/>
          <w:sz w:val="24"/>
          <w:szCs w:val="24"/>
        </w:rPr>
        <w:tab/>
        <w:t xml:space="preserve">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D1421" w:rsidRPr="005D1421" w:rsidRDefault="005D1421" w:rsidP="005D1421">
      <w:pPr>
        <w:spacing w:after="0" w:line="240" w:lineRule="auto"/>
        <w:ind w:firstLine="510"/>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2) при обращении заявителя в многофункциональный центр лично, по телефону, посредством почтовых отправлений, либо по электронной почте.</w:t>
      </w:r>
    </w:p>
    <w:p w:rsidR="005D1421" w:rsidRPr="005D1421" w:rsidRDefault="005D1421" w:rsidP="005D1421">
      <w:pPr>
        <w:spacing w:after="0" w:line="240" w:lineRule="auto"/>
        <w:ind w:firstLine="510"/>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D1421" w:rsidRPr="005D1421" w:rsidRDefault="005D1421" w:rsidP="005D1421">
      <w:pPr>
        <w:spacing w:after="0" w:line="240" w:lineRule="auto"/>
        <w:ind w:firstLine="510"/>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D1421" w:rsidRPr="005D1421" w:rsidRDefault="005D1421" w:rsidP="005D1421">
      <w:pPr>
        <w:spacing w:after="0" w:line="240" w:lineRule="auto"/>
        <w:ind w:firstLine="510"/>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D1421" w:rsidRPr="005D1421" w:rsidRDefault="005D1421" w:rsidP="005D1421">
      <w:pPr>
        <w:spacing w:after="0" w:line="240" w:lineRule="auto"/>
        <w:ind w:firstLine="510"/>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5D1421" w:rsidRPr="005D1421" w:rsidRDefault="005D1421" w:rsidP="005D1421">
      <w:pPr>
        <w:spacing w:after="0" w:line="240" w:lineRule="auto"/>
        <w:ind w:firstLine="510"/>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назначить другое время для консультаций.</w:t>
      </w:r>
    </w:p>
    <w:p w:rsidR="005D1421" w:rsidRPr="005D1421" w:rsidRDefault="005D1421" w:rsidP="005D1421">
      <w:pPr>
        <w:spacing w:after="0" w:line="240" w:lineRule="auto"/>
        <w:ind w:firstLine="510"/>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w:t>
      </w:r>
      <w:r w:rsidRPr="005D1421">
        <w:rPr>
          <w:rStyle w:val="20"/>
          <w:rFonts w:ascii="Times New Roman" w:eastAsia="Calibri" w:hAnsi="Times New Roman" w:cs="Times New Roman"/>
          <w:sz w:val="24"/>
          <w:szCs w:val="24"/>
        </w:rPr>
        <w:tab/>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51"/>
          <w:sz w:val="24"/>
        </w:rPr>
        <w:lastRenderedPageBreak/>
        <w:t>Выдача заявителю результата предоставления муниципальной услуги</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numPr>
          <w:ilvl w:val="0"/>
          <w:numId w:val="38"/>
        </w:numPr>
        <w:suppressAutoHyphens/>
        <w:spacing w:after="0" w:line="240" w:lineRule="auto"/>
        <w:ind w:left="0" w:firstLine="340"/>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 При наличии в заявлении о предоставлении </w:t>
      </w:r>
      <w:r w:rsidRPr="005D1421">
        <w:rPr>
          <w:rStyle w:val="20"/>
          <w:rFonts w:ascii="Times New Roman" w:eastAsia="Calibri" w:hAnsi="Times New Roman" w:cs="Times New Roman"/>
          <w:color w:val="000000"/>
          <w:sz w:val="24"/>
          <w:szCs w:val="24"/>
        </w:rP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w:t>
      </w:r>
      <w:r w:rsidRPr="005D1421">
        <w:rPr>
          <w:rStyle w:val="20"/>
          <w:rFonts w:ascii="Times New Roman" w:eastAsia="Calibri" w:hAnsi="Times New Roman" w:cs="Times New Roman"/>
          <w:color w:val="000000"/>
          <w:sz w:val="24"/>
          <w:szCs w:val="24"/>
        </w:rPr>
        <w:tab/>
        <w:t>центр для</w:t>
      </w:r>
      <w:r w:rsidRPr="005D1421">
        <w:rPr>
          <w:rStyle w:val="20"/>
          <w:rFonts w:ascii="Times New Roman" w:eastAsia="Calibri" w:hAnsi="Times New Roman" w:cs="Times New Roman"/>
          <w:color w:val="000000"/>
          <w:sz w:val="24"/>
          <w:szCs w:val="24"/>
        </w:rPr>
        <w:tab/>
        <w:t>последующей выдачи заявителю (представителю) способом, согласно</w:t>
      </w:r>
      <w:r w:rsidRPr="005D1421">
        <w:rPr>
          <w:rStyle w:val="20"/>
          <w:rFonts w:ascii="Times New Roman" w:eastAsia="Calibri" w:hAnsi="Times New Roman" w:cs="Times New Roman"/>
          <w:color w:val="000000"/>
          <w:sz w:val="24"/>
          <w:szCs w:val="24"/>
        </w:rPr>
        <w:tab/>
        <w:t>заключенным</w:t>
      </w:r>
      <w:r w:rsidRPr="005D1421">
        <w:rPr>
          <w:rStyle w:val="20"/>
          <w:rFonts w:ascii="Times New Roman" w:eastAsia="Calibri" w:hAnsi="Times New Roman" w:cs="Times New Roman"/>
          <w:color w:val="000000"/>
          <w:sz w:val="24"/>
          <w:szCs w:val="24"/>
        </w:rPr>
        <w:tab/>
        <w:t>соглашениям</w:t>
      </w:r>
      <w:r w:rsidRPr="005D1421">
        <w:rPr>
          <w:rStyle w:val="20"/>
          <w:rFonts w:ascii="Times New Roman" w:eastAsia="Calibri" w:hAnsi="Times New Roman" w:cs="Times New Roman"/>
          <w:color w:val="000000"/>
          <w:sz w:val="24"/>
          <w:szCs w:val="24"/>
        </w:rPr>
        <w:tab/>
        <w:t xml:space="preserve"> о вз</w:t>
      </w:r>
      <w:r w:rsidRPr="005D1421">
        <w:rPr>
          <w:rStyle w:val="20"/>
          <w:rFonts w:ascii="Times New Roman" w:eastAsia="Calibri" w:hAnsi="Times New Roman" w:cs="Times New Roman"/>
          <w:sz w:val="24"/>
          <w:szCs w:val="24"/>
        </w:rPr>
        <w:t xml:space="preserve">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Pr="005D1421">
        <w:rPr>
          <w:rFonts w:ascii="Times New Roman" w:eastAsia="Calibri" w:hAnsi="Times New Roman" w:cs="Times New Roman"/>
          <w:bCs/>
          <w:iCs/>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 </w:t>
      </w:r>
      <w:r w:rsidRPr="005D1421">
        <w:rPr>
          <w:rFonts w:ascii="Times New Roman" w:eastAsia="Calibri" w:hAnsi="Times New Roman" w:cs="Times New Roman"/>
          <w:bCs/>
          <w:iCs/>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D1421" w:rsidRPr="005D1421" w:rsidRDefault="005D1421" w:rsidP="005D1421">
      <w:pPr>
        <w:numPr>
          <w:ilvl w:val="0"/>
          <w:numId w:val="38"/>
        </w:numPr>
        <w:tabs>
          <w:tab w:val="left" w:pos="851"/>
        </w:tabs>
        <w:suppressAutoHyphens/>
        <w:spacing w:after="0" w:line="240" w:lineRule="auto"/>
        <w:ind w:left="0" w:firstLine="39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Работник многофункционального центра осуществляет следующие действия: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проверяет полномочия представителя заявителя (в случае обращения представителя заявителя);</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 xml:space="preserve">определяет статус исполнения заявления заявителя в ГИС; </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распечатывает</w:t>
      </w:r>
      <w:r w:rsidRPr="005D1421">
        <w:rPr>
          <w:rStyle w:val="20"/>
          <w:rFonts w:ascii="Times New Roman" w:eastAsia="Calibri" w:hAnsi="Times New Roman" w:cs="Times New Roman"/>
          <w:sz w:val="24"/>
          <w:szCs w:val="24"/>
        </w:rPr>
        <w:tab/>
        <w:t>результат предоставления муниципальной услуги в виде экземпляра электронного документа на бумажном носителе</w:t>
      </w:r>
      <w:r w:rsidRPr="005D1421">
        <w:rPr>
          <w:rStyle w:val="20"/>
          <w:rFonts w:ascii="Times New Roman" w:eastAsia="Calibri" w:hAnsi="Times New Roman" w:cs="Times New Roman"/>
          <w:sz w:val="24"/>
          <w:szCs w:val="24"/>
        </w:rPr>
        <w:tab/>
        <w:t>и заверяет</w:t>
      </w:r>
      <w:r w:rsidRPr="005D1421">
        <w:rPr>
          <w:rStyle w:val="20"/>
          <w:rFonts w:ascii="Times New Roman" w:eastAsia="Calibri" w:hAnsi="Times New Roman" w:cs="Times New Roman"/>
          <w:sz w:val="24"/>
          <w:szCs w:val="24"/>
        </w:rPr>
        <w:tab/>
        <w:t>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5D1421" w:rsidRPr="005D1421" w:rsidRDefault="005D1421" w:rsidP="005D1421">
      <w:pPr>
        <w:spacing w:after="0" w:line="240" w:lineRule="auto"/>
        <w:jc w:val="both"/>
        <w:rPr>
          <w:rFonts w:ascii="Times New Roman" w:hAnsi="Times New Roman" w:cs="Times New Roman"/>
          <w:sz w:val="24"/>
          <w:szCs w:val="24"/>
        </w:rPr>
      </w:pPr>
    </w:p>
    <w:p w:rsidR="005D1421" w:rsidRPr="005D1421" w:rsidRDefault="005D1421" w:rsidP="005D1421">
      <w:pPr>
        <w:spacing w:after="0" w:line="240" w:lineRule="auto"/>
        <w:jc w:val="both"/>
        <w:rPr>
          <w:rFonts w:ascii="Times New Roman" w:hAnsi="Times New Roman" w:cs="Times New Roman"/>
          <w:sz w:val="24"/>
          <w:szCs w:val="24"/>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sectPr w:rsidR="005D1421" w:rsidRPr="005D1421">
          <w:pgSz w:w="11906" w:h="16838"/>
          <w:pgMar w:top="907" w:right="629" w:bottom="1078" w:left="1701" w:header="720" w:footer="720" w:gutter="0"/>
          <w:cols w:space="720"/>
          <w:docGrid w:linePitch="360"/>
        </w:sectPr>
      </w:pPr>
    </w:p>
    <w:p w:rsidR="005D1421" w:rsidRPr="005D1421" w:rsidRDefault="005D1421" w:rsidP="005D1421">
      <w:pPr>
        <w:spacing w:after="0" w:line="240" w:lineRule="auto"/>
        <w:ind w:firstLine="720"/>
        <w:jc w:val="right"/>
        <w:rPr>
          <w:rFonts w:ascii="Times New Roman" w:hAnsi="Times New Roman" w:cs="Times New Roman"/>
        </w:rPr>
      </w:pPr>
      <w:r w:rsidRPr="005D1421">
        <w:rPr>
          <w:rFonts w:ascii="Times New Roman" w:hAnsi="Times New Roman" w:cs="Times New Roman"/>
        </w:rPr>
        <w:lastRenderedPageBreak/>
        <w:t>Приложение № 1</w:t>
      </w:r>
    </w:p>
    <w:p w:rsidR="005D1421" w:rsidRPr="005D1421" w:rsidRDefault="005D1421" w:rsidP="005D1421">
      <w:pPr>
        <w:spacing w:after="0" w:line="240" w:lineRule="auto"/>
        <w:ind w:firstLine="720"/>
        <w:jc w:val="right"/>
        <w:rPr>
          <w:rFonts w:ascii="Times New Roman" w:hAnsi="Times New Roman" w:cs="Times New Roman"/>
        </w:rPr>
      </w:pPr>
      <w:r w:rsidRPr="005D1421">
        <w:rPr>
          <w:rStyle w:val="af6"/>
          <w:rFonts w:ascii="Times New Roman" w:hAnsi="Times New Roman" w:cs="Times New Roman"/>
          <w:color w:val="000000"/>
        </w:rPr>
        <w:t xml:space="preserve">к Административному регламенту </w:t>
      </w:r>
      <w:r w:rsidRPr="005D1421">
        <w:rPr>
          <w:rFonts w:ascii="Times New Roman" w:hAnsi="Times New Roman" w:cs="Times New Roman"/>
          <w:bCs/>
        </w:rPr>
        <w:t xml:space="preserve">предоставления </w:t>
      </w:r>
    </w:p>
    <w:p w:rsidR="005D1421" w:rsidRPr="005D1421" w:rsidRDefault="005D1421" w:rsidP="005D1421">
      <w:pPr>
        <w:spacing w:after="0" w:line="240" w:lineRule="auto"/>
        <w:ind w:firstLine="720"/>
        <w:jc w:val="right"/>
        <w:rPr>
          <w:rFonts w:ascii="Times New Roman" w:hAnsi="Times New Roman" w:cs="Times New Roman"/>
        </w:rPr>
      </w:pPr>
      <w:r w:rsidRPr="005D1421">
        <w:rPr>
          <w:rFonts w:ascii="Times New Roman" w:hAnsi="Times New Roman" w:cs="Times New Roman"/>
          <w:bCs/>
        </w:rPr>
        <w:t>муниципальной услуги «</w:t>
      </w:r>
      <w:r w:rsidRPr="005D1421">
        <w:rPr>
          <w:rStyle w:val="32"/>
          <w:rFonts w:eastAsia="Calibri"/>
          <w:b w:val="0"/>
          <w:i w:val="0"/>
          <w:color w:val="000000"/>
          <w:sz w:val="24"/>
        </w:rPr>
        <w:t xml:space="preserve">Принятие на учет граждан </w:t>
      </w:r>
    </w:p>
    <w:p w:rsidR="005D1421" w:rsidRPr="005D1421" w:rsidRDefault="005D1421" w:rsidP="005D1421">
      <w:pPr>
        <w:spacing w:after="0" w:line="240" w:lineRule="auto"/>
        <w:ind w:firstLine="720"/>
        <w:jc w:val="right"/>
        <w:rPr>
          <w:rFonts w:ascii="Times New Roman" w:hAnsi="Times New Roman" w:cs="Times New Roman"/>
        </w:rPr>
      </w:pPr>
      <w:r w:rsidRPr="005D1421">
        <w:rPr>
          <w:rStyle w:val="32"/>
          <w:rFonts w:eastAsia="Calibri"/>
          <w:b w:val="0"/>
          <w:i w:val="0"/>
          <w:color w:val="000000"/>
          <w:sz w:val="24"/>
        </w:rPr>
        <w:t>в качестве нуждающихся в жилых помещениях»</w:t>
      </w:r>
    </w:p>
    <w:p w:rsidR="005D1421" w:rsidRPr="005D1421" w:rsidRDefault="005D1421" w:rsidP="005D1421">
      <w:pPr>
        <w:spacing w:after="0" w:line="240" w:lineRule="auto"/>
        <w:ind w:firstLine="720"/>
        <w:jc w:val="right"/>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13"/>
          <w:rFonts w:eastAsia="Calibri"/>
          <w:color w:val="000000"/>
          <w:sz w:val="24"/>
        </w:rPr>
        <w:t>Форма решения о принятии на учет граждан</w:t>
      </w:r>
      <w:r w:rsidRPr="005D1421">
        <w:rPr>
          <w:rStyle w:val="32"/>
          <w:rFonts w:eastAsia="Calibri"/>
          <w:b w:val="0"/>
          <w:i w:val="0"/>
          <w:color w:val="000000"/>
          <w:sz w:val="24"/>
        </w:rPr>
        <w:br/>
      </w:r>
      <w:r w:rsidRPr="005D1421">
        <w:rPr>
          <w:rStyle w:val="13"/>
          <w:rFonts w:eastAsia="Calibri"/>
          <w:color w:val="000000"/>
          <w:sz w:val="24"/>
        </w:rPr>
        <w:t>в качестве нуждающихся в жилых помещениях</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13"/>
          <w:rFonts w:eastAsia="Calibri"/>
          <w:color w:val="000000"/>
          <w:sz w:val="24"/>
        </w:rPr>
        <w:t>____________________________________________________________________________</w:t>
      </w:r>
    </w:p>
    <w:p w:rsidR="005D1421" w:rsidRPr="005D1421" w:rsidRDefault="005D1421" w:rsidP="005D1421">
      <w:pPr>
        <w:pStyle w:val="60"/>
        <w:pBdr>
          <w:top w:val="none" w:sz="0" w:space="0" w:color="000000"/>
          <w:left w:val="none" w:sz="0" w:space="0" w:color="000000"/>
          <w:bottom w:val="none" w:sz="0" w:space="0" w:color="000000"/>
          <w:right w:val="none" w:sz="0" w:space="0" w:color="000000"/>
        </w:pBdr>
        <w:spacing w:before="0" w:after="0" w:line="240" w:lineRule="auto"/>
      </w:pPr>
      <w:r w:rsidRPr="005D1421">
        <w:rPr>
          <w:rStyle w:val="6"/>
          <w:rFonts w:eastAsia="Calibri"/>
          <w:color w:val="000000"/>
          <w:lang w:eastAsia="ru-RU"/>
        </w:rPr>
        <w:t>Наименование уполномоченного органа местного самоуправления</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right"/>
        <w:rPr>
          <w:rFonts w:ascii="Times New Roman" w:hAnsi="Times New Roman" w:cs="Times New Roman"/>
        </w:rPr>
      </w:pPr>
      <w:r w:rsidRPr="005D1421">
        <w:rPr>
          <w:rStyle w:val="13"/>
          <w:b w:val="0"/>
          <w:sz w:val="24"/>
        </w:rPr>
        <w:t>Кому_________________________________</w:t>
      </w:r>
    </w:p>
    <w:p w:rsidR="005D1421" w:rsidRPr="005D1421" w:rsidRDefault="005D1421" w:rsidP="005D1421">
      <w:pPr>
        <w:spacing w:after="0" w:line="240" w:lineRule="auto"/>
        <w:jc w:val="center"/>
        <w:rPr>
          <w:rFonts w:ascii="Times New Roman" w:hAnsi="Times New Roman" w:cs="Times New Roman"/>
        </w:rPr>
      </w:pPr>
      <w:r w:rsidRPr="005D1421">
        <w:rPr>
          <w:rStyle w:val="13"/>
          <w:b w:val="0"/>
          <w:sz w:val="24"/>
        </w:rPr>
        <w:t xml:space="preserve">                                                                        </w:t>
      </w:r>
      <w:r w:rsidRPr="005D1421">
        <w:rPr>
          <w:rStyle w:val="13"/>
          <w:b w:val="0"/>
          <w:i/>
          <w:iCs/>
          <w:sz w:val="20"/>
          <w:szCs w:val="20"/>
        </w:rPr>
        <w:t xml:space="preserve"> (Фамилия, имя, отчество)</w:t>
      </w:r>
    </w:p>
    <w:p w:rsidR="005D1421" w:rsidRPr="005D1421" w:rsidRDefault="005D1421" w:rsidP="005D1421">
      <w:pPr>
        <w:spacing w:after="0" w:line="240" w:lineRule="auto"/>
        <w:jc w:val="right"/>
        <w:rPr>
          <w:rFonts w:ascii="Times New Roman" w:hAnsi="Times New Roman" w:cs="Times New Roman"/>
        </w:rPr>
      </w:pPr>
      <w:r w:rsidRPr="005D1421">
        <w:rPr>
          <w:rStyle w:val="13"/>
          <w:b w:val="0"/>
          <w:i/>
          <w:iCs/>
          <w:sz w:val="20"/>
          <w:szCs w:val="20"/>
        </w:rPr>
        <w:t>___________________________________________</w:t>
      </w:r>
    </w:p>
    <w:p w:rsidR="005D1421" w:rsidRPr="005D1421" w:rsidRDefault="005D1421" w:rsidP="005D1421">
      <w:pPr>
        <w:spacing w:after="0" w:line="240" w:lineRule="auto"/>
        <w:jc w:val="right"/>
        <w:rPr>
          <w:rFonts w:ascii="Times New Roman" w:hAnsi="Times New Roman" w:cs="Times New Roman"/>
        </w:rPr>
      </w:pPr>
      <w:r w:rsidRPr="005D1421">
        <w:rPr>
          <w:rStyle w:val="13"/>
          <w:b w:val="0"/>
          <w:i/>
          <w:iCs/>
          <w:sz w:val="20"/>
          <w:szCs w:val="20"/>
        </w:rPr>
        <w:t>___________________________________________</w:t>
      </w:r>
    </w:p>
    <w:p w:rsidR="005D1421" w:rsidRPr="005D1421" w:rsidRDefault="005D1421" w:rsidP="005D1421">
      <w:pPr>
        <w:spacing w:after="0" w:line="240" w:lineRule="auto"/>
        <w:jc w:val="center"/>
        <w:rPr>
          <w:rFonts w:ascii="Times New Roman" w:hAnsi="Times New Roman" w:cs="Times New Roman"/>
        </w:rPr>
      </w:pPr>
      <w:r w:rsidRPr="005D1421">
        <w:rPr>
          <w:rStyle w:val="13"/>
          <w:b w:val="0"/>
          <w:i/>
          <w:iCs/>
          <w:sz w:val="20"/>
          <w:szCs w:val="20"/>
        </w:rPr>
        <w:t xml:space="preserve">                                                                                                        (телефон и адрес электронной почты)</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pStyle w:val="17"/>
        <w:pBdr>
          <w:top w:val="none" w:sz="0" w:space="0" w:color="000000"/>
          <w:left w:val="none" w:sz="0" w:space="0" w:color="000000"/>
          <w:bottom w:val="none" w:sz="0" w:space="0" w:color="000000"/>
          <w:right w:val="none" w:sz="0" w:space="0" w:color="000000"/>
        </w:pBdr>
        <w:spacing w:before="0" w:after="0" w:line="240" w:lineRule="auto"/>
        <w:ind w:right="720" w:firstLine="0"/>
        <w:jc w:val="center"/>
      </w:pPr>
      <w:bookmarkStart w:id="32" w:name="bookmark341"/>
      <w:r w:rsidRPr="005D1421">
        <w:rPr>
          <w:rStyle w:val="13"/>
          <w:color w:val="000000"/>
          <w:sz w:val="24"/>
          <w:lang w:eastAsia="ru-RU"/>
        </w:rPr>
        <w:t>РЕШЕНИЕ</w:t>
      </w:r>
      <w:bookmarkEnd w:id="32"/>
    </w:p>
    <w:p w:rsidR="005D1421" w:rsidRPr="005D1421" w:rsidRDefault="005D1421" w:rsidP="005D1421">
      <w:pPr>
        <w:pStyle w:val="52"/>
        <w:pBdr>
          <w:top w:val="none" w:sz="0" w:space="0" w:color="000000"/>
          <w:left w:val="none" w:sz="0" w:space="0" w:color="000000"/>
          <w:bottom w:val="none" w:sz="0" w:space="0" w:color="000000"/>
          <w:right w:val="none" w:sz="0" w:space="0" w:color="000000"/>
        </w:pBdr>
        <w:spacing w:after="0" w:line="240" w:lineRule="auto"/>
        <w:ind w:right="720"/>
      </w:pPr>
      <w:r w:rsidRPr="005D1421">
        <w:rPr>
          <w:rStyle w:val="51"/>
          <w:iCs/>
          <w:color w:val="000000"/>
          <w:sz w:val="24"/>
          <w:lang w:eastAsia="ru-RU"/>
        </w:rPr>
        <w:t>о принятии граждан на учет в качестве нуждающихся</w:t>
      </w:r>
      <w:r w:rsidRPr="005D1421">
        <w:rPr>
          <w:rStyle w:val="13"/>
          <w:i/>
          <w:iCs/>
          <w:sz w:val="24"/>
        </w:rPr>
        <w:br/>
      </w:r>
      <w:r w:rsidRPr="005D1421">
        <w:rPr>
          <w:rStyle w:val="51"/>
          <w:iCs/>
          <w:color w:val="000000"/>
          <w:sz w:val="24"/>
          <w:lang w:eastAsia="ru-RU"/>
        </w:rPr>
        <w:t>в жилых помещениях</w:t>
      </w:r>
    </w:p>
    <w:p w:rsidR="005D1421" w:rsidRPr="005D1421" w:rsidRDefault="005D1421" w:rsidP="005D1421">
      <w:pPr>
        <w:pStyle w:val="52"/>
        <w:pBdr>
          <w:top w:val="none" w:sz="0" w:space="0" w:color="000000"/>
          <w:left w:val="none" w:sz="0" w:space="0" w:color="000000"/>
          <w:bottom w:val="none" w:sz="0" w:space="0" w:color="000000"/>
          <w:right w:val="none" w:sz="0" w:space="0" w:color="000000"/>
        </w:pBdr>
        <w:spacing w:after="0" w:line="240" w:lineRule="auto"/>
        <w:ind w:right="720"/>
      </w:pPr>
    </w:p>
    <w:p w:rsidR="005D1421" w:rsidRPr="005D1421" w:rsidRDefault="005D1421" w:rsidP="005D1421">
      <w:pPr>
        <w:spacing w:after="0" w:line="240" w:lineRule="auto"/>
        <w:rPr>
          <w:rFonts w:ascii="Times New Roman" w:hAnsi="Times New Roman" w:cs="Times New Roman"/>
        </w:rPr>
      </w:pPr>
      <w:r w:rsidRPr="005D1421">
        <w:rPr>
          <w:rStyle w:val="51"/>
          <w:b w:val="0"/>
          <w:sz w:val="24"/>
        </w:rPr>
        <w:t>Дата_________________                                                                            № ________________</w:t>
      </w: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sz w:val="24"/>
          <w:szCs w:val="24"/>
        </w:rPr>
      </w:pPr>
      <w:r w:rsidRPr="005D1421">
        <w:rPr>
          <w:rStyle w:val="20"/>
          <w:rFonts w:ascii="Times New Roman" w:eastAsia="Calibri" w:hAnsi="Times New Roman" w:cs="Times New Roman"/>
        </w:rPr>
        <w:tab/>
      </w:r>
      <w:r w:rsidRPr="005D1421">
        <w:rPr>
          <w:rStyle w:val="20"/>
          <w:rFonts w:ascii="Times New Roman" w:eastAsia="Calibri" w:hAnsi="Times New Roman" w:cs="Times New Roman"/>
          <w:sz w:val="24"/>
          <w:szCs w:val="24"/>
        </w:rPr>
        <w:t>По результатам рассмотрения заявления от _______</w:t>
      </w:r>
      <w:r w:rsidRPr="005D1421">
        <w:rPr>
          <w:rStyle w:val="20"/>
          <w:rFonts w:ascii="Times New Roman" w:eastAsia="Calibri" w:hAnsi="Times New Roman" w:cs="Times New Roman"/>
          <w:sz w:val="24"/>
          <w:szCs w:val="24"/>
        </w:rPr>
        <w:tab/>
        <w:t xml:space="preserve"> № _______</w:t>
      </w:r>
      <w:r w:rsidRPr="005D1421">
        <w:rPr>
          <w:rStyle w:val="20"/>
          <w:rFonts w:ascii="Times New Roman" w:eastAsia="Calibri" w:hAnsi="Times New Roman" w:cs="Times New Roman"/>
          <w:sz w:val="24"/>
          <w:szCs w:val="24"/>
        </w:rPr>
        <w:tab/>
        <w:t xml:space="preserve"> и приложенных к нему документов, в соответствии со статьей 52Жилищного кодекса Российской Федерации принято решение поставить на учет в качестве нуждающихся в жилых помещениях:</w:t>
      </w:r>
    </w:p>
    <w:p w:rsidR="005D1421" w:rsidRPr="005D1421" w:rsidRDefault="005D1421" w:rsidP="005D1421">
      <w:pPr>
        <w:spacing w:after="0" w:line="240" w:lineRule="auto"/>
        <w:jc w:val="both"/>
        <w:rPr>
          <w:rFonts w:ascii="Times New Roman" w:hAnsi="Times New Roman" w:cs="Times New Roman"/>
        </w:rPr>
      </w:pPr>
      <w:r w:rsidRPr="005D1421">
        <w:rPr>
          <w:rStyle w:val="20"/>
          <w:rFonts w:ascii="Times New Roman" w:eastAsia="Calibri" w:hAnsi="Times New Roman" w:cs="Times New Roman"/>
        </w:rPr>
        <w:t>__________________________________________________________________</w:t>
      </w:r>
    </w:p>
    <w:p w:rsidR="005D1421" w:rsidRPr="005D1421" w:rsidRDefault="005D1421" w:rsidP="005D1421">
      <w:pPr>
        <w:spacing w:after="0" w:line="240" w:lineRule="auto"/>
        <w:jc w:val="center"/>
        <w:rPr>
          <w:rFonts w:ascii="Times New Roman" w:hAnsi="Times New Roman" w:cs="Times New Roman"/>
        </w:rPr>
      </w:pPr>
      <w:r w:rsidRPr="005D1421">
        <w:rPr>
          <w:rStyle w:val="20"/>
          <w:rFonts w:ascii="Times New Roman" w:eastAsia="Calibri" w:hAnsi="Times New Roman" w:cs="Times New Roman"/>
          <w:i/>
          <w:iCs/>
          <w:sz w:val="20"/>
          <w:szCs w:val="20"/>
        </w:rPr>
        <w:t>ФИО заявителя</w:t>
      </w:r>
    </w:p>
    <w:p w:rsidR="005D1421" w:rsidRPr="005D1421" w:rsidRDefault="005D1421" w:rsidP="005D1421">
      <w:pPr>
        <w:spacing w:after="0" w:line="240" w:lineRule="auto"/>
        <w:rPr>
          <w:rFonts w:ascii="Times New Roman" w:hAnsi="Times New Roman" w:cs="Times New Roman"/>
          <w:sz w:val="24"/>
          <w:szCs w:val="24"/>
        </w:rPr>
      </w:pPr>
      <w:r w:rsidRPr="005D1421">
        <w:rPr>
          <w:rStyle w:val="20"/>
          <w:rFonts w:ascii="Times New Roman" w:eastAsia="Calibri" w:hAnsi="Times New Roman" w:cs="Times New Roman"/>
          <w:sz w:val="24"/>
          <w:szCs w:val="24"/>
        </w:rPr>
        <w:t>и совместно проживающих членов семьи:</w:t>
      </w:r>
    </w:p>
    <w:p w:rsidR="005D1421" w:rsidRPr="005D1421" w:rsidRDefault="005D1421" w:rsidP="005D1421">
      <w:pPr>
        <w:spacing w:after="0" w:line="240" w:lineRule="auto"/>
        <w:rPr>
          <w:rFonts w:ascii="Times New Roman" w:hAnsi="Times New Roman" w:cs="Times New Roman"/>
          <w:sz w:val="24"/>
          <w:szCs w:val="24"/>
        </w:rPr>
      </w:pPr>
      <w:r w:rsidRPr="005D1421">
        <w:rPr>
          <w:rStyle w:val="20"/>
          <w:rFonts w:ascii="Times New Roman" w:eastAsia="Calibri" w:hAnsi="Times New Roman" w:cs="Times New Roman"/>
          <w:sz w:val="24"/>
          <w:szCs w:val="24"/>
        </w:rPr>
        <w:t>1.</w:t>
      </w:r>
    </w:p>
    <w:p w:rsidR="005D1421" w:rsidRPr="005D1421" w:rsidRDefault="005D1421" w:rsidP="005D1421">
      <w:pPr>
        <w:spacing w:after="0" w:line="240" w:lineRule="auto"/>
        <w:rPr>
          <w:rFonts w:ascii="Times New Roman" w:hAnsi="Times New Roman" w:cs="Times New Roman"/>
          <w:sz w:val="24"/>
          <w:szCs w:val="24"/>
        </w:rPr>
      </w:pPr>
      <w:r w:rsidRPr="005D1421">
        <w:rPr>
          <w:rStyle w:val="20"/>
          <w:rFonts w:ascii="Times New Roman" w:eastAsia="Calibri" w:hAnsi="Times New Roman" w:cs="Times New Roman"/>
          <w:sz w:val="24"/>
          <w:szCs w:val="24"/>
        </w:rPr>
        <w:t>2.</w:t>
      </w:r>
    </w:p>
    <w:p w:rsidR="005D1421" w:rsidRPr="005D1421" w:rsidRDefault="005D1421" w:rsidP="005D1421">
      <w:pPr>
        <w:spacing w:after="0" w:line="240" w:lineRule="auto"/>
        <w:rPr>
          <w:rFonts w:ascii="Times New Roman" w:hAnsi="Times New Roman" w:cs="Times New Roman"/>
          <w:sz w:val="24"/>
          <w:szCs w:val="24"/>
        </w:rPr>
      </w:pPr>
      <w:r w:rsidRPr="005D1421">
        <w:rPr>
          <w:rStyle w:val="20"/>
          <w:rFonts w:ascii="Times New Roman" w:eastAsia="Calibri" w:hAnsi="Times New Roman" w:cs="Times New Roman"/>
          <w:sz w:val="24"/>
          <w:szCs w:val="24"/>
        </w:rPr>
        <w:t>3.</w:t>
      </w:r>
    </w:p>
    <w:p w:rsidR="005D1421" w:rsidRPr="005D1421" w:rsidRDefault="005D1421" w:rsidP="005D1421">
      <w:pPr>
        <w:spacing w:after="0" w:line="240" w:lineRule="auto"/>
        <w:rPr>
          <w:rFonts w:ascii="Times New Roman" w:hAnsi="Times New Roman" w:cs="Times New Roman"/>
          <w:sz w:val="24"/>
          <w:szCs w:val="24"/>
        </w:rPr>
      </w:pPr>
      <w:r w:rsidRPr="005D1421">
        <w:rPr>
          <w:rStyle w:val="20"/>
          <w:rFonts w:ascii="Times New Roman" w:eastAsia="Calibri" w:hAnsi="Times New Roman" w:cs="Times New Roman"/>
          <w:sz w:val="24"/>
          <w:szCs w:val="24"/>
        </w:rPr>
        <w:t>4.</w:t>
      </w:r>
    </w:p>
    <w:p w:rsidR="005D1421" w:rsidRPr="005D1421" w:rsidRDefault="005D1421" w:rsidP="005D1421">
      <w:pPr>
        <w:spacing w:after="0" w:line="240" w:lineRule="auto"/>
        <w:rPr>
          <w:rFonts w:ascii="Times New Roman" w:hAnsi="Times New Roman" w:cs="Times New Roman"/>
          <w:sz w:val="24"/>
          <w:szCs w:val="24"/>
        </w:rPr>
      </w:pPr>
      <w:r w:rsidRPr="005D1421">
        <w:rPr>
          <w:rStyle w:val="20"/>
          <w:rFonts w:ascii="Times New Roman" w:eastAsia="Calibri" w:hAnsi="Times New Roman" w:cs="Times New Roman"/>
          <w:sz w:val="24"/>
          <w:szCs w:val="24"/>
        </w:rPr>
        <w:t>Дата принятия на учет:______ ___</w:t>
      </w:r>
    </w:p>
    <w:p w:rsidR="005D1421" w:rsidRPr="005D1421" w:rsidRDefault="005D1421" w:rsidP="005D1421">
      <w:pPr>
        <w:spacing w:after="0" w:line="240" w:lineRule="auto"/>
        <w:rPr>
          <w:rFonts w:ascii="Times New Roman" w:hAnsi="Times New Roman" w:cs="Times New Roman"/>
          <w:sz w:val="24"/>
          <w:szCs w:val="24"/>
        </w:rPr>
      </w:pPr>
      <w:r w:rsidRPr="005D1421">
        <w:rPr>
          <w:rStyle w:val="20"/>
          <w:rFonts w:ascii="Times New Roman" w:eastAsia="Calibri" w:hAnsi="Times New Roman" w:cs="Times New Roman"/>
          <w:sz w:val="24"/>
          <w:szCs w:val="24"/>
        </w:rPr>
        <w:t>Номер очереди:_____</w:t>
      </w:r>
    </w:p>
    <w:p w:rsidR="005D1421" w:rsidRPr="005D1421" w:rsidRDefault="005D1421" w:rsidP="005D1421">
      <w:pPr>
        <w:spacing w:after="0" w:line="240" w:lineRule="auto"/>
        <w:rPr>
          <w:rFonts w:ascii="Times New Roman" w:hAnsi="Times New Roman" w:cs="Times New Roman"/>
          <w:sz w:val="24"/>
          <w:szCs w:val="24"/>
        </w:rPr>
      </w:pPr>
    </w:p>
    <w:p w:rsidR="005D1421" w:rsidRPr="005D1421" w:rsidRDefault="005D1421" w:rsidP="005D1421">
      <w:pPr>
        <w:spacing w:after="0" w:line="240" w:lineRule="auto"/>
        <w:rPr>
          <w:rFonts w:ascii="Times New Roman" w:hAnsi="Times New Roman" w:cs="Times New Roman"/>
        </w:rPr>
      </w:pPr>
      <w:r w:rsidRPr="005D1421">
        <w:rPr>
          <w:rStyle w:val="20"/>
          <w:rFonts w:ascii="Times New Roman" w:eastAsia="Calibri" w:hAnsi="Times New Roman" w:cs="Times New Roman"/>
        </w:rPr>
        <w:t>_______________________   __________________     _____________________</w:t>
      </w:r>
    </w:p>
    <w:p w:rsidR="005D1421" w:rsidRPr="005D1421" w:rsidRDefault="005D1421" w:rsidP="005D1421">
      <w:pPr>
        <w:spacing w:after="0" w:line="240" w:lineRule="auto"/>
        <w:jc w:val="center"/>
        <w:rPr>
          <w:rFonts w:ascii="Times New Roman" w:hAnsi="Times New Roman" w:cs="Times New Roman"/>
        </w:rPr>
      </w:pPr>
      <w:r w:rsidRPr="005D1421">
        <w:rPr>
          <w:rStyle w:val="20"/>
          <w:rFonts w:ascii="Times New Roman" w:eastAsia="Calibri" w:hAnsi="Times New Roman" w:cs="Times New Roman"/>
          <w:sz w:val="20"/>
          <w:szCs w:val="20"/>
        </w:rPr>
        <w:t>(</w:t>
      </w:r>
      <w:r w:rsidRPr="005D1421">
        <w:rPr>
          <w:rStyle w:val="7"/>
          <w:color w:val="000000"/>
          <w:sz w:val="20"/>
          <w:szCs w:val="20"/>
        </w:rPr>
        <w:t>должность</w:t>
      </w:r>
      <w:r w:rsidRPr="005D1421">
        <w:rPr>
          <w:rStyle w:val="7"/>
          <w:color w:val="000000"/>
          <w:sz w:val="20"/>
          <w:szCs w:val="20"/>
        </w:rPr>
        <w:tab/>
        <w:t xml:space="preserve">                                         (подпись)</w:t>
      </w:r>
      <w:r w:rsidRPr="005D1421">
        <w:rPr>
          <w:rStyle w:val="7"/>
          <w:color w:val="000000"/>
          <w:sz w:val="20"/>
          <w:szCs w:val="20"/>
        </w:rPr>
        <w:tab/>
        <w:t xml:space="preserve">                    (расшифровка подписи)</w:t>
      </w:r>
    </w:p>
    <w:p w:rsidR="005D1421" w:rsidRPr="005D1421" w:rsidRDefault="005D1421" w:rsidP="005D1421">
      <w:pPr>
        <w:spacing w:after="0" w:line="240" w:lineRule="auto"/>
        <w:rPr>
          <w:rFonts w:ascii="Times New Roman" w:hAnsi="Times New Roman" w:cs="Times New Roman"/>
        </w:rPr>
      </w:pPr>
      <w:r w:rsidRPr="005D1421">
        <w:rPr>
          <w:rStyle w:val="7"/>
          <w:color w:val="000000"/>
          <w:sz w:val="20"/>
          <w:szCs w:val="20"/>
        </w:rPr>
        <w:t xml:space="preserve">      сотрудника органа власти, </w:t>
      </w:r>
    </w:p>
    <w:p w:rsidR="005D1421" w:rsidRPr="005D1421" w:rsidRDefault="005D1421" w:rsidP="005D1421">
      <w:pPr>
        <w:spacing w:after="0" w:line="240" w:lineRule="auto"/>
        <w:rPr>
          <w:rFonts w:ascii="Times New Roman" w:hAnsi="Times New Roman" w:cs="Times New Roman"/>
        </w:rPr>
      </w:pPr>
      <w:r w:rsidRPr="005D1421">
        <w:rPr>
          <w:rStyle w:val="7"/>
          <w:color w:val="000000"/>
          <w:sz w:val="20"/>
          <w:szCs w:val="20"/>
        </w:rPr>
        <w:t xml:space="preserve">         принявшего решение)</w:t>
      </w: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r w:rsidRPr="005D1421">
        <w:rPr>
          <w:rStyle w:val="7"/>
          <w:color w:val="000000"/>
          <w:sz w:val="24"/>
        </w:rPr>
        <w:t>«__» ____________ 20___ г.</w:t>
      </w: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r w:rsidRPr="005D1421">
        <w:rPr>
          <w:rStyle w:val="7"/>
          <w:color w:val="000000"/>
          <w:sz w:val="24"/>
        </w:rPr>
        <w:t>М.П.</w:t>
      </w: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sectPr w:rsidR="005D1421" w:rsidRPr="005D1421">
          <w:pgSz w:w="11906" w:h="16838"/>
          <w:pgMar w:top="907" w:right="855" w:bottom="1078" w:left="1701" w:header="720" w:footer="720" w:gutter="0"/>
          <w:cols w:space="720"/>
          <w:docGrid w:linePitch="360"/>
        </w:sectPr>
      </w:pPr>
    </w:p>
    <w:p w:rsidR="005D1421" w:rsidRPr="005D1421" w:rsidRDefault="005D1421" w:rsidP="005D1421">
      <w:pPr>
        <w:spacing w:after="0" w:line="240" w:lineRule="auto"/>
        <w:ind w:firstLine="720"/>
        <w:jc w:val="right"/>
        <w:rPr>
          <w:rFonts w:ascii="Times New Roman" w:hAnsi="Times New Roman" w:cs="Times New Roman"/>
        </w:rPr>
      </w:pPr>
      <w:r w:rsidRPr="005D1421">
        <w:rPr>
          <w:rFonts w:ascii="Times New Roman" w:hAnsi="Times New Roman" w:cs="Times New Roman"/>
        </w:rPr>
        <w:lastRenderedPageBreak/>
        <w:t>Приложение №  2</w:t>
      </w:r>
    </w:p>
    <w:p w:rsidR="005D1421" w:rsidRPr="005D1421" w:rsidRDefault="005D1421" w:rsidP="005D1421">
      <w:pPr>
        <w:spacing w:after="0" w:line="240" w:lineRule="auto"/>
        <w:ind w:firstLine="720"/>
        <w:jc w:val="right"/>
        <w:rPr>
          <w:rFonts w:ascii="Times New Roman" w:hAnsi="Times New Roman" w:cs="Times New Roman"/>
        </w:rPr>
      </w:pPr>
      <w:r w:rsidRPr="005D1421">
        <w:rPr>
          <w:rStyle w:val="af6"/>
          <w:rFonts w:ascii="Times New Roman" w:hAnsi="Times New Roman" w:cs="Times New Roman"/>
          <w:color w:val="000000"/>
        </w:rPr>
        <w:t xml:space="preserve">к Административному регламенту </w:t>
      </w:r>
      <w:r w:rsidRPr="005D1421">
        <w:rPr>
          <w:rFonts w:ascii="Times New Roman" w:hAnsi="Times New Roman" w:cs="Times New Roman"/>
          <w:bCs/>
        </w:rPr>
        <w:t xml:space="preserve">предоставления </w:t>
      </w:r>
    </w:p>
    <w:p w:rsidR="005D1421" w:rsidRPr="005D1421" w:rsidRDefault="005D1421" w:rsidP="005D1421">
      <w:pPr>
        <w:spacing w:after="0" w:line="240" w:lineRule="auto"/>
        <w:ind w:firstLine="720"/>
        <w:jc w:val="right"/>
        <w:rPr>
          <w:rFonts w:ascii="Times New Roman" w:hAnsi="Times New Roman" w:cs="Times New Roman"/>
        </w:rPr>
      </w:pPr>
      <w:r w:rsidRPr="005D1421">
        <w:rPr>
          <w:rFonts w:ascii="Times New Roman" w:hAnsi="Times New Roman" w:cs="Times New Roman"/>
          <w:bCs/>
        </w:rPr>
        <w:t>муниципальной услуги «</w:t>
      </w:r>
      <w:r w:rsidRPr="005D1421">
        <w:rPr>
          <w:rStyle w:val="32"/>
          <w:rFonts w:eastAsia="Calibri"/>
          <w:b w:val="0"/>
          <w:i w:val="0"/>
          <w:color w:val="000000"/>
          <w:sz w:val="24"/>
        </w:rPr>
        <w:t xml:space="preserve">Принятие на учет граждан </w:t>
      </w:r>
    </w:p>
    <w:p w:rsidR="005D1421" w:rsidRPr="005D1421" w:rsidRDefault="005D1421" w:rsidP="005D1421">
      <w:pPr>
        <w:spacing w:after="0" w:line="240" w:lineRule="auto"/>
        <w:ind w:firstLine="720"/>
        <w:jc w:val="right"/>
        <w:rPr>
          <w:rFonts w:ascii="Times New Roman" w:hAnsi="Times New Roman" w:cs="Times New Roman"/>
        </w:rPr>
      </w:pPr>
      <w:r w:rsidRPr="005D1421">
        <w:rPr>
          <w:rStyle w:val="32"/>
          <w:rFonts w:eastAsia="Calibri"/>
          <w:b w:val="0"/>
          <w:i w:val="0"/>
          <w:color w:val="000000"/>
          <w:sz w:val="24"/>
        </w:rPr>
        <w:t>в качестве нуждающихся в жилых помещениях»</w:t>
      </w: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13"/>
          <w:color w:val="000000"/>
          <w:sz w:val="24"/>
        </w:rPr>
        <w:t>Форма уведомления об учете граждан,</w:t>
      </w:r>
      <w:r w:rsidRPr="005D1421">
        <w:rPr>
          <w:rStyle w:val="7"/>
          <w:color w:val="000000"/>
          <w:sz w:val="24"/>
        </w:rPr>
        <w:br/>
      </w:r>
      <w:r w:rsidRPr="005D1421">
        <w:rPr>
          <w:rStyle w:val="13"/>
          <w:color w:val="000000"/>
          <w:sz w:val="24"/>
        </w:rPr>
        <w:t>нуждающихся в жилых помещениях</w:t>
      </w: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13"/>
          <w:rFonts w:eastAsia="Calibri"/>
          <w:color w:val="000000"/>
          <w:sz w:val="24"/>
        </w:rPr>
        <w:t>____________________________________________________________________________</w:t>
      </w:r>
    </w:p>
    <w:p w:rsidR="005D1421" w:rsidRPr="005D1421" w:rsidRDefault="005D1421" w:rsidP="005D1421">
      <w:pPr>
        <w:pStyle w:val="60"/>
        <w:pBdr>
          <w:top w:val="none" w:sz="0" w:space="0" w:color="000000"/>
          <w:left w:val="none" w:sz="0" w:space="0" w:color="000000"/>
          <w:bottom w:val="none" w:sz="0" w:space="0" w:color="000000"/>
          <w:right w:val="none" w:sz="0" w:space="0" w:color="000000"/>
        </w:pBdr>
        <w:spacing w:before="0" w:after="0" w:line="240" w:lineRule="auto"/>
      </w:pPr>
      <w:r w:rsidRPr="005D1421">
        <w:rPr>
          <w:rStyle w:val="6"/>
          <w:rFonts w:eastAsia="Calibri"/>
          <w:color w:val="000000"/>
          <w:lang w:eastAsia="ru-RU"/>
        </w:rPr>
        <w:t>Наименование уполномоченного органа местного самоуправления</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right"/>
        <w:rPr>
          <w:rFonts w:ascii="Times New Roman" w:hAnsi="Times New Roman" w:cs="Times New Roman"/>
        </w:rPr>
      </w:pPr>
      <w:r w:rsidRPr="005D1421">
        <w:rPr>
          <w:rStyle w:val="13"/>
          <w:b w:val="0"/>
          <w:sz w:val="24"/>
        </w:rPr>
        <w:t>Кому_________________________________</w:t>
      </w:r>
    </w:p>
    <w:p w:rsidR="005D1421" w:rsidRPr="005D1421" w:rsidRDefault="005D1421" w:rsidP="005D1421">
      <w:pPr>
        <w:spacing w:after="0" w:line="240" w:lineRule="auto"/>
        <w:jc w:val="center"/>
        <w:rPr>
          <w:rFonts w:ascii="Times New Roman" w:hAnsi="Times New Roman" w:cs="Times New Roman"/>
        </w:rPr>
      </w:pPr>
      <w:r w:rsidRPr="005D1421">
        <w:rPr>
          <w:rStyle w:val="13"/>
          <w:b w:val="0"/>
          <w:sz w:val="24"/>
        </w:rPr>
        <w:t xml:space="preserve">                                                                        </w:t>
      </w:r>
      <w:r w:rsidRPr="005D1421">
        <w:rPr>
          <w:rStyle w:val="13"/>
          <w:b w:val="0"/>
          <w:i/>
          <w:iCs/>
          <w:sz w:val="20"/>
          <w:szCs w:val="20"/>
        </w:rPr>
        <w:t xml:space="preserve"> (Фамилия, имя, отчество)</w:t>
      </w:r>
    </w:p>
    <w:p w:rsidR="005D1421" w:rsidRPr="005D1421" w:rsidRDefault="005D1421" w:rsidP="005D1421">
      <w:pPr>
        <w:spacing w:after="0" w:line="240" w:lineRule="auto"/>
        <w:jc w:val="right"/>
        <w:rPr>
          <w:rFonts w:ascii="Times New Roman" w:hAnsi="Times New Roman" w:cs="Times New Roman"/>
        </w:rPr>
      </w:pPr>
      <w:r w:rsidRPr="005D1421">
        <w:rPr>
          <w:rStyle w:val="13"/>
          <w:b w:val="0"/>
          <w:i/>
          <w:iCs/>
          <w:sz w:val="20"/>
          <w:szCs w:val="20"/>
        </w:rPr>
        <w:t>___________________________________________</w:t>
      </w:r>
    </w:p>
    <w:p w:rsidR="005D1421" w:rsidRPr="005D1421" w:rsidRDefault="005D1421" w:rsidP="005D1421">
      <w:pPr>
        <w:spacing w:after="0" w:line="240" w:lineRule="auto"/>
        <w:jc w:val="right"/>
        <w:rPr>
          <w:rFonts w:ascii="Times New Roman" w:hAnsi="Times New Roman" w:cs="Times New Roman"/>
        </w:rPr>
      </w:pPr>
      <w:r w:rsidRPr="005D1421">
        <w:rPr>
          <w:rStyle w:val="13"/>
          <w:b w:val="0"/>
          <w:i/>
          <w:iCs/>
          <w:sz w:val="20"/>
          <w:szCs w:val="20"/>
        </w:rPr>
        <w:t>___________________________________________</w:t>
      </w:r>
    </w:p>
    <w:p w:rsidR="005D1421" w:rsidRPr="005D1421" w:rsidRDefault="005D1421" w:rsidP="005D1421">
      <w:pPr>
        <w:spacing w:after="0" w:line="240" w:lineRule="auto"/>
        <w:jc w:val="center"/>
        <w:rPr>
          <w:rFonts w:ascii="Times New Roman" w:hAnsi="Times New Roman" w:cs="Times New Roman"/>
        </w:rPr>
      </w:pPr>
      <w:r w:rsidRPr="005D1421">
        <w:rPr>
          <w:rStyle w:val="13"/>
          <w:b w:val="0"/>
          <w:i/>
          <w:iCs/>
          <w:color w:val="000000"/>
          <w:sz w:val="20"/>
          <w:szCs w:val="20"/>
        </w:rPr>
        <w:t xml:space="preserve">                                                                                                        (телефон и адрес электронной почты)</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bookmarkStart w:id="33" w:name="bookmark361"/>
      <w:r w:rsidRPr="005D1421">
        <w:rPr>
          <w:rStyle w:val="13"/>
          <w:sz w:val="24"/>
        </w:rPr>
        <w:t>УВЕДОМЛЕНИЕ</w:t>
      </w:r>
      <w:bookmarkEnd w:id="33"/>
    </w:p>
    <w:p w:rsidR="005D1421" w:rsidRPr="005D1421" w:rsidRDefault="005D1421" w:rsidP="005D1421">
      <w:pPr>
        <w:spacing w:after="0" w:line="240" w:lineRule="auto"/>
        <w:jc w:val="center"/>
        <w:rPr>
          <w:rFonts w:ascii="Times New Roman" w:hAnsi="Times New Roman" w:cs="Times New Roman"/>
        </w:rPr>
      </w:pPr>
      <w:r w:rsidRPr="005D1421">
        <w:rPr>
          <w:rStyle w:val="51"/>
          <w:sz w:val="24"/>
        </w:rPr>
        <w:t>об учете граждан, нуждающихся в жилых помещениях</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51"/>
          <w:b w:val="0"/>
          <w:sz w:val="24"/>
        </w:rPr>
        <w:t>Дата_________________                                                                            № ________________</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sz w:val="24"/>
          <w:szCs w:val="24"/>
        </w:rPr>
      </w:pPr>
      <w:r w:rsidRPr="005D1421">
        <w:rPr>
          <w:rStyle w:val="51"/>
          <w:b w:val="0"/>
          <w:color w:val="000000"/>
          <w:sz w:val="24"/>
          <w:szCs w:val="24"/>
        </w:rPr>
        <w:tab/>
      </w:r>
      <w:r w:rsidRPr="005D1421">
        <w:rPr>
          <w:rStyle w:val="20"/>
          <w:rFonts w:ascii="Times New Roman" w:eastAsia="Calibri" w:hAnsi="Times New Roman" w:cs="Times New Roman"/>
          <w:color w:val="000000"/>
          <w:sz w:val="24"/>
          <w:szCs w:val="24"/>
        </w:rPr>
        <w:t xml:space="preserve">По результатам рассмотрения заявления от _______ </w:t>
      </w:r>
      <w:r w:rsidRPr="005D1421">
        <w:rPr>
          <w:rStyle w:val="20"/>
          <w:rFonts w:ascii="Times New Roman" w:eastAsia="Calibri" w:hAnsi="Times New Roman" w:cs="Times New Roman"/>
          <w:color w:val="000000"/>
          <w:sz w:val="24"/>
          <w:szCs w:val="24"/>
        </w:rPr>
        <w:tab/>
        <w:t xml:space="preserve"> № </w:t>
      </w:r>
      <w:r w:rsidRPr="005D1421">
        <w:rPr>
          <w:rStyle w:val="20"/>
          <w:rFonts w:ascii="Times New Roman" w:eastAsia="Calibri" w:hAnsi="Times New Roman" w:cs="Times New Roman"/>
          <w:color w:val="000000"/>
          <w:sz w:val="24"/>
          <w:szCs w:val="24"/>
        </w:rPr>
        <w:tab/>
        <w:t>____________</w:t>
      </w:r>
    </w:p>
    <w:p w:rsidR="005D1421" w:rsidRPr="005D1421" w:rsidRDefault="005D1421" w:rsidP="005D1421">
      <w:pPr>
        <w:spacing w:after="0" w:line="240" w:lineRule="auto"/>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информируем о нахождении на учете в качестве нуждающихся в жилых помещениях:</w:t>
      </w:r>
    </w:p>
    <w:p w:rsidR="005D1421" w:rsidRPr="005D1421" w:rsidRDefault="005D1421" w:rsidP="005D1421">
      <w:pPr>
        <w:spacing w:after="0" w:line="240" w:lineRule="auto"/>
        <w:jc w:val="both"/>
        <w:rPr>
          <w:rFonts w:ascii="Times New Roman" w:hAnsi="Times New Roman" w:cs="Times New Roman"/>
        </w:rPr>
      </w:pPr>
      <w:r w:rsidRPr="005D1421">
        <w:rPr>
          <w:rStyle w:val="20"/>
          <w:rFonts w:ascii="Times New Roman" w:eastAsia="Calibri" w:hAnsi="Times New Roman" w:cs="Times New Roman"/>
          <w:color w:val="000000"/>
        </w:rPr>
        <w:t>__________________________________________________________________</w:t>
      </w:r>
    </w:p>
    <w:p w:rsidR="005D1421" w:rsidRPr="005D1421" w:rsidRDefault="005D1421" w:rsidP="005D1421">
      <w:pPr>
        <w:spacing w:after="0" w:line="240" w:lineRule="auto"/>
        <w:jc w:val="center"/>
        <w:rPr>
          <w:rFonts w:ascii="Times New Roman" w:hAnsi="Times New Roman" w:cs="Times New Roman"/>
        </w:rPr>
      </w:pPr>
      <w:r w:rsidRPr="005D1421">
        <w:rPr>
          <w:rStyle w:val="20"/>
          <w:rFonts w:ascii="Times New Roman" w:eastAsia="Calibri" w:hAnsi="Times New Roman" w:cs="Times New Roman"/>
          <w:i/>
          <w:iCs/>
          <w:sz w:val="20"/>
          <w:szCs w:val="20"/>
        </w:rPr>
        <w:t>ФИО заявителя</w:t>
      </w: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sz w:val="24"/>
          <w:szCs w:val="24"/>
        </w:rPr>
      </w:pPr>
      <w:r w:rsidRPr="005D1421">
        <w:rPr>
          <w:rStyle w:val="20"/>
          <w:rFonts w:ascii="Times New Roman" w:eastAsia="Calibri" w:hAnsi="Times New Roman" w:cs="Times New Roman"/>
          <w:sz w:val="24"/>
          <w:szCs w:val="24"/>
        </w:rPr>
        <w:t>Дата принятия на учет:______ ___</w:t>
      </w:r>
    </w:p>
    <w:p w:rsidR="005D1421" w:rsidRPr="005D1421" w:rsidRDefault="005D1421" w:rsidP="005D1421">
      <w:pPr>
        <w:spacing w:after="0" w:line="240" w:lineRule="auto"/>
        <w:rPr>
          <w:rFonts w:ascii="Times New Roman" w:hAnsi="Times New Roman" w:cs="Times New Roman"/>
          <w:sz w:val="24"/>
          <w:szCs w:val="24"/>
        </w:rPr>
      </w:pPr>
      <w:r w:rsidRPr="005D1421">
        <w:rPr>
          <w:rStyle w:val="20"/>
          <w:rFonts w:ascii="Times New Roman" w:eastAsia="Calibri" w:hAnsi="Times New Roman" w:cs="Times New Roman"/>
          <w:sz w:val="24"/>
          <w:szCs w:val="24"/>
        </w:rPr>
        <w:t>Номер очереди:_____</w:t>
      </w: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r w:rsidRPr="005D1421">
        <w:rPr>
          <w:rStyle w:val="20"/>
          <w:rFonts w:ascii="Times New Roman" w:eastAsia="Calibri" w:hAnsi="Times New Roman" w:cs="Times New Roman"/>
        </w:rPr>
        <w:t>_______________________   __________________     _____________________</w:t>
      </w:r>
    </w:p>
    <w:p w:rsidR="005D1421" w:rsidRPr="005D1421" w:rsidRDefault="005D1421" w:rsidP="005D1421">
      <w:pPr>
        <w:spacing w:after="0" w:line="240" w:lineRule="auto"/>
        <w:rPr>
          <w:rFonts w:ascii="Times New Roman" w:hAnsi="Times New Roman" w:cs="Times New Roman"/>
        </w:rPr>
      </w:pPr>
      <w:r w:rsidRPr="005D1421">
        <w:rPr>
          <w:rStyle w:val="20"/>
          <w:rFonts w:ascii="Times New Roman" w:eastAsia="Calibri" w:hAnsi="Times New Roman" w:cs="Times New Roman"/>
          <w:sz w:val="20"/>
          <w:szCs w:val="20"/>
        </w:rPr>
        <w:t xml:space="preserve">                (</w:t>
      </w:r>
      <w:r w:rsidRPr="005D1421">
        <w:rPr>
          <w:rStyle w:val="7"/>
          <w:color w:val="000000"/>
          <w:sz w:val="20"/>
          <w:szCs w:val="20"/>
        </w:rPr>
        <w:t>должность</w:t>
      </w:r>
      <w:r w:rsidRPr="005D1421">
        <w:rPr>
          <w:rStyle w:val="7"/>
          <w:color w:val="000000"/>
          <w:sz w:val="20"/>
          <w:szCs w:val="20"/>
        </w:rPr>
        <w:tab/>
        <w:t xml:space="preserve">                                        (подпись)</w:t>
      </w:r>
      <w:r w:rsidRPr="005D1421">
        <w:rPr>
          <w:rStyle w:val="7"/>
          <w:color w:val="000000"/>
          <w:sz w:val="20"/>
          <w:szCs w:val="20"/>
        </w:rPr>
        <w:tab/>
        <w:t xml:space="preserve">                                  (расшифровка подписи)</w:t>
      </w:r>
    </w:p>
    <w:p w:rsidR="005D1421" w:rsidRPr="005D1421" w:rsidRDefault="005D1421" w:rsidP="005D1421">
      <w:pPr>
        <w:spacing w:after="0" w:line="240" w:lineRule="auto"/>
        <w:rPr>
          <w:rFonts w:ascii="Times New Roman" w:hAnsi="Times New Roman" w:cs="Times New Roman"/>
        </w:rPr>
      </w:pPr>
      <w:r w:rsidRPr="005D1421">
        <w:rPr>
          <w:rStyle w:val="7"/>
          <w:color w:val="000000"/>
          <w:sz w:val="20"/>
          <w:szCs w:val="20"/>
        </w:rPr>
        <w:t xml:space="preserve">      сотрудника органа власти, </w:t>
      </w:r>
    </w:p>
    <w:p w:rsidR="005D1421" w:rsidRPr="005D1421" w:rsidRDefault="005D1421" w:rsidP="005D1421">
      <w:pPr>
        <w:spacing w:after="0" w:line="240" w:lineRule="auto"/>
        <w:rPr>
          <w:rFonts w:ascii="Times New Roman" w:hAnsi="Times New Roman" w:cs="Times New Roman"/>
        </w:rPr>
      </w:pPr>
      <w:r w:rsidRPr="005D1421">
        <w:rPr>
          <w:rStyle w:val="7"/>
          <w:color w:val="000000"/>
          <w:sz w:val="20"/>
          <w:szCs w:val="20"/>
        </w:rPr>
        <w:t xml:space="preserve">         принявшего решение)</w:t>
      </w: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r w:rsidRPr="005D1421">
        <w:rPr>
          <w:rStyle w:val="7"/>
          <w:color w:val="000000"/>
          <w:sz w:val="24"/>
        </w:rPr>
        <w:t>«__» ____________ 20___ г.</w:t>
      </w: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r w:rsidRPr="005D1421">
        <w:rPr>
          <w:rStyle w:val="7"/>
          <w:color w:val="000000"/>
          <w:sz w:val="24"/>
        </w:rPr>
        <w:t>М.П.</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ind w:firstLine="720"/>
        <w:jc w:val="right"/>
        <w:rPr>
          <w:rFonts w:ascii="Times New Roman" w:hAnsi="Times New Roman" w:cs="Times New Roman"/>
        </w:rPr>
      </w:pPr>
      <w:r w:rsidRPr="005D1421">
        <w:rPr>
          <w:rFonts w:ascii="Times New Roman" w:hAnsi="Times New Roman" w:cs="Times New Roman"/>
        </w:rPr>
        <w:lastRenderedPageBreak/>
        <w:t>Приложение № 3</w:t>
      </w:r>
    </w:p>
    <w:p w:rsidR="005D1421" w:rsidRPr="005D1421" w:rsidRDefault="005D1421" w:rsidP="005D1421">
      <w:pPr>
        <w:spacing w:after="0" w:line="240" w:lineRule="auto"/>
        <w:ind w:firstLine="720"/>
        <w:jc w:val="right"/>
        <w:rPr>
          <w:rFonts w:ascii="Times New Roman" w:hAnsi="Times New Roman" w:cs="Times New Roman"/>
        </w:rPr>
      </w:pPr>
      <w:r w:rsidRPr="005D1421">
        <w:rPr>
          <w:rStyle w:val="af6"/>
          <w:rFonts w:ascii="Times New Roman" w:hAnsi="Times New Roman" w:cs="Times New Roman"/>
          <w:color w:val="000000"/>
        </w:rPr>
        <w:t xml:space="preserve">к Административному регламенту </w:t>
      </w:r>
      <w:r w:rsidRPr="005D1421">
        <w:rPr>
          <w:rFonts w:ascii="Times New Roman" w:hAnsi="Times New Roman" w:cs="Times New Roman"/>
          <w:bCs/>
        </w:rPr>
        <w:t xml:space="preserve">предоставления </w:t>
      </w:r>
    </w:p>
    <w:p w:rsidR="005D1421" w:rsidRPr="005D1421" w:rsidRDefault="005D1421" w:rsidP="005D1421">
      <w:pPr>
        <w:spacing w:after="0" w:line="240" w:lineRule="auto"/>
        <w:ind w:firstLine="720"/>
        <w:jc w:val="right"/>
        <w:rPr>
          <w:rFonts w:ascii="Times New Roman" w:hAnsi="Times New Roman" w:cs="Times New Roman"/>
        </w:rPr>
      </w:pPr>
      <w:r w:rsidRPr="005D1421">
        <w:rPr>
          <w:rFonts w:ascii="Times New Roman" w:hAnsi="Times New Roman" w:cs="Times New Roman"/>
          <w:bCs/>
        </w:rPr>
        <w:t>муниципальной услуги «</w:t>
      </w:r>
      <w:r w:rsidRPr="005D1421">
        <w:rPr>
          <w:rStyle w:val="32"/>
          <w:rFonts w:eastAsia="Calibri"/>
          <w:b w:val="0"/>
          <w:i w:val="0"/>
          <w:color w:val="000000"/>
          <w:sz w:val="24"/>
        </w:rPr>
        <w:t xml:space="preserve">Принятие на учет граждан </w:t>
      </w:r>
    </w:p>
    <w:p w:rsidR="005D1421" w:rsidRPr="005D1421" w:rsidRDefault="005D1421" w:rsidP="005D1421">
      <w:pPr>
        <w:spacing w:after="0" w:line="240" w:lineRule="auto"/>
        <w:ind w:firstLine="720"/>
        <w:jc w:val="right"/>
        <w:rPr>
          <w:rFonts w:ascii="Times New Roman" w:hAnsi="Times New Roman" w:cs="Times New Roman"/>
        </w:rPr>
      </w:pPr>
      <w:r w:rsidRPr="005D1421">
        <w:rPr>
          <w:rStyle w:val="32"/>
          <w:rFonts w:eastAsia="Calibri"/>
          <w:b w:val="0"/>
          <w:i w:val="0"/>
          <w:color w:val="000000"/>
          <w:sz w:val="24"/>
        </w:rPr>
        <w:t>в качестве нуждающихся в жилых помещениях»</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13"/>
          <w:color w:val="000000"/>
          <w:sz w:val="24"/>
        </w:rPr>
        <w:t>Форма уведомления о снятии с учета граждан,</w:t>
      </w:r>
      <w:r w:rsidRPr="005D1421">
        <w:rPr>
          <w:rStyle w:val="7"/>
          <w:color w:val="000000"/>
          <w:sz w:val="24"/>
        </w:rPr>
        <w:br/>
      </w:r>
      <w:r w:rsidRPr="005D1421">
        <w:rPr>
          <w:rStyle w:val="13"/>
          <w:color w:val="000000"/>
          <w:sz w:val="24"/>
        </w:rPr>
        <w:t>нуждающихся в жилых помещениях</w:t>
      </w: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13"/>
          <w:rFonts w:eastAsia="Calibri"/>
          <w:color w:val="000000"/>
          <w:sz w:val="24"/>
        </w:rPr>
        <w:t>____________________________________________________________________________</w:t>
      </w:r>
    </w:p>
    <w:p w:rsidR="005D1421" w:rsidRPr="005D1421" w:rsidRDefault="005D1421" w:rsidP="005D1421">
      <w:pPr>
        <w:pStyle w:val="60"/>
        <w:pBdr>
          <w:top w:val="none" w:sz="0" w:space="0" w:color="000000"/>
          <w:left w:val="none" w:sz="0" w:space="0" w:color="000000"/>
          <w:bottom w:val="none" w:sz="0" w:space="0" w:color="000000"/>
          <w:right w:val="none" w:sz="0" w:space="0" w:color="000000"/>
        </w:pBdr>
        <w:spacing w:before="0" w:after="0" w:line="240" w:lineRule="auto"/>
      </w:pPr>
      <w:r w:rsidRPr="005D1421">
        <w:rPr>
          <w:rStyle w:val="6"/>
          <w:rFonts w:eastAsia="Calibri"/>
          <w:color w:val="000000"/>
          <w:lang w:eastAsia="ru-RU"/>
        </w:rPr>
        <w:t>Наименование уполномоченного органа местного самоуправления</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right"/>
        <w:rPr>
          <w:rFonts w:ascii="Times New Roman" w:hAnsi="Times New Roman" w:cs="Times New Roman"/>
        </w:rPr>
      </w:pPr>
      <w:r w:rsidRPr="005D1421">
        <w:rPr>
          <w:rStyle w:val="13"/>
          <w:b w:val="0"/>
          <w:sz w:val="24"/>
        </w:rPr>
        <w:t>Кому_________________________________</w:t>
      </w:r>
    </w:p>
    <w:p w:rsidR="005D1421" w:rsidRPr="005D1421" w:rsidRDefault="005D1421" w:rsidP="005D1421">
      <w:pPr>
        <w:spacing w:after="0" w:line="240" w:lineRule="auto"/>
        <w:jc w:val="center"/>
        <w:rPr>
          <w:rFonts w:ascii="Times New Roman" w:hAnsi="Times New Roman" w:cs="Times New Roman"/>
        </w:rPr>
      </w:pPr>
      <w:r w:rsidRPr="005D1421">
        <w:rPr>
          <w:rStyle w:val="13"/>
          <w:b w:val="0"/>
          <w:sz w:val="24"/>
        </w:rPr>
        <w:t xml:space="preserve">                                                                        </w:t>
      </w:r>
      <w:r w:rsidRPr="005D1421">
        <w:rPr>
          <w:rStyle w:val="13"/>
          <w:b w:val="0"/>
          <w:i/>
          <w:iCs/>
          <w:sz w:val="20"/>
          <w:szCs w:val="20"/>
        </w:rPr>
        <w:t xml:space="preserve"> (Фамилия, имя, отчество)</w:t>
      </w:r>
    </w:p>
    <w:p w:rsidR="005D1421" w:rsidRPr="005D1421" w:rsidRDefault="005D1421" w:rsidP="005D1421">
      <w:pPr>
        <w:spacing w:after="0" w:line="240" w:lineRule="auto"/>
        <w:jc w:val="right"/>
        <w:rPr>
          <w:rFonts w:ascii="Times New Roman" w:hAnsi="Times New Roman" w:cs="Times New Roman"/>
        </w:rPr>
      </w:pPr>
      <w:r w:rsidRPr="005D1421">
        <w:rPr>
          <w:rStyle w:val="13"/>
          <w:b w:val="0"/>
          <w:i/>
          <w:iCs/>
          <w:sz w:val="20"/>
          <w:szCs w:val="20"/>
        </w:rPr>
        <w:t>___________________________________________</w:t>
      </w:r>
    </w:p>
    <w:p w:rsidR="005D1421" w:rsidRPr="005D1421" w:rsidRDefault="005D1421" w:rsidP="005D1421">
      <w:pPr>
        <w:spacing w:after="0" w:line="240" w:lineRule="auto"/>
        <w:jc w:val="right"/>
        <w:rPr>
          <w:rFonts w:ascii="Times New Roman" w:hAnsi="Times New Roman" w:cs="Times New Roman"/>
        </w:rPr>
      </w:pPr>
      <w:r w:rsidRPr="005D1421">
        <w:rPr>
          <w:rStyle w:val="13"/>
          <w:b w:val="0"/>
          <w:i/>
          <w:iCs/>
          <w:sz w:val="20"/>
          <w:szCs w:val="20"/>
        </w:rPr>
        <w:t>___________________________________________</w:t>
      </w:r>
    </w:p>
    <w:p w:rsidR="005D1421" w:rsidRPr="005D1421" w:rsidRDefault="005D1421" w:rsidP="005D1421">
      <w:pPr>
        <w:spacing w:after="0" w:line="240" w:lineRule="auto"/>
        <w:jc w:val="center"/>
        <w:rPr>
          <w:rFonts w:ascii="Times New Roman" w:hAnsi="Times New Roman" w:cs="Times New Roman"/>
        </w:rPr>
      </w:pPr>
      <w:r w:rsidRPr="005D1421">
        <w:rPr>
          <w:rStyle w:val="13"/>
          <w:b w:val="0"/>
          <w:i/>
          <w:iCs/>
          <w:color w:val="000000"/>
          <w:sz w:val="20"/>
          <w:szCs w:val="20"/>
        </w:rPr>
        <w:t xml:space="preserve">                                                                                                        (телефон и адрес электронной почты)</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bookmarkStart w:id="34" w:name="bookmark3611"/>
      <w:r w:rsidRPr="005D1421">
        <w:rPr>
          <w:rStyle w:val="13"/>
          <w:sz w:val="24"/>
        </w:rPr>
        <w:t>УВЕДОМЛЕНИЕ</w:t>
      </w:r>
      <w:bookmarkEnd w:id="34"/>
    </w:p>
    <w:p w:rsidR="005D1421" w:rsidRPr="005D1421" w:rsidRDefault="005D1421" w:rsidP="005D1421">
      <w:pPr>
        <w:spacing w:after="0" w:line="240" w:lineRule="auto"/>
        <w:jc w:val="center"/>
        <w:rPr>
          <w:rFonts w:ascii="Times New Roman" w:hAnsi="Times New Roman" w:cs="Times New Roman"/>
        </w:rPr>
      </w:pPr>
      <w:r w:rsidRPr="005D1421">
        <w:rPr>
          <w:rStyle w:val="13"/>
          <w:color w:val="000000"/>
          <w:sz w:val="24"/>
        </w:rPr>
        <w:t>о снятии с учета</w:t>
      </w:r>
      <w:r w:rsidRPr="005D1421">
        <w:rPr>
          <w:rStyle w:val="51"/>
          <w:sz w:val="24"/>
        </w:rPr>
        <w:t xml:space="preserve"> граждан, нуждающихся в жилых помещениях</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51"/>
          <w:b w:val="0"/>
          <w:sz w:val="24"/>
        </w:rPr>
        <w:t>Дата_________________                                                                            № ________________</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sz w:val="24"/>
          <w:szCs w:val="24"/>
        </w:rPr>
      </w:pPr>
      <w:r w:rsidRPr="005D1421">
        <w:rPr>
          <w:rStyle w:val="51"/>
          <w:b w:val="0"/>
          <w:color w:val="000000"/>
          <w:sz w:val="24"/>
        </w:rPr>
        <w:tab/>
      </w:r>
      <w:r w:rsidRPr="005D1421">
        <w:rPr>
          <w:rStyle w:val="20"/>
          <w:rFonts w:ascii="Times New Roman" w:eastAsia="Calibri" w:hAnsi="Times New Roman" w:cs="Times New Roman"/>
          <w:color w:val="000000"/>
          <w:sz w:val="24"/>
          <w:szCs w:val="24"/>
        </w:rPr>
        <w:t xml:space="preserve">По результатам рассмотрения заявления от _______ </w:t>
      </w:r>
      <w:r w:rsidRPr="005D1421">
        <w:rPr>
          <w:rStyle w:val="20"/>
          <w:rFonts w:ascii="Times New Roman" w:eastAsia="Calibri" w:hAnsi="Times New Roman" w:cs="Times New Roman"/>
          <w:color w:val="000000"/>
          <w:sz w:val="24"/>
          <w:szCs w:val="24"/>
        </w:rPr>
        <w:tab/>
        <w:t xml:space="preserve"> № </w:t>
      </w:r>
      <w:r w:rsidRPr="005D1421">
        <w:rPr>
          <w:rStyle w:val="20"/>
          <w:rFonts w:ascii="Times New Roman" w:eastAsia="Calibri" w:hAnsi="Times New Roman" w:cs="Times New Roman"/>
          <w:color w:val="000000"/>
          <w:sz w:val="24"/>
          <w:szCs w:val="24"/>
        </w:rPr>
        <w:tab/>
        <w:t>____________</w:t>
      </w:r>
    </w:p>
    <w:p w:rsidR="005D1421" w:rsidRPr="005D1421" w:rsidRDefault="005D1421" w:rsidP="005D1421">
      <w:pPr>
        <w:spacing w:after="0" w:line="240" w:lineRule="auto"/>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 xml:space="preserve">информируем </w:t>
      </w:r>
      <w:r w:rsidRPr="005D1421">
        <w:rPr>
          <w:rStyle w:val="13"/>
          <w:b w:val="0"/>
          <w:color w:val="000000"/>
          <w:sz w:val="24"/>
          <w:szCs w:val="24"/>
        </w:rPr>
        <w:t>о снятии с учета</w:t>
      </w:r>
      <w:r w:rsidRPr="005D1421">
        <w:rPr>
          <w:rStyle w:val="20"/>
          <w:rFonts w:ascii="Times New Roman" w:eastAsia="Calibri" w:hAnsi="Times New Roman" w:cs="Times New Roman"/>
          <w:color w:val="000000"/>
          <w:sz w:val="24"/>
          <w:szCs w:val="24"/>
        </w:rPr>
        <w:t xml:space="preserve"> граждан в качестве нуждающихся в жилых помещениях:</w:t>
      </w:r>
    </w:p>
    <w:p w:rsidR="005D1421" w:rsidRPr="005D1421" w:rsidRDefault="005D1421" w:rsidP="005D1421">
      <w:pPr>
        <w:spacing w:after="0" w:line="240" w:lineRule="auto"/>
        <w:jc w:val="both"/>
        <w:rPr>
          <w:rFonts w:ascii="Times New Roman" w:hAnsi="Times New Roman" w:cs="Times New Roman"/>
        </w:rPr>
      </w:pPr>
      <w:r w:rsidRPr="005D1421">
        <w:rPr>
          <w:rStyle w:val="20"/>
          <w:rFonts w:ascii="Times New Roman" w:eastAsia="Calibri" w:hAnsi="Times New Roman" w:cs="Times New Roman"/>
          <w:color w:val="000000"/>
        </w:rPr>
        <w:t>_________________________________________________________________</w:t>
      </w:r>
    </w:p>
    <w:p w:rsidR="005D1421" w:rsidRPr="005D1421" w:rsidRDefault="005D1421" w:rsidP="005D1421">
      <w:pPr>
        <w:spacing w:after="0" w:line="240" w:lineRule="auto"/>
        <w:jc w:val="center"/>
        <w:rPr>
          <w:rFonts w:ascii="Times New Roman" w:hAnsi="Times New Roman" w:cs="Times New Roman"/>
        </w:rPr>
      </w:pPr>
      <w:r w:rsidRPr="005D1421">
        <w:rPr>
          <w:rStyle w:val="20"/>
          <w:rFonts w:ascii="Times New Roman" w:eastAsia="Calibri" w:hAnsi="Times New Roman" w:cs="Times New Roman"/>
          <w:i/>
          <w:iCs/>
          <w:sz w:val="20"/>
          <w:szCs w:val="20"/>
        </w:rPr>
        <w:t>ФИО заявителя</w:t>
      </w: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r w:rsidRPr="005D1421">
        <w:rPr>
          <w:rStyle w:val="20"/>
          <w:rFonts w:ascii="Times New Roman" w:eastAsia="Calibri" w:hAnsi="Times New Roman" w:cs="Times New Roman"/>
        </w:rPr>
        <w:t>_______________________   __________________     _____________________</w:t>
      </w:r>
    </w:p>
    <w:p w:rsidR="005D1421" w:rsidRPr="005D1421" w:rsidRDefault="005D1421" w:rsidP="005D1421">
      <w:pPr>
        <w:spacing w:after="0" w:line="240" w:lineRule="auto"/>
        <w:rPr>
          <w:rFonts w:ascii="Times New Roman" w:hAnsi="Times New Roman" w:cs="Times New Roman"/>
        </w:rPr>
      </w:pPr>
      <w:r w:rsidRPr="005D1421">
        <w:rPr>
          <w:rStyle w:val="20"/>
          <w:rFonts w:ascii="Times New Roman" w:eastAsia="Calibri" w:hAnsi="Times New Roman" w:cs="Times New Roman"/>
          <w:sz w:val="20"/>
          <w:szCs w:val="20"/>
        </w:rPr>
        <w:t xml:space="preserve">                 (</w:t>
      </w:r>
      <w:r w:rsidRPr="005D1421">
        <w:rPr>
          <w:rStyle w:val="7"/>
          <w:color w:val="000000"/>
          <w:sz w:val="20"/>
          <w:szCs w:val="20"/>
        </w:rPr>
        <w:t>должность</w:t>
      </w:r>
      <w:r w:rsidRPr="005D1421">
        <w:rPr>
          <w:rStyle w:val="7"/>
          <w:color w:val="000000"/>
          <w:sz w:val="20"/>
          <w:szCs w:val="20"/>
        </w:rPr>
        <w:tab/>
        <w:t xml:space="preserve">                                         (подпись)</w:t>
      </w:r>
      <w:r w:rsidRPr="005D1421">
        <w:rPr>
          <w:rStyle w:val="7"/>
          <w:color w:val="000000"/>
          <w:sz w:val="20"/>
          <w:szCs w:val="20"/>
        </w:rPr>
        <w:tab/>
        <w:t xml:space="preserve">                   (расшифровка подписи)</w:t>
      </w:r>
    </w:p>
    <w:p w:rsidR="005D1421" w:rsidRPr="005D1421" w:rsidRDefault="005D1421" w:rsidP="005D1421">
      <w:pPr>
        <w:spacing w:after="0" w:line="240" w:lineRule="auto"/>
        <w:rPr>
          <w:rFonts w:ascii="Times New Roman" w:hAnsi="Times New Roman" w:cs="Times New Roman"/>
        </w:rPr>
      </w:pPr>
      <w:r w:rsidRPr="005D1421">
        <w:rPr>
          <w:rStyle w:val="7"/>
          <w:color w:val="000000"/>
          <w:sz w:val="20"/>
          <w:szCs w:val="20"/>
        </w:rPr>
        <w:t xml:space="preserve">      сотрудника органа власти, </w:t>
      </w:r>
    </w:p>
    <w:p w:rsidR="005D1421" w:rsidRPr="005D1421" w:rsidRDefault="005D1421" w:rsidP="005D1421">
      <w:pPr>
        <w:spacing w:after="0" w:line="240" w:lineRule="auto"/>
        <w:rPr>
          <w:rFonts w:ascii="Times New Roman" w:hAnsi="Times New Roman" w:cs="Times New Roman"/>
        </w:rPr>
      </w:pPr>
      <w:r w:rsidRPr="005D1421">
        <w:rPr>
          <w:rStyle w:val="7"/>
          <w:color w:val="000000"/>
          <w:sz w:val="20"/>
          <w:szCs w:val="20"/>
        </w:rPr>
        <w:t xml:space="preserve">         принявшего решение)</w:t>
      </w: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r w:rsidRPr="005D1421">
        <w:rPr>
          <w:rStyle w:val="7"/>
          <w:color w:val="000000"/>
          <w:sz w:val="24"/>
        </w:rPr>
        <w:t>«__» ____________ 20___ г.</w:t>
      </w: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r w:rsidRPr="005D1421">
        <w:rPr>
          <w:rStyle w:val="7"/>
          <w:color w:val="000000"/>
          <w:sz w:val="24"/>
        </w:rPr>
        <w:t>М.П.</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ind w:firstLine="720"/>
        <w:jc w:val="right"/>
        <w:rPr>
          <w:rFonts w:ascii="Times New Roman" w:hAnsi="Times New Roman" w:cs="Times New Roman"/>
        </w:rPr>
      </w:pPr>
      <w:r w:rsidRPr="005D1421">
        <w:rPr>
          <w:rFonts w:ascii="Times New Roman" w:hAnsi="Times New Roman" w:cs="Times New Roman"/>
        </w:rPr>
        <w:lastRenderedPageBreak/>
        <w:t>Приложение № 4</w:t>
      </w:r>
    </w:p>
    <w:p w:rsidR="005D1421" w:rsidRPr="005D1421" w:rsidRDefault="005D1421" w:rsidP="005D1421">
      <w:pPr>
        <w:spacing w:after="0" w:line="240" w:lineRule="auto"/>
        <w:ind w:firstLine="720"/>
        <w:jc w:val="right"/>
        <w:rPr>
          <w:rFonts w:ascii="Times New Roman" w:hAnsi="Times New Roman" w:cs="Times New Roman"/>
        </w:rPr>
      </w:pPr>
      <w:r w:rsidRPr="005D1421">
        <w:rPr>
          <w:rStyle w:val="af6"/>
          <w:rFonts w:ascii="Times New Roman" w:hAnsi="Times New Roman" w:cs="Times New Roman"/>
          <w:color w:val="000000"/>
        </w:rPr>
        <w:t xml:space="preserve">к Административному регламенту </w:t>
      </w:r>
      <w:r w:rsidRPr="005D1421">
        <w:rPr>
          <w:rFonts w:ascii="Times New Roman" w:hAnsi="Times New Roman" w:cs="Times New Roman"/>
          <w:bCs/>
        </w:rPr>
        <w:t xml:space="preserve">предоставления </w:t>
      </w:r>
    </w:p>
    <w:p w:rsidR="005D1421" w:rsidRPr="005D1421" w:rsidRDefault="005D1421" w:rsidP="005D1421">
      <w:pPr>
        <w:spacing w:after="0" w:line="240" w:lineRule="auto"/>
        <w:ind w:firstLine="720"/>
        <w:jc w:val="right"/>
        <w:rPr>
          <w:rFonts w:ascii="Times New Roman" w:hAnsi="Times New Roman" w:cs="Times New Roman"/>
        </w:rPr>
      </w:pPr>
      <w:r w:rsidRPr="005D1421">
        <w:rPr>
          <w:rFonts w:ascii="Times New Roman" w:hAnsi="Times New Roman" w:cs="Times New Roman"/>
          <w:bCs/>
        </w:rPr>
        <w:t>муниципальной услуги «</w:t>
      </w:r>
      <w:r w:rsidRPr="005D1421">
        <w:rPr>
          <w:rStyle w:val="32"/>
          <w:rFonts w:eastAsia="Calibri"/>
          <w:b w:val="0"/>
          <w:i w:val="0"/>
          <w:color w:val="000000"/>
          <w:sz w:val="24"/>
        </w:rPr>
        <w:t xml:space="preserve">Принятие на учет граждан </w:t>
      </w:r>
    </w:p>
    <w:p w:rsidR="005D1421" w:rsidRPr="005D1421" w:rsidRDefault="005D1421" w:rsidP="005D1421">
      <w:pPr>
        <w:spacing w:after="0" w:line="240" w:lineRule="auto"/>
        <w:ind w:firstLine="720"/>
        <w:jc w:val="right"/>
        <w:rPr>
          <w:rFonts w:ascii="Times New Roman" w:hAnsi="Times New Roman" w:cs="Times New Roman"/>
        </w:rPr>
      </w:pPr>
      <w:r w:rsidRPr="005D1421">
        <w:rPr>
          <w:rStyle w:val="32"/>
          <w:rFonts w:eastAsia="Calibri"/>
          <w:b w:val="0"/>
          <w:i w:val="0"/>
          <w:color w:val="000000"/>
          <w:sz w:val="24"/>
        </w:rPr>
        <w:t>в качестве нуждающихся в жилых помещениях»</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13"/>
          <w:color w:val="000000"/>
          <w:sz w:val="24"/>
        </w:rPr>
        <w:t xml:space="preserve">Форма решения об отказе в приеме документов, </w:t>
      </w:r>
    </w:p>
    <w:p w:rsidR="005D1421" w:rsidRPr="005D1421" w:rsidRDefault="005D1421" w:rsidP="005D1421">
      <w:pPr>
        <w:spacing w:after="0" w:line="240" w:lineRule="auto"/>
        <w:jc w:val="center"/>
        <w:rPr>
          <w:rFonts w:ascii="Times New Roman" w:hAnsi="Times New Roman" w:cs="Times New Roman"/>
        </w:rPr>
      </w:pPr>
      <w:r w:rsidRPr="005D1421">
        <w:rPr>
          <w:rStyle w:val="13"/>
          <w:color w:val="000000"/>
          <w:sz w:val="24"/>
        </w:rPr>
        <w:t>необходимых для предоставления муниципальной услуги</w:t>
      </w: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13"/>
          <w:rFonts w:eastAsia="Calibri"/>
          <w:color w:val="000000"/>
          <w:sz w:val="24"/>
        </w:rPr>
        <w:t>____________________________________________________________________________</w:t>
      </w:r>
    </w:p>
    <w:p w:rsidR="005D1421" w:rsidRPr="005D1421" w:rsidRDefault="005D1421" w:rsidP="005D1421">
      <w:pPr>
        <w:pStyle w:val="60"/>
        <w:pBdr>
          <w:top w:val="none" w:sz="0" w:space="0" w:color="000000"/>
          <w:left w:val="none" w:sz="0" w:space="0" w:color="000000"/>
          <w:bottom w:val="none" w:sz="0" w:space="0" w:color="000000"/>
          <w:right w:val="none" w:sz="0" w:space="0" w:color="000000"/>
        </w:pBdr>
        <w:spacing w:before="0" w:after="0" w:line="240" w:lineRule="auto"/>
      </w:pPr>
      <w:r w:rsidRPr="005D1421">
        <w:rPr>
          <w:rStyle w:val="6"/>
          <w:rFonts w:eastAsia="Calibri"/>
          <w:color w:val="000000"/>
          <w:lang w:eastAsia="ru-RU"/>
        </w:rPr>
        <w:t>Наименование уполномоченного органа местного самоуправления</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right"/>
        <w:rPr>
          <w:rFonts w:ascii="Times New Roman" w:hAnsi="Times New Roman" w:cs="Times New Roman"/>
        </w:rPr>
      </w:pPr>
      <w:r w:rsidRPr="005D1421">
        <w:rPr>
          <w:rStyle w:val="13"/>
          <w:b w:val="0"/>
          <w:sz w:val="24"/>
        </w:rPr>
        <w:t>Кому_________________________________</w:t>
      </w:r>
    </w:p>
    <w:p w:rsidR="005D1421" w:rsidRPr="005D1421" w:rsidRDefault="005D1421" w:rsidP="005D1421">
      <w:pPr>
        <w:spacing w:after="0" w:line="240" w:lineRule="auto"/>
        <w:jc w:val="center"/>
        <w:rPr>
          <w:rFonts w:ascii="Times New Roman" w:hAnsi="Times New Roman" w:cs="Times New Roman"/>
        </w:rPr>
      </w:pPr>
      <w:r w:rsidRPr="005D1421">
        <w:rPr>
          <w:rStyle w:val="13"/>
          <w:b w:val="0"/>
          <w:sz w:val="24"/>
        </w:rPr>
        <w:t xml:space="preserve">                                                                        </w:t>
      </w:r>
      <w:r w:rsidRPr="005D1421">
        <w:rPr>
          <w:rStyle w:val="13"/>
          <w:b w:val="0"/>
          <w:i/>
          <w:iCs/>
          <w:sz w:val="20"/>
          <w:szCs w:val="20"/>
        </w:rPr>
        <w:t xml:space="preserve"> (Фамилия, имя, отчество)</w:t>
      </w:r>
    </w:p>
    <w:p w:rsidR="005D1421" w:rsidRPr="005D1421" w:rsidRDefault="005D1421" w:rsidP="005D1421">
      <w:pPr>
        <w:spacing w:after="0" w:line="240" w:lineRule="auto"/>
        <w:jc w:val="right"/>
        <w:rPr>
          <w:rFonts w:ascii="Times New Roman" w:hAnsi="Times New Roman" w:cs="Times New Roman"/>
        </w:rPr>
      </w:pPr>
      <w:r w:rsidRPr="005D1421">
        <w:rPr>
          <w:rStyle w:val="13"/>
          <w:b w:val="0"/>
          <w:i/>
          <w:iCs/>
          <w:sz w:val="20"/>
          <w:szCs w:val="20"/>
        </w:rPr>
        <w:t>___________________________________________</w:t>
      </w:r>
    </w:p>
    <w:p w:rsidR="005D1421" w:rsidRPr="005D1421" w:rsidRDefault="005D1421" w:rsidP="005D1421">
      <w:pPr>
        <w:spacing w:after="0" w:line="240" w:lineRule="auto"/>
        <w:jc w:val="right"/>
        <w:rPr>
          <w:rFonts w:ascii="Times New Roman" w:hAnsi="Times New Roman" w:cs="Times New Roman"/>
        </w:rPr>
      </w:pPr>
      <w:r w:rsidRPr="005D1421">
        <w:rPr>
          <w:rStyle w:val="13"/>
          <w:b w:val="0"/>
          <w:i/>
          <w:iCs/>
          <w:sz w:val="20"/>
          <w:szCs w:val="20"/>
        </w:rPr>
        <w:t>___________________________________________</w:t>
      </w:r>
    </w:p>
    <w:p w:rsidR="005D1421" w:rsidRPr="005D1421" w:rsidRDefault="005D1421" w:rsidP="005D1421">
      <w:pPr>
        <w:spacing w:after="0" w:line="240" w:lineRule="auto"/>
        <w:jc w:val="center"/>
        <w:rPr>
          <w:rFonts w:ascii="Times New Roman" w:hAnsi="Times New Roman" w:cs="Times New Roman"/>
        </w:rPr>
      </w:pPr>
      <w:r w:rsidRPr="005D1421">
        <w:rPr>
          <w:rStyle w:val="13"/>
          <w:b w:val="0"/>
          <w:i/>
          <w:iCs/>
          <w:color w:val="000000"/>
          <w:sz w:val="20"/>
          <w:szCs w:val="20"/>
        </w:rPr>
        <w:t xml:space="preserve">                                                                                                        (телефон и адрес электронной почты)</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7"/>
          <w:b/>
          <w:bCs/>
          <w:color w:val="000000"/>
          <w:sz w:val="24"/>
        </w:rPr>
        <w:t xml:space="preserve">РЕШЕНИЕ </w:t>
      </w:r>
    </w:p>
    <w:p w:rsidR="005D1421" w:rsidRPr="005D1421" w:rsidRDefault="005D1421" w:rsidP="005D1421">
      <w:pPr>
        <w:spacing w:after="0" w:line="240" w:lineRule="auto"/>
        <w:jc w:val="center"/>
        <w:rPr>
          <w:rFonts w:ascii="Times New Roman" w:hAnsi="Times New Roman" w:cs="Times New Roman"/>
        </w:rPr>
      </w:pPr>
      <w:r w:rsidRPr="005D1421">
        <w:rPr>
          <w:rStyle w:val="7"/>
          <w:b/>
          <w:bCs/>
          <w:color w:val="000000"/>
          <w:sz w:val="24"/>
        </w:rPr>
        <w:t xml:space="preserve">об отказе </w:t>
      </w:r>
      <w:r w:rsidRPr="005D1421">
        <w:rPr>
          <w:rStyle w:val="13"/>
          <w:bCs/>
          <w:color w:val="000000"/>
          <w:sz w:val="24"/>
        </w:rPr>
        <w:t xml:space="preserve">в приеме документов,  необходимых для предоставления </w:t>
      </w:r>
    </w:p>
    <w:p w:rsidR="005D1421" w:rsidRPr="005D1421" w:rsidRDefault="005D1421" w:rsidP="005D1421">
      <w:pPr>
        <w:spacing w:after="0" w:line="240" w:lineRule="auto"/>
        <w:jc w:val="center"/>
        <w:rPr>
          <w:rFonts w:ascii="Times New Roman" w:hAnsi="Times New Roman" w:cs="Times New Roman"/>
        </w:rPr>
      </w:pPr>
      <w:r w:rsidRPr="005D1421">
        <w:rPr>
          <w:rStyle w:val="13"/>
          <w:bCs/>
          <w:color w:val="000000"/>
          <w:sz w:val="24"/>
        </w:rPr>
        <w:t>муниципальной услуги «</w:t>
      </w:r>
      <w:r w:rsidRPr="005D1421">
        <w:rPr>
          <w:rStyle w:val="32"/>
          <w:rFonts w:eastAsia="Calibri"/>
          <w:bCs/>
          <w:i w:val="0"/>
          <w:color w:val="000000"/>
          <w:sz w:val="24"/>
        </w:rPr>
        <w:t xml:space="preserve">Принятие на учет граждан </w:t>
      </w:r>
    </w:p>
    <w:p w:rsidR="005D1421" w:rsidRPr="005D1421" w:rsidRDefault="005D1421" w:rsidP="005D1421">
      <w:pPr>
        <w:spacing w:after="0" w:line="240" w:lineRule="auto"/>
        <w:jc w:val="center"/>
        <w:rPr>
          <w:rFonts w:ascii="Times New Roman" w:hAnsi="Times New Roman" w:cs="Times New Roman"/>
        </w:rPr>
      </w:pPr>
      <w:r w:rsidRPr="005D1421">
        <w:rPr>
          <w:rStyle w:val="32"/>
          <w:rFonts w:eastAsia="Calibri"/>
          <w:bCs/>
          <w:i w:val="0"/>
          <w:color w:val="000000"/>
          <w:sz w:val="24"/>
        </w:rPr>
        <w:t>в качестве нуждающихся в жилых помещениях»</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51"/>
          <w:b w:val="0"/>
          <w:color w:val="000000"/>
          <w:sz w:val="24"/>
        </w:rPr>
        <w:t>Дата_________________                                                                            № ________________</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sz w:val="24"/>
          <w:szCs w:val="24"/>
        </w:rPr>
      </w:pPr>
      <w:r w:rsidRPr="005D1421">
        <w:rPr>
          <w:rStyle w:val="20"/>
          <w:rFonts w:ascii="Times New Roman" w:eastAsia="Calibri" w:hAnsi="Times New Roman" w:cs="Times New Roman"/>
          <w:color w:val="000000"/>
        </w:rPr>
        <w:tab/>
      </w:r>
      <w:r w:rsidRPr="005D1421">
        <w:rPr>
          <w:rStyle w:val="20"/>
          <w:rFonts w:ascii="Times New Roman" w:eastAsia="Calibri" w:hAnsi="Times New Roman" w:cs="Times New Roman"/>
          <w:color w:val="000000"/>
          <w:sz w:val="24"/>
          <w:szCs w:val="24"/>
        </w:rPr>
        <w:t>По результатам рассмотрения заявления от _______</w:t>
      </w:r>
      <w:r w:rsidRPr="005D1421">
        <w:rPr>
          <w:rStyle w:val="20"/>
          <w:rFonts w:ascii="Times New Roman" w:eastAsia="Calibri" w:hAnsi="Times New Roman" w:cs="Times New Roman"/>
          <w:color w:val="000000"/>
          <w:sz w:val="24"/>
          <w:szCs w:val="24"/>
        </w:rPr>
        <w:tab/>
        <w:t xml:space="preserve"> № _______</w:t>
      </w:r>
      <w:r w:rsidRPr="005D1421">
        <w:rPr>
          <w:rStyle w:val="20"/>
          <w:rFonts w:ascii="Times New Roman" w:eastAsia="Calibri" w:hAnsi="Times New Roman" w:cs="Times New Roman"/>
          <w:color w:val="000000"/>
          <w:sz w:val="24"/>
          <w:szCs w:val="24"/>
        </w:rPr>
        <w:tab/>
        <w:t xml:space="preserve"> и приложенных к нему документов, в соответствии с Жилищным кодексом Российской Федерации принято решение о</w:t>
      </w:r>
      <w:r w:rsidRPr="005D1421">
        <w:rPr>
          <w:rStyle w:val="7"/>
          <w:color w:val="000000"/>
          <w:sz w:val="24"/>
          <w:szCs w:val="24"/>
        </w:rPr>
        <w:t xml:space="preserve">б отказе </w:t>
      </w:r>
      <w:r w:rsidRPr="005D1421">
        <w:rPr>
          <w:rStyle w:val="13"/>
          <w:b w:val="0"/>
          <w:color w:val="000000"/>
          <w:sz w:val="24"/>
          <w:szCs w:val="24"/>
        </w:rPr>
        <w:t>в приеме документов,  необходимых для предоставления  муниципальной услуги, по следующим основаниям</w:t>
      </w:r>
      <w:r w:rsidRPr="005D1421">
        <w:rPr>
          <w:rStyle w:val="20"/>
          <w:rFonts w:ascii="Times New Roman" w:eastAsia="Calibri" w:hAnsi="Times New Roman" w:cs="Times New Roman"/>
          <w:color w:val="000000"/>
          <w:sz w:val="24"/>
          <w:szCs w:val="24"/>
        </w:rPr>
        <w:t>:</w:t>
      </w:r>
    </w:p>
    <w:tbl>
      <w:tblPr>
        <w:tblW w:w="0" w:type="auto"/>
        <w:tblInd w:w="55" w:type="dxa"/>
        <w:tblLayout w:type="fixed"/>
        <w:tblCellMar>
          <w:top w:w="55" w:type="dxa"/>
          <w:left w:w="55" w:type="dxa"/>
          <w:bottom w:w="55" w:type="dxa"/>
          <w:right w:w="55" w:type="dxa"/>
        </w:tblCellMar>
        <w:tblLook w:val="0000"/>
      </w:tblPr>
      <w:tblGrid>
        <w:gridCol w:w="1020"/>
        <w:gridCol w:w="5213"/>
        <w:gridCol w:w="3131"/>
      </w:tblGrid>
      <w:tr w:rsidR="005D1421" w:rsidRPr="005D1421" w:rsidTr="005D1421">
        <w:tc>
          <w:tcPr>
            <w:tcW w:w="1020" w:type="dxa"/>
            <w:tcBorders>
              <w:top w:val="single" w:sz="1" w:space="0" w:color="000000"/>
              <w:left w:val="single" w:sz="1" w:space="0" w:color="000000"/>
              <w:bottom w:val="single" w:sz="1" w:space="0" w:color="000000"/>
            </w:tcBorders>
            <w:shd w:val="clear" w:color="auto" w:fill="auto"/>
          </w:tcPr>
          <w:p w:rsidR="005D1421" w:rsidRPr="005D1421" w:rsidRDefault="005D1421" w:rsidP="005D1421">
            <w:pPr>
              <w:spacing w:after="0" w:line="240" w:lineRule="auto"/>
              <w:jc w:val="center"/>
              <w:rPr>
                <w:rFonts w:ascii="Times New Roman" w:hAnsi="Times New Roman" w:cs="Times New Roman"/>
                <w:b/>
                <w:sz w:val="20"/>
                <w:szCs w:val="20"/>
              </w:rPr>
            </w:pPr>
            <w:r w:rsidRPr="005D1421">
              <w:rPr>
                <w:rStyle w:val="211pt"/>
                <w:b/>
                <w:sz w:val="20"/>
                <w:szCs w:val="20"/>
              </w:rPr>
              <w:t>№</w:t>
            </w:r>
          </w:p>
          <w:p w:rsidR="005D1421" w:rsidRPr="005D1421" w:rsidRDefault="005D1421" w:rsidP="005D1421">
            <w:pPr>
              <w:spacing w:after="0" w:line="240" w:lineRule="auto"/>
              <w:jc w:val="center"/>
              <w:rPr>
                <w:rFonts w:ascii="Times New Roman" w:hAnsi="Times New Roman" w:cs="Times New Roman"/>
                <w:b/>
                <w:sz w:val="20"/>
                <w:szCs w:val="20"/>
              </w:rPr>
            </w:pPr>
            <w:r w:rsidRPr="005D1421">
              <w:rPr>
                <w:rStyle w:val="211pt"/>
                <w:b/>
                <w:sz w:val="20"/>
                <w:szCs w:val="20"/>
              </w:rPr>
              <w:t>пункта</w:t>
            </w:r>
          </w:p>
          <w:p w:rsidR="005D1421" w:rsidRPr="005D1421" w:rsidRDefault="005D1421" w:rsidP="005D1421">
            <w:pPr>
              <w:spacing w:after="0" w:line="240" w:lineRule="auto"/>
              <w:jc w:val="center"/>
              <w:rPr>
                <w:rFonts w:ascii="Times New Roman" w:hAnsi="Times New Roman" w:cs="Times New Roman"/>
                <w:b/>
                <w:sz w:val="20"/>
                <w:szCs w:val="20"/>
              </w:rPr>
            </w:pPr>
            <w:r w:rsidRPr="005D1421">
              <w:rPr>
                <w:rStyle w:val="211pt"/>
                <w:b/>
                <w:sz w:val="20"/>
                <w:szCs w:val="20"/>
              </w:rPr>
              <w:t>админи-стратив-ного</w:t>
            </w:r>
          </w:p>
          <w:p w:rsidR="005D1421" w:rsidRPr="005D1421" w:rsidRDefault="005D1421" w:rsidP="005D1421">
            <w:pPr>
              <w:spacing w:after="0" w:line="240" w:lineRule="auto"/>
              <w:jc w:val="center"/>
              <w:rPr>
                <w:rFonts w:ascii="Times New Roman" w:hAnsi="Times New Roman" w:cs="Times New Roman"/>
                <w:b/>
                <w:sz w:val="20"/>
                <w:szCs w:val="20"/>
              </w:rPr>
            </w:pPr>
            <w:r w:rsidRPr="005D1421">
              <w:rPr>
                <w:rStyle w:val="211pt"/>
                <w:b/>
                <w:sz w:val="20"/>
                <w:szCs w:val="20"/>
              </w:rPr>
              <w:t>регламен</w:t>
            </w:r>
          </w:p>
          <w:p w:rsidR="005D1421" w:rsidRPr="005D1421" w:rsidRDefault="005D1421" w:rsidP="005D1421">
            <w:pPr>
              <w:spacing w:after="0" w:line="240" w:lineRule="auto"/>
              <w:jc w:val="center"/>
              <w:rPr>
                <w:rFonts w:ascii="Times New Roman" w:hAnsi="Times New Roman" w:cs="Times New Roman"/>
                <w:b/>
                <w:sz w:val="20"/>
                <w:szCs w:val="20"/>
              </w:rPr>
            </w:pPr>
            <w:r w:rsidRPr="005D1421">
              <w:rPr>
                <w:rStyle w:val="211pt"/>
                <w:b/>
                <w:sz w:val="20"/>
                <w:szCs w:val="20"/>
              </w:rPr>
              <w:t>та</w:t>
            </w:r>
          </w:p>
        </w:tc>
        <w:tc>
          <w:tcPr>
            <w:tcW w:w="5213" w:type="dxa"/>
            <w:tcBorders>
              <w:top w:val="single" w:sz="1" w:space="0" w:color="000000"/>
              <w:left w:val="single" w:sz="1" w:space="0" w:color="000000"/>
              <w:bottom w:val="single" w:sz="1" w:space="0" w:color="000000"/>
            </w:tcBorders>
            <w:shd w:val="clear" w:color="auto" w:fill="auto"/>
          </w:tcPr>
          <w:p w:rsidR="005D1421" w:rsidRPr="005D1421" w:rsidRDefault="005D1421" w:rsidP="005D1421">
            <w:pPr>
              <w:spacing w:after="0" w:line="240" w:lineRule="auto"/>
              <w:jc w:val="center"/>
              <w:rPr>
                <w:rFonts w:ascii="Times New Roman" w:hAnsi="Times New Roman" w:cs="Times New Roman"/>
                <w:b/>
                <w:sz w:val="20"/>
                <w:szCs w:val="20"/>
              </w:rPr>
            </w:pPr>
            <w:r w:rsidRPr="005D1421">
              <w:rPr>
                <w:rStyle w:val="211pt"/>
                <w:b/>
                <w:sz w:val="20"/>
                <w:szCs w:val="20"/>
              </w:rPr>
              <w:t>Наименование основания для отказа в соответствии с единым стандартом</w:t>
            </w:r>
          </w:p>
        </w:tc>
        <w:tc>
          <w:tcPr>
            <w:tcW w:w="3131" w:type="dxa"/>
            <w:tcBorders>
              <w:top w:val="single" w:sz="1" w:space="0" w:color="000000"/>
              <w:left w:val="single" w:sz="1" w:space="0" w:color="000000"/>
              <w:bottom w:val="single" w:sz="1" w:space="0" w:color="000000"/>
              <w:right w:val="single" w:sz="1" w:space="0" w:color="000000"/>
            </w:tcBorders>
            <w:shd w:val="clear" w:color="auto" w:fill="auto"/>
          </w:tcPr>
          <w:p w:rsidR="005D1421" w:rsidRPr="005D1421" w:rsidRDefault="005D1421" w:rsidP="005D1421">
            <w:pPr>
              <w:spacing w:after="0" w:line="240" w:lineRule="auto"/>
              <w:jc w:val="center"/>
              <w:rPr>
                <w:rFonts w:ascii="Times New Roman" w:hAnsi="Times New Roman" w:cs="Times New Roman"/>
                <w:b/>
                <w:sz w:val="20"/>
                <w:szCs w:val="20"/>
              </w:rPr>
            </w:pPr>
            <w:r w:rsidRPr="005D1421">
              <w:rPr>
                <w:rStyle w:val="211pt"/>
                <w:b/>
                <w:sz w:val="20"/>
                <w:szCs w:val="20"/>
              </w:rPr>
              <w:t>Разъяснение причин отказа в предоставлении услуги</w:t>
            </w:r>
          </w:p>
        </w:tc>
      </w:tr>
      <w:tr w:rsidR="005D1421" w:rsidRPr="005D1421" w:rsidTr="005D1421">
        <w:tc>
          <w:tcPr>
            <w:tcW w:w="1020" w:type="dxa"/>
            <w:tcBorders>
              <w:left w:val="single" w:sz="1" w:space="0" w:color="000000"/>
              <w:bottom w:val="single" w:sz="1" w:space="0" w:color="000000"/>
            </w:tcBorders>
            <w:shd w:val="clear" w:color="auto" w:fill="auto"/>
          </w:tcPr>
          <w:p w:rsidR="005D1421" w:rsidRPr="005D1421" w:rsidRDefault="005D1421" w:rsidP="005D1421">
            <w:pPr>
              <w:snapToGrid w:val="0"/>
              <w:spacing w:after="0" w:line="240" w:lineRule="auto"/>
              <w:rPr>
                <w:rFonts w:ascii="Times New Roman" w:hAnsi="Times New Roman" w:cs="Times New Roman"/>
              </w:rPr>
            </w:pPr>
          </w:p>
        </w:tc>
        <w:tc>
          <w:tcPr>
            <w:tcW w:w="5213" w:type="dxa"/>
            <w:tcBorders>
              <w:left w:val="single" w:sz="1" w:space="0" w:color="000000"/>
              <w:bottom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131" w:type="dxa"/>
            <w:tcBorders>
              <w:left w:val="single" w:sz="1" w:space="0" w:color="000000"/>
              <w:bottom w:val="single" w:sz="1" w:space="0" w:color="000000"/>
              <w:right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rPr>
              <w:t>Указываются основания такого вывода</w:t>
            </w:r>
          </w:p>
        </w:tc>
      </w:tr>
      <w:tr w:rsidR="005D1421" w:rsidRPr="005D1421" w:rsidTr="005D1421">
        <w:tc>
          <w:tcPr>
            <w:tcW w:w="1020" w:type="dxa"/>
            <w:tcBorders>
              <w:left w:val="single" w:sz="1" w:space="0" w:color="000000"/>
              <w:bottom w:val="single" w:sz="1" w:space="0" w:color="000000"/>
            </w:tcBorders>
            <w:shd w:val="clear" w:color="auto" w:fill="auto"/>
          </w:tcPr>
          <w:p w:rsidR="005D1421" w:rsidRPr="005D1421" w:rsidRDefault="005D1421" w:rsidP="005D1421">
            <w:pPr>
              <w:snapToGrid w:val="0"/>
              <w:spacing w:after="0" w:line="240" w:lineRule="auto"/>
              <w:rPr>
                <w:rFonts w:ascii="Times New Roman" w:hAnsi="Times New Roman" w:cs="Times New Roman"/>
              </w:rPr>
            </w:pPr>
          </w:p>
        </w:tc>
        <w:tc>
          <w:tcPr>
            <w:tcW w:w="5213" w:type="dxa"/>
            <w:tcBorders>
              <w:left w:val="single" w:sz="1" w:space="0" w:color="000000"/>
              <w:bottom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color w:val="000000"/>
              </w:rPr>
              <w:t>Неполное заполнение обязательных полей в форме запроса о предоставлении услуги</w:t>
            </w:r>
          </w:p>
        </w:tc>
        <w:tc>
          <w:tcPr>
            <w:tcW w:w="3131" w:type="dxa"/>
            <w:tcBorders>
              <w:left w:val="single" w:sz="1" w:space="0" w:color="000000"/>
              <w:bottom w:val="single" w:sz="1" w:space="0" w:color="000000"/>
              <w:right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rPr>
              <w:t>Указываются основания такого вывода</w:t>
            </w:r>
          </w:p>
        </w:tc>
      </w:tr>
      <w:tr w:rsidR="005D1421" w:rsidRPr="005D1421" w:rsidTr="005D1421">
        <w:tc>
          <w:tcPr>
            <w:tcW w:w="1020" w:type="dxa"/>
            <w:tcBorders>
              <w:left w:val="single" w:sz="1" w:space="0" w:color="000000"/>
              <w:bottom w:val="single" w:sz="1" w:space="0" w:color="000000"/>
            </w:tcBorders>
            <w:shd w:val="clear" w:color="auto" w:fill="auto"/>
          </w:tcPr>
          <w:p w:rsidR="005D1421" w:rsidRPr="005D1421" w:rsidRDefault="005D1421" w:rsidP="005D1421">
            <w:pPr>
              <w:snapToGrid w:val="0"/>
              <w:spacing w:after="0" w:line="240" w:lineRule="auto"/>
              <w:rPr>
                <w:rFonts w:ascii="Times New Roman" w:hAnsi="Times New Roman" w:cs="Times New Roman"/>
              </w:rPr>
            </w:pPr>
          </w:p>
        </w:tc>
        <w:tc>
          <w:tcPr>
            <w:tcW w:w="5213" w:type="dxa"/>
            <w:tcBorders>
              <w:left w:val="single" w:sz="1" w:space="0" w:color="000000"/>
              <w:bottom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rPr>
              <w:t>Представление неполного комплекта документов</w:t>
            </w:r>
          </w:p>
        </w:tc>
        <w:tc>
          <w:tcPr>
            <w:tcW w:w="3131" w:type="dxa"/>
            <w:tcBorders>
              <w:left w:val="single" w:sz="1" w:space="0" w:color="000000"/>
              <w:bottom w:val="single" w:sz="1" w:space="0" w:color="000000"/>
              <w:right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rPr>
              <w:t>Указывается исчерпывающий перечень документов, непредставленных заявителем</w:t>
            </w:r>
          </w:p>
        </w:tc>
      </w:tr>
      <w:tr w:rsidR="005D1421" w:rsidRPr="005D1421" w:rsidTr="005D1421">
        <w:tc>
          <w:tcPr>
            <w:tcW w:w="1020" w:type="dxa"/>
            <w:tcBorders>
              <w:left w:val="single" w:sz="1" w:space="0" w:color="000000"/>
              <w:bottom w:val="single" w:sz="1" w:space="0" w:color="000000"/>
            </w:tcBorders>
            <w:shd w:val="clear" w:color="auto" w:fill="auto"/>
          </w:tcPr>
          <w:p w:rsidR="005D1421" w:rsidRPr="005D1421" w:rsidRDefault="005D1421" w:rsidP="005D1421">
            <w:pPr>
              <w:snapToGrid w:val="0"/>
              <w:spacing w:after="0" w:line="240" w:lineRule="auto"/>
              <w:rPr>
                <w:rFonts w:ascii="Times New Roman" w:hAnsi="Times New Roman" w:cs="Times New Roman"/>
              </w:rPr>
            </w:pPr>
          </w:p>
        </w:tc>
        <w:tc>
          <w:tcPr>
            <w:tcW w:w="5213" w:type="dxa"/>
            <w:tcBorders>
              <w:left w:val="single" w:sz="1" w:space="0" w:color="000000"/>
              <w:bottom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rPr>
              <w:t>Представленные документы утратили силу на момент обращения за услугой</w:t>
            </w:r>
          </w:p>
        </w:tc>
        <w:tc>
          <w:tcPr>
            <w:tcW w:w="3131" w:type="dxa"/>
            <w:tcBorders>
              <w:left w:val="single" w:sz="1" w:space="0" w:color="000000"/>
              <w:bottom w:val="single" w:sz="1" w:space="0" w:color="000000"/>
              <w:right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rPr>
              <w:t>Указывается исчерпывающий перечень документов, утративших силу</w:t>
            </w:r>
          </w:p>
        </w:tc>
      </w:tr>
      <w:tr w:rsidR="005D1421" w:rsidRPr="005D1421" w:rsidTr="005D1421">
        <w:tc>
          <w:tcPr>
            <w:tcW w:w="1020" w:type="dxa"/>
            <w:tcBorders>
              <w:left w:val="single" w:sz="1" w:space="0" w:color="000000"/>
              <w:bottom w:val="single" w:sz="1" w:space="0" w:color="000000"/>
            </w:tcBorders>
            <w:shd w:val="clear" w:color="auto" w:fill="auto"/>
          </w:tcPr>
          <w:p w:rsidR="005D1421" w:rsidRPr="005D1421" w:rsidRDefault="005D1421" w:rsidP="005D1421">
            <w:pPr>
              <w:snapToGrid w:val="0"/>
              <w:spacing w:after="0" w:line="240" w:lineRule="auto"/>
              <w:rPr>
                <w:rFonts w:ascii="Times New Roman" w:hAnsi="Times New Roman" w:cs="Times New Roman"/>
              </w:rPr>
            </w:pPr>
          </w:p>
        </w:tc>
        <w:tc>
          <w:tcPr>
            <w:tcW w:w="5213" w:type="dxa"/>
            <w:tcBorders>
              <w:left w:val="single" w:sz="1" w:space="0" w:color="000000"/>
              <w:bottom w:val="single" w:sz="1" w:space="0" w:color="000000"/>
            </w:tcBorders>
            <w:shd w:val="clear" w:color="auto" w:fill="auto"/>
          </w:tcPr>
          <w:p w:rsidR="005D1421" w:rsidRPr="005D1421" w:rsidRDefault="005D1421" w:rsidP="005D1421">
            <w:pPr>
              <w:spacing w:after="0" w:line="240" w:lineRule="auto"/>
              <w:rPr>
                <w:rStyle w:val="211pt"/>
              </w:rPr>
            </w:pPr>
            <w:r w:rsidRPr="005D1421">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D1421" w:rsidRPr="005D1421" w:rsidRDefault="005D1421" w:rsidP="005D1421">
            <w:pPr>
              <w:spacing w:after="0" w:line="240" w:lineRule="auto"/>
              <w:rPr>
                <w:rFonts w:ascii="Times New Roman" w:hAnsi="Times New Roman" w:cs="Times New Roman"/>
              </w:rPr>
            </w:pPr>
          </w:p>
        </w:tc>
        <w:tc>
          <w:tcPr>
            <w:tcW w:w="3131" w:type="dxa"/>
            <w:tcBorders>
              <w:left w:val="single" w:sz="1" w:space="0" w:color="000000"/>
              <w:bottom w:val="single" w:sz="1" w:space="0" w:color="000000"/>
              <w:right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rPr>
              <w:lastRenderedPageBreak/>
              <w:t>Указывается исчерпывающий перечень документов, содержащих подчистки и исправления</w:t>
            </w:r>
          </w:p>
        </w:tc>
      </w:tr>
      <w:tr w:rsidR="005D1421" w:rsidRPr="005D1421" w:rsidTr="005D1421">
        <w:tc>
          <w:tcPr>
            <w:tcW w:w="1020" w:type="dxa"/>
            <w:tcBorders>
              <w:left w:val="single" w:sz="1" w:space="0" w:color="000000"/>
              <w:bottom w:val="single" w:sz="1" w:space="0" w:color="000000"/>
            </w:tcBorders>
            <w:shd w:val="clear" w:color="auto" w:fill="auto"/>
          </w:tcPr>
          <w:p w:rsidR="005D1421" w:rsidRPr="005D1421" w:rsidRDefault="005D1421" w:rsidP="005D1421">
            <w:pPr>
              <w:snapToGrid w:val="0"/>
              <w:spacing w:after="0" w:line="240" w:lineRule="auto"/>
              <w:rPr>
                <w:rFonts w:ascii="Times New Roman" w:hAnsi="Times New Roman" w:cs="Times New Roman"/>
              </w:rPr>
            </w:pPr>
          </w:p>
        </w:tc>
        <w:tc>
          <w:tcPr>
            <w:tcW w:w="5213" w:type="dxa"/>
            <w:tcBorders>
              <w:left w:val="single" w:sz="1" w:space="0" w:color="000000"/>
              <w:bottom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131" w:type="dxa"/>
            <w:tcBorders>
              <w:left w:val="single" w:sz="1" w:space="0" w:color="000000"/>
              <w:bottom w:val="single" w:sz="1" w:space="0" w:color="000000"/>
              <w:right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rPr>
              <w:t>Указываются основания такого вывода</w:t>
            </w:r>
          </w:p>
        </w:tc>
      </w:tr>
      <w:tr w:rsidR="005D1421" w:rsidRPr="005D1421" w:rsidTr="005D1421">
        <w:tc>
          <w:tcPr>
            <w:tcW w:w="1020" w:type="dxa"/>
            <w:tcBorders>
              <w:left w:val="single" w:sz="1" w:space="0" w:color="000000"/>
              <w:bottom w:val="single" w:sz="1" w:space="0" w:color="000000"/>
            </w:tcBorders>
            <w:shd w:val="clear" w:color="auto" w:fill="auto"/>
          </w:tcPr>
          <w:p w:rsidR="005D1421" w:rsidRPr="005D1421" w:rsidRDefault="005D1421" w:rsidP="005D1421">
            <w:pPr>
              <w:snapToGrid w:val="0"/>
              <w:spacing w:after="0" w:line="240" w:lineRule="auto"/>
              <w:rPr>
                <w:rFonts w:ascii="Times New Roman" w:hAnsi="Times New Roman" w:cs="Times New Roman"/>
              </w:rPr>
            </w:pPr>
          </w:p>
        </w:tc>
        <w:tc>
          <w:tcPr>
            <w:tcW w:w="5213" w:type="dxa"/>
            <w:tcBorders>
              <w:left w:val="single" w:sz="1" w:space="0" w:color="000000"/>
              <w:bottom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31" w:type="dxa"/>
            <w:tcBorders>
              <w:left w:val="single" w:sz="1" w:space="0" w:color="000000"/>
              <w:bottom w:val="single" w:sz="1" w:space="0" w:color="000000"/>
              <w:right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rPr>
              <w:t>Указывается исчерпывающий перечень документов, содержащих повреждения</w:t>
            </w:r>
          </w:p>
        </w:tc>
      </w:tr>
      <w:tr w:rsidR="005D1421" w:rsidRPr="005D1421" w:rsidTr="005D1421">
        <w:tc>
          <w:tcPr>
            <w:tcW w:w="1020" w:type="dxa"/>
            <w:tcBorders>
              <w:left w:val="single" w:sz="1" w:space="0" w:color="000000"/>
              <w:bottom w:val="single" w:sz="1" w:space="0" w:color="000000"/>
            </w:tcBorders>
            <w:shd w:val="clear" w:color="auto" w:fill="auto"/>
          </w:tcPr>
          <w:p w:rsidR="005D1421" w:rsidRPr="005D1421" w:rsidRDefault="005D1421" w:rsidP="005D1421">
            <w:pPr>
              <w:snapToGrid w:val="0"/>
              <w:spacing w:after="0" w:line="240" w:lineRule="auto"/>
              <w:rPr>
                <w:rFonts w:ascii="Times New Roman" w:hAnsi="Times New Roman" w:cs="Times New Roman"/>
              </w:rPr>
            </w:pPr>
          </w:p>
        </w:tc>
        <w:tc>
          <w:tcPr>
            <w:tcW w:w="5213" w:type="dxa"/>
            <w:tcBorders>
              <w:left w:val="single" w:sz="1" w:space="0" w:color="000000"/>
              <w:bottom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rPr>
              <w:t>Заявление подано лицом, не имеющим полномочий представлять интересы заявителя</w:t>
            </w:r>
          </w:p>
        </w:tc>
        <w:tc>
          <w:tcPr>
            <w:tcW w:w="3131" w:type="dxa"/>
            <w:tcBorders>
              <w:left w:val="single" w:sz="1" w:space="0" w:color="000000"/>
              <w:bottom w:val="single" w:sz="1" w:space="0" w:color="000000"/>
              <w:right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rPr>
              <w:t>Указываются основания такого вывода</w:t>
            </w:r>
          </w:p>
        </w:tc>
      </w:tr>
    </w:tbl>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5D1421" w:rsidRPr="005D1421" w:rsidRDefault="005D1421" w:rsidP="005D1421">
      <w:pPr>
        <w:spacing w:after="0" w:line="240" w:lineRule="auto"/>
        <w:ind w:firstLine="567"/>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5D1421" w:rsidRPr="005D1421" w:rsidRDefault="005D1421" w:rsidP="005D1421">
      <w:pPr>
        <w:spacing w:after="0" w:line="240" w:lineRule="auto"/>
        <w:ind w:firstLine="567"/>
        <w:jc w:val="both"/>
        <w:rPr>
          <w:rFonts w:ascii="Times New Roman" w:hAnsi="Times New Roman" w:cs="Times New Roman"/>
          <w:sz w:val="24"/>
          <w:szCs w:val="24"/>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r w:rsidRPr="005D1421">
        <w:rPr>
          <w:rStyle w:val="20"/>
          <w:rFonts w:ascii="Times New Roman" w:eastAsia="Calibri" w:hAnsi="Times New Roman" w:cs="Times New Roman"/>
        </w:rPr>
        <w:t>______________________   __________________     ______________________</w:t>
      </w:r>
    </w:p>
    <w:p w:rsidR="005D1421" w:rsidRPr="005D1421" w:rsidRDefault="005D1421" w:rsidP="005D1421">
      <w:pPr>
        <w:spacing w:after="0" w:line="240" w:lineRule="auto"/>
        <w:rPr>
          <w:rFonts w:ascii="Times New Roman" w:hAnsi="Times New Roman" w:cs="Times New Roman"/>
        </w:rPr>
      </w:pPr>
      <w:r w:rsidRPr="005D1421">
        <w:rPr>
          <w:rStyle w:val="20"/>
          <w:rFonts w:ascii="Times New Roman" w:eastAsia="Calibri" w:hAnsi="Times New Roman" w:cs="Times New Roman"/>
          <w:sz w:val="20"/>
          <w:szCs w:val="20"/>
        </w:rPr>
        <w:t xml:space="preserve">                 (</w:t>
      </w:r>
      <w:r w:rsidRPr="005D1421">
        <w:rPr>
          <w:rStyle w:val="7"/>
          <w:color w:val="000000"/>
          <w:sz w:val="20"/>
          <w:szCs w:val="20"/>
        </w:rPr>
        <w:t>должность                                             (подпись)                                  (расшифровка подписи)</w:t>
      </w:r>
    </w:p>
    <w:p w:rsidR="005D1421" w:rsidRPr="005D1421" w:rsidRDefault="005D1421" w:rsidP="005D1421">
      <w:pPr>
        <w:spacing w:after="0" w:line="240" w:lineRule="auto"/>
        <w:rPr>
          <w:rFonts w:ascii="Times New Roman" w:hAnsi="Times New Roman" w:cs="Times New Roman"/>
        </w:rPr>
      </w:pPr>
      <w:r w:rsidRPr="005D1421">
        <w:rPr>
          <w:rStyle w:val="7"/>
          <w:color w:val="000000"/>
          <w:sz w:val="20"/>
          <w:szCs w:val="20"/>
        </w:rPr>
        <w:t xml:space="preserve">      сотрудника органа власти, </w:t>
      </w:r>
    </w:p>
    <w:p w:rsidR="005D1421" w:rsidRPr="005D1421" w:rsidRDefault="005D1421" w:rsidP="005D1421">
      <w:pPr>
        <w:spacing w:after="0" w:line="240" w:lineRule="auto"/>
        <w:rPr>
          <w:rFonts w:ascii="Times New Roman" w:hAnsi="Times New Roman" w:cs="Times New Roman"/>
        </w:rPr>
      </w:pPr>
      <w:r w:rsidRPr="005D1421">
        <w:rPr>
          <w:rStyle w:val="7"/>
          <w:color w:val="000000"/>
          <w:sz w:val="20"/>
          <w:szCs w:val="20"/>
        </w:rPr>
        <w:t xml:space="preserve">         принявшего решение)</w:t>
      </w: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r w:rsidRPr="005D1421">
        <w:rPr>
          <w:rStyle w:val="7"/>
          <w:color w:val="000000"/>
          <w:sz w:val="24"/>
        </w:rPr>
        <w:t>«__» ____________ 20___ г.</w:t>
      </w: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r w:rsidRPr="005D1421">
        <w:rPr>
          <w:rStyle w:val="7"/>
          <w:color w:val="000000"/>
          <w:sz w:val="24"/>
        </w:rPr>
        <w:t>М.П.</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ind w:firstLine="720"/>
        <w:jc w:val="right"/>
        <w:rPr>
          <w:rFonts w:ascii="Times New Roman" w:hAnsi="Times New Roman" w:cs="Times New Roman"/>
        </w:rPr>
      </w:pPr>
      <w:r w:rsidRPr="005D1421">
        <w:rPr>
          <w:rFonts w:ascii="Times New Roman" w:hAnsi="Times New Roman" w:cs="Times New Roman"/>
        </w:rPr>
        <w:lastRenderedPageBreak/>
        <w:t>Приложение № 5</w:t>
      </w:r>
    </w:p>
    <w:p w:rsidR="005D1421" w:rsidRPr="005D1421" w:rsidRDefault="005D1421" w:rsidP="005D1421">
      <w:pPr>
        <w:spacing w:after="0" w:line="240" w:lineRule="auto"/>
        <w:ind w:firstLine="720"/>
        <w:jc w:val="right"/>
        <w:rPr>
          <w:rFonts w:ascii="Times New Roman" w:hAnsi="Times New Roman" w:cs="Times New Roman"/>
        </w:rPr>
      </w:pPr>
      <w:r w:rsidRPr="005D1421">
        <w:rPr>
          <w:rStyle w:val="af6"/>
          <w:rFonts w:ascii="Times New Roman" w:hAnsi="Times New Roman" w:cs="Times New Roman"/>
          <w:color w:val="000000"/>
        </w:rPr>
        <w:t xml:space="preserve">к Административному регламенту </w:t>
      </w:r>
      <w:r w:rsidRPr="005D1421">
        <w:rPr>
          <w:rFonts w:ascii="Times New Roman" w:hAnsi="Times New Roman" w:cs="Times New Roman"/>
          <w:bCs/>
        </w:rPr>
        <w:t xml:space="preserve">предоставления </w:t>
      </w:r>
    </w:p>
    <w:p w:rsidR="005D1421" w:rsidRPr="005D1421" w:rsidRDefault="005D1421" w:rsidP="005D1421">
      <w:pPr>
        <w:spacing w:after="0" w:line="240" w:lineRule="auto"/>
        <w:ind w:firstLine="720"/>
        <w:jc w:val="right"/>
        <w:rPr>
          <w:rFonts w:ascii="Times New Roman" w:hAnsi="Times New Roman" w:cs="Times New Roman"/>
        </w:rPr>
      </w:pPr>
      <w:r w:rsidRPr="005D1421">
        <w:rPr>
          <w:rFonts w:ascii="Times New Roman" w:hAnsi="Times New Roman" w:cs="Times New Roman"/>
          <w:bCs/>
        </w:rPr>
        <w:t>муниципальной услуги «</w:t>
      </w:r>
      <w:r w:rsidRPr="005D1421">
        <w:rPr>
          <w:rStyle w:val="32"/>
          <w:rFonts w:eastAsia="Calibri"/>
          <w:b w:val="0"/>
          <w:i w:val="0"/>
          <w:color w:val="000000"/>
          <w:sz w:val="24"/>
        </w:rPr>
        <w:t xml:space="preserve">Принятие на учет граждан </w:t>
      </w:r>
    </w:p>
    <w:p w:rsidR="005D1421" w:rsidRPr="005D1421" w:rsidRDefault="005D1421" w:rsidP="005D1421">
      <w:pPr>
        <w:spacing w:after="0" w:line="240" w:lineRule="auto"/>
        <w:ind w:firstLine="720"/>
        <w:jc w:val="right"/>
        <w:rPr>
          <w:rFonts w:ascii="Times New Roman" w:hAnsi="Times New Roman" w:cs="Times New Roman"/>
        </w:rPr>
      </w:pPr>
      <w:r w:rsidRPr="005D1421">
        <w:rPr>
          <w:rStyle w:val="32"/>
          <w:rFonts w:eastAsia="Calibri"/>
          <w:b w:val="0"/>
          <w:i w:val="0"/>
          <w:color w:val="000000"/>
          <w:sz w:val="24"/>
        </w:rPr>
        <w:t>в качестве нуждающихся в жилых помещениях»</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13"/>
          <w:color w:val="000000"/>
          <w:sz w:val="24"/>
        </w:rPr>
        <w:t>Форма решения об отказе предоставлении</w:t>
      </w:r>
      <w:r w:rsidRPr="005D1421">
        <w:rPr>
          <w:rStyle w:val="13"/>
          <w:color w:val="000000"/>
          <w:sz w:val="24"/>
        </w:rPr>
        <w:br/>
        <w:t>муниципальной услуги</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13"/>
          <w:rFonts w:eastAsia="Calibri"/>
          <w:color w:val="000000"/>
          <w:sz w:val="24"/>
        </w:rPr>
        <w:t>____________________________________________________________________________</w:t>
      </w:r>
    </w:p>
    <w:p w:rsidR="005D1421" w:rsidRPr="005D1421" w:rsidRDefault="005D1421" w:rsidP="005D1421">
      <w:pPr>
        <w:pStyle w:val="60"/>
        <w:pBdr>
          <w:top w:val="none" w:sz="0" w:space="0" w:color="000000"/>
          <w:left w:val="none" w:sz="0" w:space="0" w:color="000000"/>
          <w:bottom w:val="none" w:sz="0" w:space="0" w:color="000000"/>
          <w:right w:val="none" w:sz="0" w:space="0" w:color="000000"/>
        </w:pBdr>
        <w:spacing w:before="0" w:after="0" w:line="240" w:lineRule="auto"/>
      </w:pPr>
      <w:r w:rsidRPr="005D1421">
        <w:rPr>
          <w:rStyle w:val="6"/>
          <w:rFonts w:eastAsia="Calibri"/>
          <w:color w:val="000000"/>
          <w:lang w:eastAsia="ru-RU"/>
        </w:rPr>
        <w:t>Наименование уполномоченного органа местного самоуправления</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right"/>
        <w:rPr>
          <w:rFonts w:ascii="Times New Roman" w:hAnsi="Times New Roman" w:cs="Times New Roman"/>
        </w:rPr>
      </w:pPr>
      <w:r w:rsidRPr="005D1421">
        <w:rPr>
          <w:rStyle w:val="13"/>
          <w:b w:val="0"/>
          <w:sz w:val="24"/>
        </w:rPr>
        <w:t>Кому_________________________________</w:t>
      </w:r>
    </w:p>
    <w:p w:rsidR="005D1421" w:rsidRPr="005D1421" w:rsidRDefault="005D1421" w:rsidP="005D1421">
      <w:pPr>
        <w:spacing w:after="0" w:line="240" w:lineRule="auto"/>
        <w:jc w:val="center"/>
        <w:rPr>
          <w:rFonts w:ascii="Times New Roman" w:hAnsi="Times New Roman" w:cs="Times New Roman"/>
        </w:rPr>
      </w:pPr>
      <w:r w:rsidRPr="005D1421">
        <w:rPr>
          <w:rStyle w:val="13"/>
          <w:b w:val="0"/>
          <w:sz w:val="24"/>
        </w:rPr>
        <w:t xml:space="preserve">                                                                        </w:t>
      </w:r>
      <w:r w:rsidRPr="005D1421">
        <w:rPr>
          <w:rStyle w:val="13"/>
          <w:b w:val="0"/>
          <w:i/>
          <w:iCs/>
          <w:sz w:val="20"/>
          <w:szCs w:val="20"/>
        </w:rPr>
        <w:t xml:space="preserve"> (Фамилия, имя, отчество)</w:t>
      </w:r>
    </w:p>
    <w:p w:rsidR="005D1421" w:rsidRPr="005D1421" w:rsidRDefault="005D1421" w:rsidP="005D1421">
      <w:pPr>
        <w:spacing w:after="0" w:line="240" w:lineRule="auto"/>
        <w:jc w:val="right"/>
        <w:rPr>
          <w:rFonts w:ascii="Times New Roman" w:hAnsi="Times New Roman" w:cs="Times New Roman"/>
        </w:rPr>
      </w:pPr>
      <w:r w:rsidRPr="005D1421">
        <w:rPr>
          <w:rStyle w:val="13"/>
          <w:b w:val="0"/>
          <w:i/>
          <w:iCs/>
          <w:sz w:val="20"/>
          <w:szCs w:val="20"/>
        </w:rPr>
        <w:t>___________________________________________</w:t>
      </w:r>
    </w:p>
    <w:p w:rsidR="005D1421" w:rsidRPr="005D1421" w:rsidRDefault="005D1421" w:rsidP="005D1421">
      <w:pPr>
        <w:spacing w:after="0" w:line="240" w:lineRule="auto"/>
        <w:jc w:val="right"/>
        <w:rPr>
          <w:rFonts w:ascii="Times New Roman" w:hAnsi="Times New Roman" w:cs="Times New Roman"/>
        </w:rPr>
      </w:pPr>
      <w:r w:rsidRPr="005D1421">
        <w:rPr>
          <w:rStyle w:val="13"/>
          <w:b w:val="0"/>
          <w:i/>
          <w:iCs/>
          <w:sz w:val="20"/>
          <w:szCs w:val="20"/>
        </w:rPr>
        <w:t>___________________________________________</w:t>
      </w:r>
    </w:p>
    <w:p w:rsidR="005D1421" w:rsidRPr="005D1421" w:rsidRDefault="005D1421" w:rsidP="005D1421">
      <w:pPr>
        <w:spacing w:after="0" w:line="240" w:lineRule="auto"/>
        <w:jc w:val="center"/>
        <w:rPr>
          <w:rFonts w:ascii="Times New Roman" w:hAnsi="Times New Roman" w:cs="Times New Roman"/>
        </w:rPr>
      </w:pPr>
      <w:r w:rsidRPr="005D1421">
        <w:rPr>
          <w:rStyle w:val="13"/>
          <w:b w:val="0"/>
          <w:i/>
          <w:iCs/>
          <w:color w:val="000000"/>
          <w:sz w:val="20"/>
          <w:szCs w:val="20"/>
        </w:rPr>
        <w:t xml:space="preserve">                                                                                                        (телефон и адрес электронной почты)</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13"/>
          <w:bCs/>
          <w:color w:val="000000"/>
          <w:sz w:val="24"/>
        </w:rPr>
        <w:t>РЕШЕНИЕ</w:t>
      </w:r>
    </w:p>
    <w:p w:rsidR="005D1421" w:rsidRPr="005D1421" w:rsidRDefault="005D1421" w:rsidP="005D1421">
      <w:pPr>
        <w:spacing w:after="0" w:line="240" w:lineRule="auto"/>
        <w:jc w:val="center"/>
        <w:rPr>
          <w:rFonts w:ascii="Times New Roman" w:hAnsi="Times New Roman" w:cs="Times New Roman"/>
        </w:rPr>
      </w:pPr>
      <w:r w:rsidRPr="005D1421">
        <w:rPr>
          <w:rStyle w:val="13"/>
          <w:bCs/>
          <w:color w:val="000000"/>
          <w:sz w:val="24"/>
        </w:rPr>
        <w:t>об отказе предоставлении</w:t>
      </w:r>
      <w:r w:rsidRPr="005D1421">
        <w:rPr>
          <w:rStyle w:val="13"/>
          <w:bCs/>
          <w:color w:val="000000"/>
          <w:sz w:val="24"/>
        </w:rPr>
        <w:br/>
        <w:t>муниципальной услуги «</w:t>
      </w:r>
      <w:r w:rsidRPr="005D1421">
        <w:rPr>
          <w:rStyle w:val="32"/>
          <w:rFonts w:eastAsia="Calibri"/>
          <w:bCs/>
          <w:i w:val="0"/>
          <w:color w:val="000000"/>
          <w:sz w:val="24"/>
        </w:rPr>
        <w:t xml:space="preserve">Принятие на учет граждан </w:t>
      </w:r>
    </w:p>
    <w:p w:rsidR="005D1421" w:rsidRPr="005D1421" w:rsidRDefault="005D1421" w:rsidP="005D1421">
      <w:pPr>
        <w:spacing w:after="0" w:line="240" w:lineRule="auto"/>
        <w:jc w:val="center"/>
        <w:rPr>
          <w:rFonts w:ascii="Times New Roman" w:hAnsi="Times New Roman" w:cs="Times New Roman"/>
        </w:rPr>
      </w:pPr>
      <w:r w:rsidRPr="005D1421">
        <w:rPr>
          <w:rStyle w:val="32"/>
          <w:rFonts w:eastAsia="Calibri"/>
          <w:bCs/>
          <w:i w:val="0"/>
          <w:color w:val="000000"/>
          <w:sz w:val="24"/>
        </w:rPr>
        <w:t>в качестве нуждающихся в жилых помещениях»</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51"/>
          <w:b w:val="0"/>
          <w:color w:val="000000"/>
          <w:sz w:val="24"/>
        </w:rPr>
        <w:t>Дата_________________                                                                            № ________________</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sz w:val="24"/>
          <w:szCs w:val="24"/>
        </w:rPr>
      </w:pPr>
      <w:r w:rsidRPr="005D1421">
        <w:rPr>
          <w:rStyle w:val="20"/>
          <w:rFonts w:ascii="Times New Roman" w:eastAsia="Calibri" w:hAnsi="Times New Roman" w:cs="Times New Roman"/>
          <w:color w:val="000000"/>
        </w:rPr>
        <w:tab/>
      </w:r>
      <w:r w:rsidRPr="005D1421">
        <w:rPr>
          <w:rStyle w:val="20"/>
          <w:rFonts w:ascii="Times New Roman" w:eastAsia="Calibri" w:hAnsi="Times New Roman" w:cs="Times New Roman"/>
          <w:color w:val="000000"/>
          <w:sz w:val="24"/>
          <w:szCs w:val="24"/>
        </w:rPr>
        <w:t>По результатам рассмотрения заявления от _______</w:t>
      </w:r>
      <w:r w:rsidRPr="005D1421">
        <w:rPr>
          <w:rStyle w:val="20"/>
          <w:rFonts w:ascii="Times New Roman" w:eastAsia="Calibri" w:hAnsi="Times New Roman" w:cs="Times New Roman"/>
          <w:color w:val="000000"/>
          <w:sz w:val="24"/>
          <w:szCs w:val="24"/>
        </w:rPr>
        <w:tab/>
        <w:t xml:space="preserve"> № _______</w:t>
      </w:r>
      <w:r w:rsidRPr="005D1421">
        <w:rPr>
          <w:rStyle w:val="20"/>
          <w:rFonts w:ascii="Times New Roman" w:eastAsia="Calibri" w:hAnsi="Times New Roman" w:cs="Times New Roman"/>
          <w:color w:val="000000"/>
          <w:sz w:val="24"/>
          <w:szCs w:val="24"/>
        </w:rPr>
        <w:tab/>
        <w:t xml:space="preserve"> и приложенных к нему документов, в соответствии с Жилищным кодексом Российской Федерации принято решение о</w:t>
      </w:r>
      <w:r w:rsidRPr="005D1421">
        <w:rPr>
          <w:rStyle w:val="7"/>
          <w:color w:val="000000"/>
          <w:sz w:val="24"/>
          <w:szCs w:val="24"/>
        </w:rPr>
        <w:t xml:space="preserve">б отказе </w:t>
      </w:r>
      <w:r w:rsidRPr="005D1421">
        <w:rPr>
          <w:rStyle w:val="13"/>
          <w:b w:val="0"/>
          <w:color w:val="000000"/>
          <w:sz w:val="24"/>
          <w:szCs w:val="24"/>
        </w:rPr>
        <w:t>в  предоставлении  муниципальной услуги, по следующим основаниям</w:t>
      </w:r>
      <w:r w:rsidRPr="005D1421">
        <w:rPr>
          <w:rStyle w:val="20"/>
          <w:rFonts w:ascii="Times New Roman" w:eastAsia="Calibri" w:hAnsi="Times New Roman" w:cs="Times New Roman"/>
          <w:color w:val="000000"/>
          <w:sz w:val="24"/>
          <w:szCs w:val="24"/>
        </w:rPr>
        <w:t>:</w:t>
      </w:r>
    </w:p>
    <w:tbl>
      <w:tblPr>
        <w:tblW w:w="0" w:type="auto"/>
        <w:tblInd w:w="55" w:type="dxa"/>
        <w:tblLayout w:type="fixed"/>
        <w:tblCellMar>
          <w:top w:w="55" w:type="dxa"/>
          <w:left w:w="55" w:type="dxa"/>
          <w:bottom w:w="55" w:type="dxa"/>
          <w:right w:w="55" w:type="dxa"/>
        </w:tblCellMar>
        <w:tblLook w:val="0000"/>
      </w:tblPr>
      <w:tblGrid>
        <w:gridCol w:w="1020"/>
        <w:gridCol w:w="5213"/>
        <w:gridCol w:w="3131"/>
      </w:tblGrid>
      <w:tr w:rsidR="005D1421" w:rsidRPr="005D1421" w:rsidTr="005D1421">
        <w:tc>
          <w:tcPr>
            <w:tcW w:w="1020" w:type="dxa"/>
            <w:tcBorders>
              <w:top w:val="single" w:sz="1" w:space="0" w:color="000000"/>
              <w:left w:val="single" w:sz="1" w:space="0" w:color="000000"/>
              <w:bottom w:val="single" w:sz="1" w:space="0" w:color="000000"/>
            </w:tcBorders>
            <w:shd w:val="clear" w:color="auto" w:fill="auto"/>
          </w:tcPr>
          <w:p w:rsidR="005D1421" w:rsidRPr="005D1421" w:rsidRDefault="005D1421" w:rsidP="005D1421">
            <w:pPr>
              <w:spacing w:after="0" w:line="240" w:lineRule="auto"/>
              <w:jc w:val="center"/>
              <w:rPr>
                <w:rFonts w:ascii="Times New Roman" w:hAnsi="Times New Roman" w:cs="Times New Roman"/>
                <w:b/>
                <w:sz w:val="20"/>
                <w:szCs w:val="20"/>
              </w:rPr>
            </w:pPr>
            <w:r w:rsidRPr="005D1421">
              <w:rPr>
                <w:rStyle w:val="211pt"/>
                <w:b/>
                <w:sz w:val="20"/>
                <w:szCs w:val="20"/>
              </w:rPr>
              <w:t>№</w:t>
            </w:r>
          </w:p>
          <w:p w:rsidR="005D1421" w:rsidRPr="005D1421" w:rsidRDefault="005D1421" w:rsidP="005D1421">
            <w:pPr>
              <w:spacing w:after="0" w:line="240" w:lineRule="auto"/>
              <w:jc w:val="center"/>
              <w:rPr>
                <w:rFonts w:ascii="Times New Roman" w:hAnsi="Times New Roman" w:cs="Times New Roman"/>
                <w:b/>
                <w:sz w:val="20"/>
                <w:szCs w:val="20"/>
              </w:rPr>
            </w:pPr>
            <w:r w:rsidRPr="005D1421">
              <w:rPr>
                <w:rStyle w:val="211pt"/>
                <w:b/>
                <w:sz w:val="20"/>
                <w:szCs w:val="20"/>
              </w:rPr>
              <w:t>пункта</w:t>
            </w:r>
          </w:p>
          <w:p w:rsidR="005D1421" w:rsidRPr="005D1421" w:rsidRDefault="005D1421" w:rsidP="005D1421">
            <w:pPr>
              <w:spacing w:after="0" w:line="240" w:lineRule="auto"/>
              <w:jc w:val="center"/>
              <w:rPr>
                <w:rFonts w:ascii="Times New Roman" w:hAnsi="Times New Roman" w:cs="Times New Roman"/>
                <w:b/>
                <w:sz w:val="20"/>
                <w:szCs w:val="20"/>
              </w:rPr>
            </w:pPr>
            <w:r w:rsidRPr="005D1421">
              <w:rPr>
                <w:rStyle w:val="211pt"/>
                <w:b/>
                <w:sz w:val="20"/>
                <w:szCs w:val="20"/>
              </w:rPr>
              <w:t>админи-стратив-ного</w:t>
            </w:r>
          </w:p>
          <w:p w:rsidR="005D1421" w:rsidRPr="005D1421" w:rsidRDefault="005D1421" w:rsidP="005D1421">
            <w:pPr>
              <w:spacing w:after="0" w:line="240" w:lineRule="auto"/>
              <w:jc w:val="center"/>
              <w:rPr>
                <w:rFonts w:ascii="Times New Roman" w:hAnsi="Times New Roman" w:cs="Times New Roman"/>
                <w:b/>
                <w:sz w:val="20"/>
                <w:szCs w:val="20"/>
              </w:rPr>
            </w:pPr>
            <w:r w:rsidRPr="005D1421">
              <w:rPr>
                <w:rStyle w:val="211pt"/>
                <w:b/>
                <w:sz w:val="20"/>
                <w:szCs w:val="20"/>
              </w:rPr>
              <w:t>регламен</w:t>
            </w:r>
          </w:p>
          <w:p w:rsidR="005D1421" w:rsidRPr="005D1421" w:rsidRDefault="005D1421" w:rsidP="005D1421">
            <w:pPr>
              <w:spacing w:after="0" w:line="240" w:lineRule="auto"/>
              <w:jc w:val="center"/>
              <w:rPr>
                <w:rFonts w:ascii="Times New Roman" w:hAnsi="Times New Roman" w:cs="Times New Roman"/>
              </w:rPr>
            </w:pPr>
            <w:r w:rsidRPr="005D1421">
              <w:rPr>
                <w:rStyle w:val="211pt"/>
                <w:b/>
                <w:sz w:val="20"/>
                <w:szCs w:val="20"/>
              </w:rPr>
              <w:t>та</w:t>
            </w:r>
          </w:p>
        </w:tc>
        <w:tc>
          <w:tcPr>
            <w:tcW w:w="5213" w:type="dxa"/>
            <w:tcBorders>
              <w:top w:val="single" w:sz="1" w:space="0" w:color="000000"/>
              <w:left w:val="single" w:sz="1" w:space="0" w:color="000000"/>
              <w:bottom w:val="single" w:sz="1" w:space="0" w:color="000000"/>
            </w:tcBorders>
            <w:shd w:val="clear" w:color="auto" w:fill="auto"/>
          </w:tcPr>
          <w:p w:rsidR="005D1421" w:rsidRPr="005D1421" w:rsidRDefault="005D1421" w:rsidP="005D1421">
            <w:pPr>
              <w:spacing w:after="0" w:line="240" w:lineRule="auto"/>
              <w:jc w:val="center"/>
              <w:rPr>
                <w:rStyle w:val="211pt"/>
                <w:b/>
                <w:sz w:val="20"/>
                <w:szCs w:val="20"/>
              </w:rPr>
            </w:pPr>
            <w:r w:rsidRPr="005D1421">
              <w:rPr>
                <w:rStyle w:val="211pt"/>
                <w:b/>
                <w:sz w:val="20"/>
                <w:szCs w:val="20"/>
              </w:rPr>
              <w:t xml:space="preserve">Наименование основания для отказа в соответствии </w:t>
            </w:r>
          </w:p>
          <w:p w:rsidR="005D1421" w:rsidRPr="005D1421" w:rsidRDefault="005D1421" w:rsidP="005D1421">
            <w:pPr>
              <w:spacing w:after="0" w:line="240" w:lineRule="auto"/>
              <w:jc w:val="center"/>
              <w:rPr>
                <w:rFonts w:ascii="Times New Roman" w:hAnsi="Times New Roman" w:cs="Times New Roman"/>
                <w:b/>
                <w:sz w:val="20"/>
                <w:szCs w:val="20"/>
              </w:rPr>
            </w:pPr>
            <w:r w:rsidRPr="005D1421">
              <w:rPr>
                <w:rStyle w:val="211pt"/>
                <w:b/>
                <w:sz w:val="20"/>
                <w:szCs w:val="20"/>
              </w:rPr>
              <w:t>с единым стандартом</w:t>
            </w:r>
          </w:p>
        </w:tc>
        <w:tc>
          <w:tcPr>
            <w:tcW w:w="3131" w:type="dxa"/>
            <w:tcBorders>
              <w:top w:val="single" w:sz="1" w:space="0" w:color="000000"/>
              <w:left w:val="single" w:sz="1" w:space="0" w:color="000000"/>
              <w:bottom w:val="single" w:sz="1" w:space="0" w:color="000000"/>
              <w:right w:val="single" w:sz="1" w:space="0" w:color="000000"/>
            </w:tcBorders>
            <w:shd w:val="clear" w:color="auto" w:fill="auto"/>
          </w:tcPr>
          <w:p w:rsidR="005D1421" w:rsidRPr="005D1421" w:rsidRDefault="005D1421" w:rsidP="005D1421">
            <w:pPr>
              <w:spacing w:after="0" w:line="240" w:lineRule="auto"/>
              <w:jc w:val="center"/>
              <w:rPr>
                <w:rFonts w:ascii="Times New Roman" w:hAnsi="Times New Roman" w:cs="Times New Roman"/>
                <w:b/>
                <w:sz w:val="20"/>
                <w:szCs w:val="20"/>
              </w:rPr>
            </w:pPr>
            <w:r w:rsidRPr="005D1421">
              <w:rPr>
                <w:rStyle w:val="211pt"/>
                <w:b/>
                <w:sz w:val="20"/>
                <w:szCs w:val="20"/>
              </w:rPr>
              <w:t>Разъяснение причин отказа в предоставлении услуги</w:t>
            </w:r>
          </w:p>
        </w:tc>
      </w:tr>
      <w:tr w:rsidR="005D1421" w:rsidRPr="005D1421" w:rsidTr="005D1421">
        <w:tc>
          <w:tcPr>
            <w:tcW w:w="1020" w:type="dxa"/>
            <w:tcBorders>
              <w:left w:val="single" w:sz="1" w:space="0" w:color="000000"/>
              <w:bottom w:val="single" w:sz="1" w:space="0" w:color="000000"/>
            </w:tcBorders>
            <w:shd w:val="clear" w:color="auto" w:fill="auto"/>
          </w:tcPr>
          <w:p w:rsidR="005D1421" w:rsidRPr="005D1421" w:rsidRDefault="005D1421" w:rsidP="005D1421">
            <w:pPr>
              <w:snapToGrid w:val="0"/>
              <w:spacing w:after="0" w:line="240" w:lineRule="auto"/>
              <w:rPr>
                <w:rFonts w:ascii="Times New Roman" w:hAnsi="Times New Roman" w:cs="Times New Roman"/>
              </w:rPr>
            </w:pPr>
          </w:p>
        </w:tc>
        <w:tc>
          <w:tcPr>
            <w:tcW w:w="5213" w:type="dxa"/>
            <w:tcBorders>
              <w:left w:val="single" w:sz="1" w:space="0" w:color="000000"/>
              <w:bottom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31" w:type="dxa"/>
            <w:tcBorders>
              <w:left w:val="single" w:sz="1" w:space="0" w:color="000000"/>
              <w:bottom w:val="single" w:sz="1" w:space="0" w:color="000000"/>
              <w:right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sz w:val="24"/>
                <w:szCs w:val="24"/>
              </w:rPr>
              <w:t>Указываются основания такого вывода</w:t>
            </w:r>
          </w:p>
        </w:tc>
      </w:tr>
      <w:tr w:rsidR="005D1421" w:rsidRPr="005D1421" w:rsidTr="005D1421">
        <w:tc>
          <w:tcPr>
            <w:tcW w:w="1020" w:type="dxa"/>
            <w:tcBorders>
              <w:left w:val="single" w:sz="1" w:space="0" w:color="000000"/>
              <w:bottom w:val="single" w:sz="1" w:space="0" w:color="000000"/>
            </w:tcBorders>
            <w:shd w:val="clear" w:color="auto" w:fill="auto"/>
          </w:tcPr>
          <w:p w:rsidR="005D1421" w:rsidRPr="005D1421" w:rsidRDefault="005D1421" w:rsidP="005D1421">
            <w:pPr>
              <w:snapToGrid w:val="0"/>
              <w:spacing w:after="0" w:line="240" w:lineRule="auto"/>
              <w:rPr>
                <w:rFonts w:ascii="Times New Roman" w:hAnsi="Times New Roman" w:cs="Times New Roman"/>
              </w:rPr>
            </w:pPr>
          </w:p>
        </w:tc>
        <w:tc>
          <w:tcPr>
            <w:tcW w:w="5213" w:type="dxa"/>
            <w:tcBorders>
              <w:left w:val="single" w:sz="1" w:space="0" w:color="000000"/>
              <w:bottom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sz w:val="24"/>
                <w:szCs w:val="24"/>
              </w:rPr>
              <w:t>Отсутствие у членов семьи места жительства на территории субъекта Российской Федерации</w:t>
            </w:r>
          </w:p>
        </w:tc>
        <w:tc>
          <w:tcPr>
            <w:tcW w:w="3131" w:type="dxa"/>
            <w:tcBorders>
              <w:left w:val="single" w:sz="1" w:space="0" w:color="000000"/>
              <w:bottom w:val="single" w:sz="1" w:space="0" w:color="000000"/>
              <w:right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sz w:val="24"/>
                <w:szCs w:val="24"/>
              </w:rPr>
              <w:t>Указываются основания такого вывода</w:t>
            </w:r>
          </w:p>
        </w:tc>
      </w:tr>
      <w:tr w:rsidR="005D1421" w:rsidRPr="005D1421" w:rsidTr="005D1421">
        <w:tc>
          <w:tcPr>
            <w:tcW w:w="1020" w:type="dxa"/>
            <w:tcBorders>
              <w:left w:val="single" w:sz="1" w:space="0" w:color="000000"/>
              <w:bottom w:val="single" w:sz="1" w:space="0" w:color="000000"/>
            </w:tcBorders>
            <w:shd w:val="clear" w:color="auto" w:fill="auto"/>
          </w:tcPr>
          <w:p w:rsidR="005D1421" w:rsidRPr="005D1421" w:rsidRDefault="005D1421" w:rsidP="005D1421">
            <w:pPr>
              <w:snapToGrid w:val="0"/>
              <w:spacing w:after="0" w:line="240" w:lineRule="auto"/>
              <w:rPr>
                <w:rFonts w:ascii="Times New Roman" w:hAnsi="Times New Roman" w:cs="Times New Roman"/>
              </w:rPr>
            </w:pPr>
          </w:p>
        </w:tc>
        <w:tc>
          <w:tcPr>
            <w:tcW w:w="5213" w:type="dxa"/>
            <w:tcBorders>
              <w:left w:val="single" w:sz="1" w:space="0" w:color="000000"/>
              <w:bottom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sz w:val="24"/>
                <w:szCs w:val="24"/>
              </w:rPr>
              <w:t>Представленными документами и сведениями не подтверждается право гражданина на предоставление жилого помещения</w:t>
            </w:r>
          </w:p>
        </w:tc>
        <w:tc>
          <w:tcPr>
            <w:tcW w:w="3131" w:type="dxa"/>
            <w:tcBorders>
              <w:left w:val="single" w:sz="1" w:space="0" w:color="000000"/>
              <w:bottom w:val="single" w:sz="1" w:space="0" w:color="000000"/>
              <w:right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sz w:val="24"/>
                <w:szCs w:val="24"/>
              </w:rPr>
              <w:t>Указываются основания такого вывода</w:t>
            </w:r>
          </w:p>
        </w:tc>
      </w:tr>
      <w:tr w:rsidR="005D1421" w:rsidRPr="005D1421" w:rsidTr="005D1421">
        <w:tc>
          <w:tcPr>
            <w:tcW w:w="1020" w:type="dxa"/>
            <w:tcBorders>
              <w:left w:val="single" w:sz="1" w:space="0" w:color="000000"/>
              <w:bottom w:val="single" w:sz="1" w:space="0" w:color="000000"/>
            </w:tcBorders>
            <w:shd w:val="clear" w:color="auto" w:fill="auto"/>
          </w:tcPr>
          <w:p w:rsidR="005D1421" w:rsidRPr="005D1421" w:rsidRDefault="005D1421" w:rsidP="005D1421">
            <w:pPr>
              <w:snapToGrid w:val="0"/>
              <w:spacing w:after="0" w:line="240" w:lineRule="auto"/>
              <w:rPr>
                <w:rFonts w:ascii="Times New Roman" w:hAnsi="Times New Roman" w:cs="Times New Roman"/>
              </w:rPr>
            </w:pPr>
          </w:p>
        </w:tc>
        <w:tc>
          <w:tcPr>
            <w:tcW w:w="5213" w:type="dxa"/>
            <w:tcBorders>
              <w:left w:val="single" w:sz="1" w:space="0" w:color="000000"/>
              <w:bottom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131" w:type="dxa"/>
            <w:tcBorders>
              <w:left w:val="single" w:sz="1" w:space="0" w:color="000000"/>
              <w:bottom w:val="single" w:sz="1" w:space="0" w:color="000000"/>
              <w:right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sz w:val="24"/>
                <w:szCs w:val="24"/>
              </w:rPr>
              <w:t>Указываются основания такого вывода</w:t>
            </w:r>
          </w:p>
        </w:tc>
      </w:tr>
      <w:tr w:rsidR="005D1421" w:rsidRPr="005D1421" w:rsidTr="005D1421">
        <w:tc>
          <w:tcPr>
            <w:tcW w:w="1020" w:type="dxa"/>
            <w:tcBorders>
              <w:left w:val="single" w:sz="1" w:space="0" w:color="000000"/>
              <w:bottom w:val="single" w:sz="1" w:space="0" w:color="000000"/>
            </w:tcBorders>
            <w:shd w:val="clear" w:color="auto" w:fill="auto"/>
          </w:tcPr>
          <w:p w:rsidR="005D1421" w:rsidRPr="005D1421" w:rsidRDefault="005D1421" w:rsidP="005D1421">
            <w:pPr>
              <w:snapToGrid w:val="0"/>
              <w:spacing w:after="0" w:line="240" w:lineRule="auto"/>
              <w:rPr>
                <w:rFonts w:ascii="Times New Roman" w:hAnsi="Times New Roman" w:cs="Times New Roman"/>
              </w:rPr>
            </w:pPr>
          </w:p>
        </w:tc>
        <w:tc>
          <w:tcPr>
            <w:tcW w:w="5213" w:type="dxa"/>
            <w:tcBorders>
              <w:left w:val="single" w:sz="1" w:space="0" w:color="000000"/>
              <w:bottom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131" w:type="dxa"/>
            <w:tcBorders>
              <w:left w:val="single" w:sz="1" w:space="0" w:color="000000"/>
              <w:bottom w:val="single" w:sz="1" w:space="0" w:color="000000"/>
              <w:right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sz w:val="24"/>
                <w:szCs w:val="24"/>
              </w:rPr>
              <w:t>Указываются основания такого вывода</w:t>
            </w:r>
          </w:p>
        </w:tc>
      </w:tr>
      <w:tr w:rsidR="005D1421" w:rsidRPr="005D1421" w:rsidTr="005D1421">
        <w:tc>
          <w:tcPr>
            <w:tcW w:w="1020" w:type="dxa"/>
            <w:tcBorders>
              <w:left w:val="single" w:sz="1" w:space="0" w:color="000000"/>
              <w:bottom w:val="single" w:sz="1" w:space="0" w:color="000000"/>
            </w:tcBorders>
            <w:shd w:val="clear" w:color="auto" w:fill="auto"/>
          </w:tcPr>
          <w:p w:rsidR="005D1421" w:rsidRPr="005D1421" w:rsidRDefault="005D1421" w:rsidP="005D1421">
            <w:pPr>
              <w:snapToGrid w:val="0"/>
              <w:spacing w:after="0" w:line="240" w:lineRule="auto"/>
              <w:rPr>
                <w:rFonts w:ascii="Times New Roman" w:hAnsi="Times New Roman" w:cs="Times New Roman"/>
              </w:rPr>
            </w:pPr>
          </w:p>
        </w:tc>
        <w:tc>
          <w:tcPr>
            <w:tcW w:w="5213" w:type="dxa"/>
            <w:tcBorders>
              <w:left w:val="single" w:sz="1" w:space="0" w:color="000000"/>
              <w:bottom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sz w:val="24"/>
                <w:szCs w:val="24"/>
              </w:rPr>
              <w:t>Отсутствие у членов семьи места жительства на территории субъекта Российской Федерации</w:t>
            </w:r>
          </w:p>
        </w:tc>
        <w:tc>
          <w:tcPr>
            <w:tcW w:w="3131" w:type="dxa"/>
            <w:tcBorders>
              <w:left w:val="single" w:sz="1" w:space="0" w:color="000000"/>
              <w:bottom w:val="single" w:sz="1" w:space="0" w:color="000000"/>
              <w:right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sz w:val="24"/>
                <w:szCs w:val="24"/>
              </w:rPr>
              <w:t>Указываются основания такого вывода</w:t>
            </w:r>
          </w:p>
        </w:tc>
      </w:tr>
      <w:tr w:rsidR="005D1421" w:rsidRPr="005D1421" w:rsidTr="005D1421">
        <w:tc>
          <w:tcPr>
            <w:tcW w:w="1020" w:type="dxa"/>
            <w:tcBorders>
              <w:left w:val="single" w:sz="1" w:space="0" w:color="000000"/>
              <w:bottom w:val="single" w:sz="1" w:space="0" w:color="000000"/>
            </w:tcBorders>
            <w:shd w:val="clear" w:color="auto" w:fill="auto"/>
          </w:tcPr>
          <w:p w:rsidR="005D1421" w:rsidRPr="005D1421" w:rsidRDefault="005D1421" w:rsidP="005D1421">
            <w:pPr>
              <w:snapToGrid w:val="0"/>
              <w:spacing w:after="0" w:line="240" w:lineRule="auto"/>
              <w:rPr>
                <w:rFonts w:ascii="Times New Roman" w:hAnsi="Times New Roman" w:cs="Times New Roman"/>
              </w:rPr>
            </w:pPr>
          </w:p>
        </w:tc>
        <w:tc>
          <w:tcPr>
            <w:tcW w:w="5213" w:type="dxa"/>
            <w:tcBorders>
              <w:left w:val="single" w:sz="1" w:space="0" w:color="000000"/>
              <w:bottom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sz w:val="24"/>
                <w:szCs w:val="24"/>
              </w:rPr>
              <w:t>Представленными документами и сведениями не подтверждается право гражданина на предоставление жилого помещения</w:t>
            </w:r>
          </w:p>
        </w:tc>
        <w:tc>
          <w:tcPr>
            <w:tcW w:w="3131" w:type="dxa"/>
            <w:tcBorders>
              <w:left w:val="single" w:sz="1" w:space="0" w:color="000000"/>
              <w:bottom w:val="single" w:sz="1" w:space="0" w:color="000000"/>
              <w:right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sz w:val="24"/>
                <w:szCs w:val="24"/>
              </w:rPr>
              <w:t>Указываются основания такого вывода</w:t>
            </w:r>
          </w:p>
        </w:tc>
      </w:tr>
      <w:tr w:rsidR="005D1421" w:rsidRPr="005D1421" w:rsidTr="005D1421">
        <w:tc>
          <w:tcPr>
            <w:tcW w:w="1020" w:type="dxa"/>
            <w:tcBorders>
              <w:left w:val="single" w:sz="1" w:space="0" w:color="000000"/>
              <w:bottom w:val="single" w:sz="1" w:space="0" w:color="000000"/>
            </w:tcBorders>
            <w:shd w:val="clear" w:color="auto" w:fill="auto"/>
          </w:tcPr>
          <w:p w:rsidR="005D1421" w:rsidRPr="005D1421" w:rsidRDefault="005D1421" w:rsidP="005D1421">
            <w:pPr>
              <w:snapToGrid w:val="0"/>
              <w:spacing w:after="0" w:line="240" w:lineRule="auto"/>
              <w:rPr>
                <w:rFonts w:ascii="Times New Roman" w:hAnsi="Times New Roman" w:cs="Times New Roman"/>
              </w:rPr>
            </w:pPr>
          </w:p>
        </w:tc>
        <w:tc>
          <w:tcPr>
            <w:tcW w:w="5213" w:type="dxa"/>
            <w:tcBorders>
              <w:left w:val="single" w:sz="1" w:space="0" w:color="000000"/>
              <w:bottom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131" w:type="dxa"/>
            <w:tcBorders>
              <w:left w:val="single" w:sz="1" w:space="0" w:color="000000"/>
              <w:bottom w:val="single" w:sz="1" w:space="0" w:color="000000"/>
              <w:right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sz w:val="24"/>
                <w:szCs w:val="24"/>
              </w:rPr>
              <w:t>Указываются основания такого вывода</w:t>
            </w:r>
          </w:p>
        </w:tc>
      </w:tr>
      <w:tr w:rsidR="005D1421" w:rsidRPr="005D1421" w:rsidTr="005D1421">
        <w:tc>
          <w:tcPr>
            <w:tcW w:w="1020" w:type="dxa"/>
            <w:tcBorders>
              <w:left w:val="single" w:sz="1" w:space="0" w:color="000000"/>
              <w:bottom w:val="single" w:sz="1" w:space="0" w:color="000000"/>
            </w:tcBorders>
            <w:shd w:val="clear" w:color="auto" w:fill="auto"/>
          </w:tcPr>
          <w:p w:rsidR="005D1421" w:rsidRPr="005D1421" w:rsidRDefault="005D1421" w:rsidP="005D1421">
            <w:pPr>
              <w:snapToGrid w:val="0"/>
              <w:spacing w:after="0" w:line="240" w:lineRule="auto"/>
              <w:rPr>
                <w:rFonts w:ascii="Times New Roman" w:hAnsi="Times New Roman" w:cs="Times New Roman"/>
              </w:rPr>
            </w:pPr>
          </w:p>
        </w:tc>
        <w:tc>
          <w:tcPr>
            <w:tcW w:w="5213" w:type="dxa"/>
            <w:tcBorders>
              <w:left w:val="single" w:sz="1" w:space="0" w:color="000000"/>
              <w:bottom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131" w:type="dxa"/>
            <w:tcBorders>
              <w:left w:val="single" w:sz="1" w:space="0" w:color="000000"/>
              <w:bottom w:val="single" w:sz="1" w:space="0" w:color="000000"/>
              <w:right w:val="single" w:sz="1" w:space="0" w:color="000000"/>
            </w:tcBorders>
            <w:shd w:val="clear" w:color="auto" w:fill="auto"/>
          </w:tcPr>
          <w:p w:rsidR="005D1421" w:rsidRPr="005D1421" w:rsidRDefault="005D1421" w:rsidP="005D1421">
            <w:pPr>
              <w:spacing w:after="0" w:line="240" w:lineRule="auto"/>
              <w:rPr>
                <w:rFonts w:ascii="Times New Roman" w:hAnsi="Times New Roman" w:cs="Times New Roman"/>
              </w:rPr>
            </w:pPr>
            <w:r w:rsidRPr="005D1421">
              <w:rPr>
                <w:rStyle w:val="211pt"/>
                <w:sz w:val="24"/>
                <w:szCs w:val="24"/>
              </w:rPr>
              <w:t>Указываются основания такого вывода</w:t>
            </w:r>
          </w:p>
        </w:tc>
      </w:tr>
    </w:tbl>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sz w:val="24"/>
          <w:szCs w:val="24"/>
        </w:rPr>
      </w:pPr>
      <w:r w:rsidRPr="005D1421">
        <w:rPr>
          <w:rStyle w:val="20"/>
          <w:rFonts w:ascii="Times New Roman" w:eastAsia="Calibri" w:hAnsi="Times New Roman" w:cs="Times New Roman"/>
          <w:color w:val="000000"/>
        </w:rPr>
        <w:tab/>
      </w:r>
      <w:r w:rsidRPr="005D1421">
        <w:rPr>
          <w:rStyle w:val="20"/>
          <w:rFonts w:ascii="Times New Roman" w:eastAsia="Calibri" w:hAnsi="Times New Roman" w:cs="Times New Roman"/>
          <w:color w:val="000000"/>
          <w:sz w:val="24"/>
          <w:szCs w:val="24"/>
        </w:rPr>
        <w:t>Разъяснения причин отказа:__________________________________________</w:t>
      </w:r>
    </w:p>
    <w:p w:rsidR="005D1421" w:rsidRPr="005D1421" w:rsidRDefault="005D1421" w:rsidP="005D1421">
      <w:pPr>
        <w:spacing w:after="0" w:line="240" w:lineRule="auto"/>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ab/>
        <w:t>Дополнительно информируем: _______________________________________</w:t>
      </w:r>
    </w:p>
    <w:p w:rsidR="005D1421" w:rsidRPr="005D1421" w:rsidRDefault="005D1421" w:rsidP="005D1421">
      <w:pPr>
        <w:spacing w:after="0" w:line="240" w:lineRule="auto"/>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 xml:space="preserve"> ________________________________________________________________________</w:t>
      </w:r>
    </w:p>
    <w:p w:rsidR="005D1421" w:rsidRPr="005D1421" w:rsidRDefault="005D1421" w:rsidP="005D1421">
      <w:pPr>
        <w:spacing w:after="0" w:line="240" w:lineRule="auto"/>
        <w:jc w:val="both"/>
        <w:rPr>
          <w:rFonts w:ascii="Times New Roman" w:hAnsi="Times New Roman" w:cs="Times New Roman"/>
          <w:sz w:val="24"/>
          <w:szCs w:val="24"/>
        </w:rPr>
      </w:pPr>
      <w:r w:rsidRPr="005D1421">
        <w:rPr>
          <w:rStyle w:val="20"/>
          <w:rFonts w:ascii="Times New Roman" w:eastAsia="Calibri" w:hAnsi="Times New Roman" w:cs="Times New Roman"/>
          <w:sz w:val="24"/>
          <w:szCs w:val="24"/>
        </w:rPr>
        <w:tab/>
        <w:t>Вы вправе повторно обратиться в уполномоченный орган с заявлением о предоставлении услуги после устранения указанных нарушений.</w:t>
      </w:r>
    </w:p>
    <w:p w:rsidR="005D1421" w:rsidRPr="005D1421" w:rsidRDefault="005D1421" w:rsidP="005D1421">
      <w:pPr>
        <w:spacing w:after="0" w:line="240" w:lineRule="auto"/>
        <w:jc w:val="both"/>
        <w:rPr>
          <w:rFonts w:ascii="Times New Roman" w:hAnsi="Times New Roman" w:cs="Times New Roman"/>
          <w:sz w:val="24"/>
          <w:szCs w:val="24"/>
        </w:rPr>
      </w:pPr>
      <w:r w:rsidRPr="005D1421">
        <w:rPr>
          <w:rStyle w:val="20"/>
          <w:rFonts w:ascii="Times New Roman" w:eastAsia="Calibri" w:hAnsi="Times New Roman" w:cs="Times New Roman"/>
          <w:color w:val="000000"/>
          <w:sz w:val="24"/>
          <w:szCs w:val="24"/>
        </w:rPr>
        <w:tab/>
        <w:t>Данный отказ может быть обжалован в досудебном порядке путем направления жалобы в уполномоченный орган, а также в судебном порядке.</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r w:rsidRPr="005D1421">
        <w:rPr>
          <w:rStyle w:val="20"/>
          <w:rFonts w:ascii="Times New Roman" w:eastAsia="Calibri" w:hAnsi="Times New Roman" w:cs="Times New Roman"/>
        </w:rPr>
        <w:t>_________________________   __________________     ________________________</w:t>
      </w:r>
    </w:p>
    <w:p w:rsidR="005D1421" w:rsidRPr="005D1421" w:rsidRDefault="005D1421" w:rsidP="005D1421">
      <w:pPr>
        <w:spacing w:after="0" w:line="240" w:lineRule="auto"/>
        <w:rPr>
          <w:rFonts w:ascii="Times New Roman" w:hAnsi="Times New Roman" w:cs="Times New Roman"/>
        </w:rPr>
      </w:pPr>
      <w:r w:rsidRPr="005D1421">
        <w:rPr>
          <w:rStyle w:val="20"/>
          <w:rFonts w:ascii="Times New Roman" w:eastAsia="Calibri" w:hAnsi="Times New Roman" w:cs="Times New Roman"/>
          <w:sz w:val="20"/>
          <w:szCs w:val="20"/>
        </w:rPr>
        <w:t xml:space="preserve">                 (</w:t>
      </w:r>
      <w:r w:rsidRPr="005D1421">
        <w:rPr>
          <w:rStyle w:val="7"/>
          <w:color w:val="000000"/>
          <w:sz w:val="20"/>
          <w:szCs w:val="20"/>
        </w:rPr>
        <w:t>должность</w:t>
      </w:r>
      <w:r w:rsidRPr="005D1421">
        <w:rPr>
          <w:rStyle w:val="7"/>
          <w:color w:val="000000"/>
          <w:sz w:val="20"/>
          <w:szCs w:val="20"/>
        </w:rPr>
        <w:tab/>
        <w:t xml:space="preserve">                                               (подпись)</w:t>
      </w:r>
      <w:r w:rsidRPr="005D1421">
        <w:rPr>
          <w:rStyle w:val="7"/>
          <w:color w:val="000000"/>
          <w:sz w:val="20"/>
          <w:szCs w:val="20"/>
        </w:rPr>
        <w:tab/>
        <w:t xml:space="preserve">                              (расшифровка подписи)</w:t>
      </w:r>
    </w:p>
    <w:p w:rsidR="005D1421" w:rsidRPr="005D1421" w:rsidRDefault="005D1421" w:rsidP="005D1421">
      <w:pPr>
        <w:spacing w:after="0" w:line="240" w:lineRule="auto"/>
        <w:rPr>
          <w:rFonts w:ascii="Times New Roman" w:hAnsi="Times New Roman" w:cs="Times New Roman"/>
        </w:rPr>
      </w:pPr>
      <w:r w:rsidRPr="005D1421">
        <w:rPr>
          <w:rStyle w:val="7"/>
          <w:color w:val="000000"/>
          <w:sz w:val="20"/>
          <w:szCs w:val="20"/>
        </w:rPr>
        <w:t xml:space="preserve">      сотрудника органа власти, </w:t>
      </w:r>
    </w:p>
    <w:p w:rsidR="005D1421" w:rsidRPr="005D1421" w:rsidRDefault="005D1421" w:rsidP="005D1421">
      <w:pPr>
        <w:spacing w:after="0" w:line="240" w:lineRule="auto"/>
        <w:rPr>
          <w:rFonts w:ascii="Times New Roman" w:hAnsi="Times New Roman" w:cs="Times New Roman"/>
        </w:rPr>
      </w:pPr>
      <w:r w:rsidRPr="005D1421">
        <w:rPr>
          <w:rStyle w:val="7"/>
          <w:color w:val="000000"/>
          <w:sz w:val="20"/>
          <w:szCs w:val="20"/>
        </w:rPr>
        <w:t xml:space="preserve">         принявшего решение)</w:t>
      </w: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rPr>
          <w:rFonts w:ascii="Times New Roman" w:hAnsi="Times New Roman" w:cs="Times New Roman"/>
        </w:rPr>
      </w:pPr>
      <w:r w:rsidRPr="005D1421">
        <w:rPr>
          <w:rStyle w:val="7"/>
          <w:color w:val="000000"/>
          <w:sz w:val="24"/>
        </w:rPr>
        <w:t>«__» ____________ 20___ г.</w:t>
      </w:r>
    </w:p>
    <w:p w:rsidR="005D1421" w:rsidRPr="005D1421" w:rsidRDefault="005D1421" w:rsidP="005D1421">
      <w:pPr>
        <w:spacing w:after="0" w:line="240" w:lineRule="auto"/>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r w:rsidRPr="005D1421">
        <w:rPr>
          <w:rStyle w:val="7"/>
          <w:color w:val="000000"/>
          <w:sz w:val="24"/>
        </w:rPr>
        <w:t>М.П.</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ind w:firstLine="720"/>
        <w:jc w:val="right"/>
        <w:rPr>
          <w:rFonts w:ascii="Times New Roman" w:hAnsi="Times New Roman" w:cs="Times New Roman"/>
        </w:rPr>
      </w:pPr>
      <w:r w:rsidRPr="005D1421">
        <w:rPr>
          <w:rFonts w:ascii="Times New Roman" w:hAnsi="Times New Roman" w:cs="Times New Roman"/>
        </w:rPr>
        <w:lastRenderedPageBreak/>
        <w:t>Приложение № 6</w:t>
      </w:r>
    </w:p>
    <w:p w:rsidR="005D1421" w:rsidRPr="005D1421" w:rsidRDefault="005D1421" w:rsidP="005D1421">
      <w:pPr>
        <w:spacing w:after="0" w:line="240" w:lineRule="auto"/>
        <w:ind w:firstLine="720"/>
        <w:jc w:val="right"/>
        <w:rPr>
          <w:rFonts w:ascii="Times New Roman" w:hAnsi="Times New Roman" w:cs="Times New Roman"/>
        </w:rPr>
      </w:pPr>
      <w:r w:rsidRPr="005D1421">
        <w:rPr>
          <w:rStyle w:val="af6"/>
          <w:rFonts w:ascii="Times New Roman" w:hAnsi="Times New Roman" w:cs="Times New Roman"/>
          <w:color w:val="000000"/>
        </w:rPr>
        <w:t xml:space="preserve">к Административному регламенту </w:t>
      </w:r>
      <w:r w:rsidRPr="005D1421">
        <w:rPr>
          <w:rFonts w:ascii="Times New Roman" w:hAnsi="Times New Roman" w:cs="Times New Roman"/>
          <w:bCs/>
        </w:rPr>
        <w:t xml:space="preserve">предоставления </w:t>
      </w:r>
    </w:p>
    <w:p w:rsidR="005D1421" w:rsidRPr="005D1421" w:rsidRDefault="005D1421" w:rsidP="005D1421">
      <w:pPr>
        <w:spacing w:after="0" w:line="240" w:lineRule="auto"/>
        <w:ind w:firstLine="720"/>
        <w:jc w:val="right"/>
        <w:rPr>
          <w:rFonts w:ascii="Times New Roman" w:hAnsi="Times New Roman" w:cs="Times New Roman"/>
        </w:rPr>
      </w:pPr>
      <w:r w:rsidRPr="005D1421">
        <w:rPr>
          <w:rFonts w:ascii="Times New Roman" w:hAnsi="Times New Roman" w:cs="Times New Roman"/>
          <w:bCs/>
        </w:rPr>
        <w:t>муниципальной услуги «</w:t>
      </w:r>
      <w:r w:rsidRPr="005D1421">
        <w:rPr>
          <w:rStyle w:val="32"/>
          <w:rFonts w:eastAsia="Calibri"/>
          <w:b w:val="0"/>
          <w:i w:val="0"/>
          <w:color w:val="000000"/>
          <w:sz w:val="24"/>
        </w:rPr>
        <w:t xml:space="preserve">Принятие на учет граждан </w:t>
      </w:r>
    </w:p>
    <w:p w:rsidR="005D1421" w:rsidRPr="005D1421" w:rsidRDefault="005D1421" w:rsidP="005D1421">
      <w:pPr>
        <w:spacing w:after="0" w:line="240" w:lineRule="auto"/>
        <w:ind w:firstLine="720"/>
        <w:jc w:val="right"/>
        <w:rPr>
          <w:rFonts w:ascii="Times New Roman" w:hAnsi="Times New Roman" w:cs="Times New Roman"/>
        </w:rPr>
      </w:pPr>
      <w:r w:rsidRPr="005D1421">
        <w:rPr>
          <w:rStyle w:val="32"/>
          <w:rFonts w:eastAsia="Calibri"/>
          <w:b w:val="0"/>
          <w:i w:val="0"/>
          <w:color w:val="000000"/>
          <w:sz w:val="24"/>
        </w:rPr>
        <w:t>в качестве нуждающихся в жилых помещениях»</w:t>
      </w:r>
    </w:p>
    <w:p w:rsidR="005D1421" w:rsidRPr="005D1421" w:rsidRDefault="005D1421" w:rsidP="005D1421">
      <w:pPr>
        <w:spacing w:after="0" w:line="240" w:lineRule="auto"/>
        <w:ind w:firstLine="720"/>
        <w:jc w:val="right"/>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13"/>
          <w:rFonts w:eastAsia="Calibri"/>
          <w:color w:val="000000"/>
          <w:sz w:val="24"/>
        </w:rPr>
        <w:t>Форма заявления о предоставлении</w:t>
      </w:r>
      <w:r w:rsidRPr="005D1421">
        <w:rPr>
          <w:rStyle w:val="7"/>
          <w:rFonts w:eastAsia="Calibri"/>
          <w:color w:val="000000"/>
          <w:sz w:val="24"/>
        </w:rPr>
        <w:br/>
      </w:r>
      <w:r w:rsidRPr="005D1421">
        <w:rPr>
          <w:rStyle w:val="13"/>
          <w:rFonts w:eastAsia="Calibri"/>
          <w:color w:val="000000"/>
          <w:sz w:val="24"/>
        </w:rPr>
        <w:t>муниципальной услуги</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r w:rsidRPr="005D1421">
        <w:rPr>
          <w:rStyle w:val="13"/>
          <w:rFonts w:eastAsia="Calibri"/>
          <w:color w:val="000000"/>
          <w:sz w:val="24"/>
        </w:rPr>
        <w:t>____________________________________________________________________________</w:t>
      </w:r>
    </w:p>
    <w:p w:rsidR="005D1421" w:rsidRPr="005D1421" w:rsidRDefault="005D1421" w:rsidP="005D1421">
      <w:pPr>
        <w:pStyle w:val="60"/>
        <w:pBdr>
          <w:top w:val="none" w:sz="0" w:space="0" w:color="000000"/>
          <w:left w:val="none" w:sz="0" w:space="0" w:color="000000"/>
          <w:bottom w:val="none" w:sz="0" w:space="0" w:color="000000"/>
          <w:right w:val="none" w:sz="0" w:space="0" w:color="000000"/>
        </w:pBdr>
        <w:spacing w:before="0" w:after="0" w:line="240" w:lineRule="auto"/>
      </w:pPr>
      <w:r w:rsidRPr="005D1421">
        <w:rPr>
          <w:rStyle w:val="6"/>
          <w:rFonts w:eastAsia="Calibri"/>
          <w:color w:val="000000"/>
          <w:lang w:eastAsia="ru-RU"/>
        </w:rPr>
        <w:t>Наименование уполномоченного органа местного самоуправления</w:t>
      </w:r>
    </w:p>
    <w:p w:rsidR="005D1421" w:rsidRPr="005D1421" w:rsidRDefault="005D1421" w:rsidP="005D1421">
      <w:pPr>
        <w:pStyle w:val="60"/>
        <w:pBdr>
          <w:top w:val="none" w:sz="0" w:space="0" w:color="000000"/>
          <w:left w:val="none" w:sz="0" w:space="0" w:color="000000"/>
          <w:bottom w:val="none" w:sz="0" w:space="0" w:color="000000"/>
          <w:right w:val="none" w:sz="0" w:space="0" w:color="000000"/>
        </w:pBdr>
        <w:spacing w:before="0" w:after="0" w:line="240" w:lineRule="auto"/>
      </w:pPr>
    </w:p>
    <w:p w:rsidR="005D1421" w:rsidRPr="005D1421" w:rsidRDefault="005D1421" w:rsidP="005D1421">
      <w:pPr>
        <w:pStyle w:val="60"/>
        <w:pBdr>
          <w:top w:val="none" w:sz="0" w:space="0" w:color="000000"/>
          <w:left w:val="none" w:sz="0" w:space="0" w:color="000000"/>
          <w:bottom w:val="none" w:sz="0" w:space="0" w:color="000000"/>
          <w:right w:val="none" w:sz="0" w:space="0" w:color="000000"/>
        </w:pBdr>
        <w:spacing w:before="0" w:after="0" w:line="240" w:lineRule="auto"/>
      </w:pPr>
    </w:p>
    <w:p w:rsidR="005D1421" w:rsidRPr="005D1421" w:rsidRDefault="005D1421" w:rsidP="005D1421">
      <w:pPr>
        <w:spacing w:after="0" w:line="240" w:lineRule="auto"/>
        <w:jc w:val="center"/>
        <w:rPr>
          <w:rFonts w:ascii="Times New Roman" w:hAnsi="Times New Roman" w:cs="Times New Roman"/>
        </w:rPr>
      </w:pPr>
      <w:bookmarkStart w:id="35" w:name="bookmark441"/>
      <w:r w:rsidRPr="005D1421">
        <w:rPr>
          <w:rStyle w:val="13"/>
          <w:sz w:val="24"/>
        </w:rPr>
        <w:t>Заявление о постановке на учет граждан, нуждающихся в предоставлении</w:t>
      </w:r>
      <w:bookmarkEnd w:id="35"/>
    </w:p>
    <w:p w:rsidR="005D1421" w:rsidRPr="005D1421" w:rsidRDefault="005D1421" w:rsidP="005D1421">
      <w:pPr>
        <w:spacing w:after="0" w:line="240" w:lineRule="auto"/>
        <w:jc w:val="center"/>
        <w:rPr>
          <w:rFonts w:ascii="Times New Roman" w:hAnsi="Times New Roman" w:cs="Times New Roman"/>
        </w:rPr>
      </w:pPr>
      <w:r w:rsidRPr="005D1421">
        <w:rPr>
          <w:rStyle w:val="51"/>
          <w:sz w:val="24"/>
        </w:rPr>
        <w:t>жилого помещения</w:t>
      </w: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spacing w:after="0" w:line="240" w:lineRule="auto"/>
        <w:jc w:val="center"/>
        <w:rPr>
          <w:rFonts w:ascii="Times New Roman" w:hAnsi="Times New Roman" w:cs="Times New Roman"/>
        </w:rPr>
      </w:pPr>
    </w:p>
    <w:p w:rsidR="005D1421" w:rsidRPr="005D1421" w:rsidRDefault="005D1421" w:rsidP="005D1421">
      <w:pPr>
        <w:numPr>
          <w:ilvl w:val="0"/>
          <w:numId w:val="39"/>
        </w:numPr>
        <w:suppressAutoHyphens/>
        <w:spacing w:after="0" w:line="240" w:lineRule="auto"/>
        <w:jc w:val="both"/>
        <w:rPr>
          <w:rFonts w:ascii="Times New Roman" w:hAnsi="Times New Roman" w:cs="Times New Roman"/>
        </w:rPr>
      </w:pPr>
      <w:r w:rsidRPr="005D1421">
        <w:rPr>
          <w:rStyle w:val="7"/>
          <w:sz w:val="24"/>
        </w:rPr>
        <w:t>Заявитель</w:t>
      </w:r>
      <w:r w:rsidRPr="005D1421">
        <w:rPr>
          <w:rStyle w:val="7"/>
          <w:sz w:val="24"/>
        </w:rPr>
        <w:tab/>
        <w:t>______________________________________________________________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9"/>
          <w:sz w:val="24"/>
        </w:rPr>
        <w:t xml:space="preserve">                              </w:t>
      </w:r>
      <w:r w:rsidRPr="005D1421">
        <w:rPr>
          <w:rStyle w:val="9"/>
          <w:sz w:val="20"/>
          <w:szCs w:val="20"/>
        </w:rPr>
        <w:t xml:space="preserve">                  (фамилия, имя, отчество (при наличии), дата рождения, СНИЛС)</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Телефон: _______________________________________________________________________</w:t>
      </w:r>
      <w:r w:rsidRPr="005D1421">
        <w:rPr>
          <w:rStyle w:val="7"/>
          <w:sz w:val="24"/>
        </w:rPr>
        <w:tab/>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Адрес электронной почты:</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_______________________________________________________________________________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Документ, удостоверяющий личность заявителя:</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наименование:</w:t>
      </w:r>
      <w:r w:rsidRPr="005D1421">
        <w:rPr>
          <w:rStyle w:val="7"/>
          <w:sz w:val="24"/>
        </w:rPr>
        <w:tab/>
        <w:t xml:space="preserve"> ______________________________________________________________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серия, номер______________________________</w:t>
      </w:r>
      <w:r w:rsidRPr="005D1421">
        <w:rPr>
          <w:rStyle w:val="7"/>
          <w:sz w:val="24"/>
        </w:rPr>
        <w:tab/>
        <w:t>дата выдачи:</w:t>
      </w:r>
      <w:r w:rsidRPr="005D1421">
        <w:rPr>
          <w:rStyle w:val="7"/>
          <w:sz w:val="24"/>
        </w:rPr>
        <w:tab/>
        <w:t>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кем выдан:</w:t>
      </w:r>
      <w:r w:rsidRPr="005D1421">
        <w:rPr>
          <w:rStyle w:val="7"/>
          <w:sz w:val="24"/>
        </w:rPr>
        <w:tab/>
        <w:t>___________________________________________________________________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код подразделения:</w:t>
      </w:r>
      <w:r w:rsidRPr="005D1421">
        <w:rPr>
          <w:rStyle w:val="7"/>
          <w:sz w:val="24"/>
        </w:rPr>
        <w:tab/>
        <w:t>_____________________________________________________________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Адрес регистрации по месту жительства:</w:t>
      </w:r>
      <w:r w:rsidRPr="005D1421">
        <w:rPr>
          <w:rStyle w:val="7"/>
          <w:sz w:val="24"/>
        </w:rPr>
        <w:tab/>
        <w:t>____________________________________________</w:t>
      </w:r>
    </w:p>
    <w:p w:rsidR="005D1421" w:rsidRPr="005D1421" w:rsidRDefault="005D1421" w:rsidP="005D1421">
      <w:pPr>
        <w:numPr>
          <w:ilvl w:val="0"/>
          <w:numId w:val="39"/>
        </w:numPr>
        <w:suppressAutoHyphens/>
        <w:spacing w:after="0" w:line="240" w:lineRule="auto"/>
        <w:jc w:val="both"/>
        <w:rPr>
          <w:rFonts w:ascii="Times New Roman" w:hAnsi="Times New Roman" w:cs="Times New Roman"/>
        </w:rPr>
      </w:pPr>
      <w:r w:rsidRPr="005D1421">
        <w:rPr>
          <w:rStyle w:val="7"/>
          <w:sz w:val="24"/>
        </w:rPr>
        <w:t>Представитель заявителя:</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ab/>
        <w:t>- Физическое лицо □</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Сведения о представителе:</w:t>
      </w:r>
      <w:r w:rsidRPr="005D1421">
        <w:rPr>
          <w:rStyle w:val="7"/>
          <w:sz w:val="24"/>
        </w:rPr>
        <w:tab/>
        <w:t>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11"/>
          <w:color w:val="000000"/>
          <w:sz w:val="24"/>
        </w:rPr>
        <w:t xml:space="preserve">                                                         </w:t>
      </w:r>
      <w:r w:rsidRPr="005D1421">
        <w:rPr>
          <w:rStyle w:val="711"/>
          <w:color w:val="000000"/>
          <w:sz w:val="20"/>
          <w:szCs w:val="20"/>
        </w:rPr>
        <w:t xml:space="preserve">(фамилия, имя, отчество (при наличии) </w:t>
      </w:r>
    </w:p>
    <w:p w:rsidR="005D1421" w:rsidRPr="005D1421" w:rsidRDefault="005D1421" w:rsidP="005D1421">
      <w:pPr>
        <w:spacing w:after="0" w:line="240" w:lineRule="auto"/>
        <w:jc w:val="both"/>
        <w:rPr>
          <w:rFonts w:ascii="Times New Roman" w:hAnsi="Times New Roman" w:cs="Times New Roman"/>
        </w:rPr>
      </w:pPr>
      <w:r w:rsidRPr="005D1421">
        <w:rPr>
          <w:rStyle w:val="7"/>
          <w:color w:val="000000"/>
          <w:sz w:val="24"/>
        </w:rPr>
        <w:t>Документ, удостоверяющий личность представителя заявителя:</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наименование:</w:t>
      </w:r>
      <w:r w:rsidRPr="005D1421">
        <w:rPr>
          <w:rStyle w:val="7"/>
          <w:sz w:val="24"/>
        </w:rPr>
        <w:tab/>
        <w:t>______________________________________________________________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серия, номер __________________________</w:t>
      </w:r>
      <w:r w:rsidRPr="005D1421">
        <w:rPr>
          <w:rStyle w:val="7"/>
          <w:sz w:val="24"/>
        </w:rPr>
        <w:tab/>
        <w:t>дата выдачи:</w:t>
      </w:r>
      <w:r w:rsidRPr="005D1421">
        <w:rPr>
          <w:rStyle w:val="7"/>
          <w:sz w:val="24"/>
        </w:rPr>
        <w:tab/>
        <w:t>____________________________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Контактные данные</w:t>
      </w:r>
      <w:r w:rsidRPr="005D1421">
        <w:rPr>
          <w:rStyle w:val="7"/>
          <w:sz w:val="24"/>
        </w:rPr>
        <w:tab/>
        <w:t>______________________________________________________________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11"/>
          <w:color w:val="000000"/>
          <w:sz w:val="24"/>
        </w:rPr>
        <w:t xml:space="preserve">                                                                   </w:t>
      </w:r>
      <w:r w:rsidRPr="005D1421">
        <w:rPr>
          <w:rStyle w:val="711"/>
          <w:color w:val="000000"/>
          <w:sz w:val="20"/>
          <w:szCs w:val="20"/>
        </w:rPr>
        <w:t xml:space="preserve">   </w:t>
      </w:r>
      <w:r w:rsidRPr="005D1421">
        <w:rPr>
          <w:rStyle w:val="711"/>
          <w:rFonts w:eastAsia="Calibri"/>
          <w:color w:val="000000"/>
          <w:sz w:val="20"/>
          <w:szCs w:val="20"/>
        </w:rPr>
        <w:t xml:space="preserve">(телефон, адрес электронной почты) </w:t>
      </w:r>
    </w:p>
    <w:p w:rsidR="005D1421" w:rsidRPr="005D1421" w:rsidRDefault="005D1421" w:rsidP="005D1421">
      <w:pPr>
        <w:spacing w:after="0" w:line="240" w:lineRule="auto"/>
        <w:jc w:val="both"/>
        <w:rPr>
          <w:rFonts w:ascii="Times New Roman" w:hAnsi="Times New Roman" w:cs="Times New Roman"/>
        </w:rPr>
      </w:pPr>
      <w:r w:rsidRPr="005D1421">
        <w:rPr>
          <w:rStyle w:val="7"/>
          <w:rFonts w:eastAsia="Calibri"/>
          <w:color w:val="000000"/>
          <w:sz w:val="24"/>
        </w:rPr>
        <w:t>Документ, подтверждающий полномочия представителя заявителя:</w:t>
      </w:r>
    </w:p>
    <w:p w:rsidR="005D1421" w:rsidRPr="005D1421" w:rsidRDefault="005D1421" w:rsidP="005D1421">
      <w:pPr>
        <w:spacing w:after="0" w:line="240" w:lineRule="auto"/>
        <w:jc w:val="both"/>
        <w:rPr>
          <w:rFonts w:ascii="Times New Roman" w:hAnsi="Times New Roman" w:cs="Times New Roman"/>
        </w:rPr>
      </w:pPr>
      <w:r w:rsidRPr="005D1421">
        <w:rPr>
          <w:rStyle w:val="7"/>
          <w:rFonts w:eastAsia="Calibri"/>
          <w:color w:val="000000"/>
          <w:sz w:val="24"/>
        </w:rPr>
        <w:t>_______________________________________________________________________________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 xml:space="preserve"> </w:t>
      </w:r>
      <w:r w:rsidRPr="005D1421">
        <w:rPr>
          <w:rStyle w:val="7"/>
          <w:sz w:val="24"/>
        </w:rPr>
        <w:tab/>
      </w:r>
      <w:r w:rsidRPr="005D1421">
        <w:rPr>
          <w:rStyle w:val="7"/>
          <w:sz w:val="24"/>
        </w:rPr>
        <w:tab/>
        <w:t>- Индивидуальный предприниматель □</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ab/>
        <w:t>Сведения об индивидуальном предпринимателе:</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ab/>
        <w:t>Полное наименование</w:t>
      </w:r>
      <w:r w:rsidRPr="005D1421">
        <w:rPr>
          <w:rStyle w:val="7"/>
          <w:sz w:val="24"/>
        </w:rPr>
        <w:tab/>
        <w:t>___________________________________________________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ОГРНИП _____________________________________________________________________</w:t>
      </w:r>
      <w:r w:rsidRPr="005D1421">
        <w:rPr>
          <w:rStyle w:val="7"/>
          <w:sz w:val="24"/>
        </w:rPr>
        <w:tab/>
        <w:t>_____</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ИНН</w:t>
      </w:r>
      <w:r w:rsidRPr="005D1421">
        <w:rPr>
          <w:rStyle w:val="7"/>
          <w:sz w:val="24"/>
        </w:rPr>
        <w:tab/>
        <w:t>__________________________________________________________________________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Контактные данные</w:t>
      </w:r>
      <w:r w:rsidRPr="005D1421">
        <w:rPr>
          <w:rStyle w:val="7"/>
          <w:sz w:val="24"/>
        </w:rPr>
        <w:tab/>
        <w:t>_______________________________________________________________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11"/>
          <w:color w:val="000000"/>
          <w:sz w:val="24"/>
        </w:rPr>
        <w:t xml:space="preserve">                                                             </w:t>
      </w:r>
      <w:r w:rsidRPr="005D1421">
        <w:rPr>
          <w:rStyle w:val="711"/>
          <w:color w:val="000000"/>
          <w:sz w:val="20"/>
          <w:szCs w:val="20"/>
        </w:rPr>
        <w:t xml:space="preserve">  </w:t>
      </w:r>
      <w:r w:rsidRPr="005D1421">
        <w:rPr>
          <w:rStyle w:val="711"/>
          <w:rFonts w:eastAsia="Calibri"/>
          <w:color w:val="000000"/>
          <w:sz w:val="20"/>
          <w:szCs w:val="20"/>
        </w:rPr>
        <w:t xml:space="preserve">(телефон, адрес электронной почты) </w:t>
      </w:r>
    </w:p>
    <w:p w:rsidR="005D1421" w:rsidRPr="005D1421" w:rsidRDefault="005D1421" w:rsidP="005D1421">
      <w:pPr>
        <w:spacing w:after="0" w:line="240" w:lineRule="auto"/>
        <w:jc w:val="both"/>
        <w:rPr>
          <w:rFonts w:ascii="Times New Roman" w:hAnsi="Times New Roman" w:cs="Times New Roman"/>
        </w:rPr>
      </w:pPr>
      <w:r w:rsidRPr="005D1421">
        <w:rPr>
          <w:rStyle w:val="7"/>
          <w:rFonts w:eastAsia="Calibri"/>
          <w:color w:val="000000"/>
          <w:sz w:val="24"/>
        </w:rPr>
        <w:t>Документ, подтверждающий полномочия представителя заявителя:</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 xml:space="preserve">           - Юридическое лицо □</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 xml:space="preserve">Сведения о юридическом лице: </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Полное наименование ______________________________________________________________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ОГРН ___________________________________________________________________________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ИНН ____________________________________________________________________________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r w:rsidRPr="005D1421">
        <w:rPr>
          <w:rStyle w:val="7"/>
          <w:sz w:val="24"/>
        </w:rPr>
        <w:t>Контактные данные _______________________________________________________________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9"/>
          <w:sz w:val="24"/>
        </w:rPr>
        <w:t xml:space="preserve">                                                             </w:t>
      </w:r>
      <w:r w:rsidRPr="005D1421">
        <w:rPr>
          <w:rStyle w:val="9"/>
          <w:sz w:val="20"/>
          <w:szCs w:val="20"/>
        </w:rPr>
        <w:t>(телефон, адрес электронной почты)</w:t>
      </w:r>
    </w:p>
    <w:p w:rsidR="005D1421" w:rsidRPr="005D1421" w:rsidRDefault="005D1421" w:rsidP="005D1421">
      <w:pPr>
        <w:spacing w:after="0" w:line="240" w:lineRule="auto"/>
        <w:jc w:val="both"/>
        <w:rPr>
          <w:rFonts w:ascii="Times New Roman" w:hAnsi="Times New Roman" w:cs="Times New Roman"/>
        </w:rPr>
      </w:pPr>
      <w:r w:rsidRPr="005D1421">
        <w:rPr>
          <w:rStyle w:val="9"/>
          <w:i w:val="0"/>
          <w:sz w:val="24"/>
        </w:rPr>
        <w:t>Сотрудник организации</w:t>
      </w:r>
      <w:r w:rsidRPr="005D1421">
        <w:rPr>
          <w:rStyle w:val="9"/>
          <w:sz w:val="20"/>
          <w:szCs w:val="20"/>
        </w:rPr>
        <w:t xml:space="preserve"> </w:t>
      </w:r>
      <w:r w:rsidRPr="005D1421">
        <w:rPr>
          <w:rStyle w:val="7"/>
          <w:sz w:val="24"/>
        </w:rPr>
        <w:t>□</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Сведения о представителе:</w:t>
      </w:r>
      <w:r w:rsidRPr="005D1421">
        <w:rPr>
          <w:rStyle w:val="7"/>
          <w:sz w:val="24"/>
        </w:rPr>
        <w:tab/>
        <w:t>_________________________________________________________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11"/>
          <w:color w:val="000000"/>
          <w:sz w:val="24"/>
        </w:rPr>
        <w:t xml:space="preserve">                                                                             </w:t>
      </w:r>
      <w:r w:rsidRPr="005D1421">
        <w:rPr>
          <w:rStyle w:val="711"/>
          <w:iCs/>
          <w:color w:val="000000"/>
          <w:sz w:val="20"/>
          <w:szCs w:val="20"/>
        </w:rPr>
        <w:t xml:space="preserve">(фамилия, имя, отчество (при наличии) </w:t>
      </w:r>
    </w:p>
    <w:p w:rsidR="005D1421" w:rsidRPr="005D1421" w:rsidRDefault="005D1421" w:rsidP="005D1421">
      <w:pPr>
        <w:spacing w:after="0" w:line="240" w:lineRule="auto"/>
        <w:jc w:val="both"/>
        <w:rPr>
          <w:rFonts w:ascii="Times New Roman" w:hAnsi="Times New Roman" w:cs="Times New Roman"/>
        </w:rPr>
      </w:pPr>
      <w:r w:rsidRPr="005D1421">
        <w:rPr>
          <w:rStyle w:val="7"/>
          <w:color w:val="000000"/>
          <w:sz w:val="24"/>
        </w:rPr>
        <w:t>Документ, удостоверяющий личность представителя заявителя:</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наименование:</w:t>
      </w:r>
      <w:r w:rsidRPr="005D1421">
        <w:rPr>
          <w:rStyle w:val="7"/>
          <w:sz w:val="24"/>
        </w:rPr>
        <w:tab/>
        <w:t xml:space="preserve"> _______________________________________________________________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серия, номер ________________________________</w:t>
      </w:r>
      <w:r w:rsidRPr="005D1421">
        <w:rPr>
          <w:rStyle w:val="7"/>
          <w:sz w:val="24"/>
        </w:rPr>
        <w:tab/>
        <w:t>дата выдачи:</w:t>
      </w:r>
      <w:r w:rsidRPr="005D1421">
        <w:rPr>
          <w:rStyle w:val="7"/>
          <w:sz w:val="24"/>
        </w:rPr>
        <w:tab/>
        <w:t>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Контактные данные _________________________________________________________________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11"/>
          <w:sz w:val="24"/>
        </w:rPr>
        <w:t xml:space="preserve">                                                 </w:t>
      </w:r>
      <w:r w:rsidRPr="005D1421">
        <w:rPr>
          <w:rStyle w:val="711"/>
          <w:sz w:val="20"/>
          <w:szCs w:val="20"/>
        </w:rPr>
        <w:t>(телефон, адрес электронной почты)</w:t>
      </w:r>
    </w:p>
    <w:p w:rsidR="005D1421" w:rsidRPr="005D1421" w:rsidRDefault="005D1421" w:rsidP="005D1421">
      <w:pPr>
        <w:pBdr>
          <w:top w:val="none" w:sz="0" w:space="0" w:color="000000"/>
          <w:left w:val="none" w:sz="0" w:space="0" w:color="000000"/>
          <w:bottom w:val="single" w:sz="8" w:space="2" w:color="000000"/>
          <w:right w:val="none" w:sz="0" w:space="0" w:color="000000"/>
        </w:pBdr>
        <w:spacing w:after="0" w:line="240" w:lineRule="auto"/>
        <w:jc w:val="both"/>
        <w:rPr>
          <w:rFonts w:ascii="Times New Roman" w:hAnsi="Times New Roman" w:cs="Times New Roman"/>
        </w:rPr>
      </w:pPr>
      <w:r w:rsidRPr="005D1421">
        <w:rPr>
          <w:rStyle w:val="7"/>
          <w:sz w:val="24"/>
        </w:rPr>
        <w:t>Документ, подтверждающий полномочия представителя заявителя:</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r w:rsidRPr="005D1421">
        <w:rPr>
          <w:rStyle w:val="7"/>
          <w:sz w:val="24"/>
        </w:rPr>
        <w:t xml:space="preserve">     - Руководитель организации □</w:t>
      </w:r>
    </w:p>
    <w:p w:rsidR="005D1421" w:rsidRPr="005D1421" w:rsidRDefault="005D1421" w:rsidP="005D1421">
      <w:pPr>
        <w:spacing w:after="0" w:line="240" w:lineRule="auto"/>
        <w:jc w:val="both"/>
        <w:rPr>
          <w:rFonts w:ascii="Times New Roman" w:hAnsi="Times New Roman" w:cs="Times New Roman"/>
        </w:rPr>
      </w:pPr>
      <w:r w:rsidRPr="005D1421">
        <w:rPr>
          <w:rStyle w:val="7"/>
          <w:color w:val="000000"/>
          <w:sz w:val="24"/>
        </w:rPr>
        <w:t>Документ, удостоверяющий личность представителя заявителя:</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наименование:</w:t>
      </w:r>
      <w:r w:rsidRPr="005D1421">
        <w:rPr>
          <w:rStyle w:val="7"/>
          <w:sz w:val="24"/>
        </w:rPr>
        <w:tab/>
        <w:t xml:space="preserve"> ________________________________________________________________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серия, номер ________________________________</w:t>
      </w:r>
      <w:r w:rsidRPr="005D1421">
        <w:rPr>
          <w:rStyle w:val="7"/>
          <w:sz w:val="24"/>
        </w:rPr>
        <w:tab/>
        <w:t>дата выдачи:</w:t>
      </w:r>
      <w:r w:rsidRPr="005D1421">
        <w:rPr>
          <w:rStyle w:val="7"/>
          <w:sz w:val="24"/>
        </w:rPr>
        <w:tab/>
        <w:t>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Контактные данные _________________________________________________________________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11"/>
          <w:sz w:val="24"/>
        </w:rPr>
        <w:t xml:space="preserve">                                                 </w:t>
      </w:r>
      <w:r w:rsidRPr="005D1421">
        <w:rPr>
          <w:rStyle w:val="711"/>
          <w:sz w:val="20"/>
          <w:szCs w:val="20"/>
        </w:rPr>
        <w:t>(телефон, адрес электронной почты)</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Документ, подтверждающий полномочия представителя заявителя:</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__________________________________________________________________________________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numPr>
          <w:ilvl w:val="0"/>
          <w:numId w:val="39"/>
        </w:numPr>
        <w:suppressAutoHyphens/>
        <w:spacing w:after="0" w:line="240" w:lineRule="auto"/>
        <w:jc w:val="both"/>
        <w:rPr>
          <w:rFonts w:ascii="Times New Roman" w:hAnsi="Times New Roman" w:cs="Times New Roman"/>
        </w:rPr>
      </w:pPr>
      <w:r w:rsidRPr="005D1421">
        <w:rPr>
          <w:rStyle w:val="7"/>
          <w:sz w:val="24"/>
        </w:rPr>
        <w:t>Категория заявителя:</w:t>
      </w:r>
    </w:p>
    <w:p w:rsidR="005D1421" w:rsidRPr="005D1421" w:rsidRDefault="005D1421" w:rsidP="005D1421">
      <w:pPr>
        <w:numPr>
          <w:ilvl w:val="0"/>
          <w:numId w:val="40"/>
        </w:numPr>
        <w:suppressAutoHyphens/>
        <w:spacing w:after="0" w:line="240" w:lineRule="auto"/>
        <w:jc w:val="both"/>
        <w:rPr>
          <w:rFonts w:ascii="Times New Roman" w:hAnsi="Times New Roman" w:cs="Times New Roman"/>
        </w:rPr>
      </w:pPr>
      <w:r w:rsidRPr="005D1421">
        <w:rPr>
          <w:rStyle w:val="7"/>
          <w:sz w:val="24"/>
        </w:rPr>
        <w:t>Малоимущие граждане □</w:t>
      </w:r>
    </w:p>
    <w:p w:rsidR="005D1421" w:rsidRPr="005D1421" w:rsidRDefault="005D1421" w:rsidP="005D1421">
      <w:pPr>
        <w:numPr>
          <w:ilvl w:val="0"/>
          <w:numId w:val="40"/>
        </w:numPr>
        <w:suppressAutoHyphens/>
        <w:spacing w:after="0" w:line="240" w:lineRule="auto"/>
        <w:jc w:val="both"/>
        <w:rPr>
          <w:rFonts w:ascii="Times New Roman" w:hAnsi="Times New Roman" w:cs="Times New Roman"/>
        </w:rPr>
      </w:pPr>
      <w:r w:rsidRPr="005D1421">
        <w:rPr>
          <w:rStyle w:val="7"/>
          <w:sz w:val="24"/>
        </w:rPr>
        <w:t>Наличие льготной категории □</w:t>
      </w:r>
    </w:p>
    <w:p w:rsidR="005D1421" w:rsidRPr="005D1421" w:rsidRDefault="005D1421" w:rsidP="005D1421">
      <w:pPr>
        <w:numPr>
          <w:ilvl w:val="0"/>
          <w:numId w:val="39"/>
        </w:numPr>
        <w:suppressAutoHyphens/>
        <w:spacing w:after="0" w:line="240" w:lineRule="auto"/>
        <w:jc w:val="both"/>
        <w:rPr>
          <w:rFonts w:ascii="Times New Roman" w:hAnsi="Times New Roman" w:cs="Times New Roman"/>
        </w:rPr>
      </w:pPr>
      <w:r w:rsidRPr="005D1421">
        <w:rPr>
          <w:rStyle w:val="7"/>
          <w:sz w:val="24"/>
        </w:rPr>
        <w:t>Причина отнесения к льготной категории:</w:t>
      </w:r>
    </w:p>
    <w:p w:rsidR="005D1421" w:rsidRPr="005D1421" w:rsidRDefault="005D1421" w:rsidP="005D1421">
      <w:pPr>
        <w:numPr>
          <w:ilvl w:val="1"/>
          <w:numId w:val="39"/>
        </w:numPr>
        <w:suppressAutoHyphens/>
        <w:spacing w:after="0" w:line="240" w:lineRule="auto"/>
        <w:jc w:val="both"/>
        <w:rPr>
          <w:rFonts w:ascii="Times New Roman" w:hAnsi="Times New Roman" w:cs="Times New Roman"/>
        </w:rPr>
      </w:pPr>
      <w:r w:rsidRPr="005D1421">
        <w:rPr>
          <w:rStyle w:val="7"/>
          <w:sz w:val="24"/>
        </w:rPr>
        <w:t>Наличие инвалидности □</w:t>
      </w:r>
    </w:p>
    <w:p w:rsidR="005D1421" w:rsidRPr="005D1421" w:rsidRDefault="005D1421" w:rsidP="005D1421">
      <w:pPr>
        <w:numPr>
          <w:ilvl w:val="0"/>
          <w:numId w:val="40"/>
        </w:numPr>
        <w:suppressAutoHyphens/>
        <w:spacing w:after="0" w:line="240" w:lineRule="auto"/>
        <w:jc w:val="both"/>
        <w:rPr>
          <w:rFonts w:ascii="Times New Roman" w:hAnsi="Times New Roman" w:cs="Times New Roman"/>
        </w:rPr>
      </w:pPr>
      <w:r w:rsidRPr="005D1421">
        <w:rPr>
          <w:rStyle w:val="7"/>
          <w:sz w:val="24"/>
        </w:rPr>
        <w:t>Инвалиды □</w:t>
      </w:r>
    </w:p>
    <w:p w:rsidR="005D1421" w:rsidRPr="005D1421" w:rsidRDefault="005D1421" w:rsidP="005D1421">
      <w:pPr>
        <w:numPr>
          <w:ilvl w:val="0"/>
          <w:numId w:val="40"/>
        </w:numPr>
        <w:suppressAutoHyphens/>
        <w:spacing w:after="0" w:line="240" w:lineRule="auto"/>
        <w:jc w:val="both"/>
        <w:rPr>
          <w:rFonts w:ascii="Times New Roman" w:hAnsi="Times New Roman" w:cs="Times New Roman"/>
        </w:rPr>
      </w:pPr>
      <w:r w:rsidRPr="005D1421">
        <w:rPr>
          <w:rStyle w:val="7"/>
          <w:sz w:val="24"/>
        </w:rPr>
        <w:t xml:space="preserve">Семьи, имеющие детей-инвалидов □ </w:t>
      </w:r>
    </w:p>
    <w:p w:rsidR="005D1421" w:rsidRPr="005D1421" w:rsidRDefault="005D1421" w:rsidP="005D1421">
      <w:pPr>
        <w:spacing w:after="0" w:line="240" w:lineRule="auto"/>
        <w:ind w:left="663"/>
        <w:jc w:val="both"/>
        <w:rPr>
          <w:rFonts w:ascii="Times New Roman" w:hAnsi="Times New Roman" w:cs="Times New Roman"/>
        </w:rPr>
      </w:pPr>
      <w:r w:rsidRPr="005D1421">
        <w:rPr>
          <w:rStyle w:val="7"/>
          <w:sz w:val="24"/>
        </w:rPr>
        <w:t>Сведения о ребенке-инвалиде:</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jc w:val="both"/>
        <w:rPr>
          <w:rFonts w:ascii="Times New Roman" w:hAnsi="Times New Roman" w:cs="Times New Roman"/>
        </w:rPr>
      </w:pPr>
      <w:r w:rsidRPr="005D1421">
        <w:rPr>
          <w:rStyle w:val="7"/>
          <w:sz w:val="24"/>
        </w:rPr>
        <w:t>__________________________________________________________________________________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11"/>
          <w:color w:val="000000"/>
          <w:sz w:val="24"/>
        </w:rPr>
        <w:t xml:space="preserve">                                                         </w:t>
      </w:r>
      <w:r w:rsidRPr="005D1421">
        <w:rPr>
          <w:rStyle w:val="711"/>
          <w:color w:val="000000"/>
          <w:sz w:val="20"/>
          <w:szCs w:val="20"/>
        </w:rPr>
        <w:t xml:space="preserve">(фамилия, имя, отчество (при наличии) </w:t>
      </w:r>
    </w:p>
    <w:p w:rsidR="005D1421" w:rsidRPr="005D1421" w:rsidRDefault="005D1421" w:rsidP="005D1421">
      <w:pPr>
        <w:spacing w:after="0" w:line="240" w:lineRule="auto"/>
        <w:jc w:val="both"/>
        <w:rPr>
          <w:rFonts w:ascii="Times New Roman" w:hAnsi="Times New Roman" w:cs="Times New Roman"/>
        </w:rPr>
      </w:pPr>
      <w:r w:rsidRPr="005D1421">
        <w:rPr>
          <w:rStyle w:val="7"/>
          <w:color w:val="000000"/>
          <w:sz w:val="24"/>
        </w:rPr>
        <w:t>Дата рождения ______________________________________________________________________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
          <w:color w:val="000000"/>
          <w:sz w:val="24"/>
        </w:rPr>
        <w:t>СНИЛС____________________________________________________________________________</w:t>
      </w:r>
    </w:p>
    <w:p w:rsidR="005D1421" w:rsidRPr="005D1421" w:rsidRDefault="005D1421" w:rsidP="005D1421">
      <w:pPr>
        <w:numPr>
          <w:ilvl w:val="1"/>
          <w:numId w:val="39"/>
        </w:numPr>
        <w:suppressAutoHyphens/>
        <w:spacing w:after="0" w:line="240" w:lineRule="auto"/>
        <w:jc w:val="both"/>
        <w:rPr>
          <w:rFonts w:ascii="Times New Roman" w:hAnsi="Times New Roman" w:cs="Times New Roman"/>
        </w:rPr>
      </w:pPr>
      <w:r w:rsidRPr="005D1421">
        <w:rPr>
          <w:rStyle w:val="7"/>
          <w:sz w:val="24"/>
        </w:rPr>
        <w:t>Участие в войне, боевых действиях, особые заслуги перед государством□</w:t>
      </w:r>
    </w:p>
    <w:p w:rsidR="005D1421" w:rsidRPr="005D1421" w:rsidRDefault="005D1421" w:rsidP="005D1421">
      <w:pPr>
        <w:numPr>
          <w:ilvl w:val="0"/>
          <w:numId w:val="40"/>
        </w:numPr>
        <w:suppressAutoHyphens/>
        <w:spacing w:after="0" w:line="240" w:lineRule="auto"/>
        <w:jc w:val="both"/>
        <w:rPr>
          <w:rFonts w:ascii="Times New Roman" w:hAnsi="Times New Roman" w:cs="Times New Roman"/>
        </w:rPr>
      </w:pPr>
      <w:r w:rsidRPr="005D1421">
        <w:rPr>
          <w:rStyle w:val="7"/>
          <w:sz w:val="24"/>
        </w:rPr>
        <w:t>Участник событий (лицо, имеющее заслуги) □</w:t>
      </w:r>
    </w:p>
    <w:p w:rsidR="005D1421" w:rsidRPr="005D1421" w:rsidRDefault="005D1421" w:rsidP="005D1421">
      <w:pPr>
        <w:numPr>
          <w:ilvl w:val="0"/>
          <w:numId w:val="40"/>
        </w:numPr>
        <w:suppressAutoHyphens/>
        <w:spacing w:after="0" w:line="240" w:lineRule="auto"/>
        <w:jc w:val="both"/>
        <w:rPr>
          <w:rFonts w:ascii="Times New Roman" w:hAnsi="Times New Roman" w:cs="Times New Roman"/>
        </w:rPr>
      </w:pPr>
      <w:r w:rsidRPr="005D1421">
        <w:rPr>
          <w:rStyle w:val="7"/>
          <w:sz w:val="24"/>
        </w:rPr>
        <w:t>Член семьи (умершего) участника □</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Удостоверение ________________________________________________________________</w:t>
      </w:r>
      <w:r w:rsidRPr="005D1421">
        <w:rPr>
          <w:rStyle w:val="7"/>
          <w:sz w:val="24"/>
        </w:rPr>
        <w:tab/>
        <w:t>______</w:t>
      </w:r>
    </w:p>
    <w:p w:rsidR="005D1421" w:rsidRPr="005D1421" w:rsidRDefault="005D1421" w:rsidP="005D1421">
      <w:pPr>
        <w:numPr>
          <w:ilvl w:val="1"/>
          <w:numId w:val="39"/>
        </w:numPr>
        <w:suppressAutoHyphens/>
        <w:spacing w:after="0" w:line="240" w:lineRule="auto"/>
        <w:jc w:val="both"/>
        <w:rPr>
          <w:rFonts w:ascii="Times New Roman" w:hAnsi="Times New Roman" w:cs="Times New Roman"/>
        </w:rPr>
      </w:pPr>
      <w:r w:rsidRPr="005D1421">
        <w:rPr>
          <w:rStyle w:val="7"/>
          <w:sz w:val="24"/>
        </w:rPr>
        <w:t>Ликвидация радиационных аварий, служба в подразделении особого риска□</w:t>
      </w:r>
    </w:p>
    <w:p w:rsidR="005D1421" w:rsidRPr="005D1421" w:rsidRDefault="005D1421" w:rsidP="005D1421">
      <w:pPr>
        <w:numPr>
          <w:ilvl w:val="0"/>
          <w:numId w:val="40"/>
        </w:numPr>
        <w:suppressAutoHyphens/>
        <w:spacing w:after="0" w:line="240" w:lineRule="auto"/>
        <w:jc w:val="both"/>
        <w:rPr>
          <w:rFonts w:ascii="Times New Roman" w:hAnsi="Times New Roman" w:cs="Times New Roman"/>
        </w:rPr>
      </w:pPr>
      <w:r w:rsidRPr="005D1421">
        <w:rPr>
          <w:rStyle w:val="7"/>
          <w:sz w:val="24"/>
        </w:rPr>
        <w:t>Участник событий □</w:t>
      </w:r>
    </w:p>
    <w:p w:rsidR="005D1421" w:rsidRPr="005D1421" w:rsidRDefault="005D1421" w:rsidP="005D1421">
      <w:pPr>
        <w:numPr>
          <w:ilvl w:val="0"/>
          <w:numId w:val="40"/>
        </w:numPr>
        <w:suppressAutoHyphens/>
        <w:spacing w:after="0" w:line="240" w:lineRule="auto"/>
        <w:jc w:val="both"/>
        <w:rPr>
          <w:rFonts w:ascii="Times New Roman" w:hAnsi="Times New Roman" w:cs="Times New Roman"/>
        </w:rPr>
      </w:pPr>
      <w:r w:rsidRPr="005D1421">
        <w:rPr>
          <w:rStyle w:val="7"/>
          <w:sz w:val="24"/>
        </w:rPr>
        <w:t>Член семьи (умершего) участника □</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Удостоверение ____________________________________________________________________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ab/>
      </w:r>
      <w:r w:rsidRPr="005D1421">
        <w:rPr>
          <w:rStyle w:val="7"/>
          <w:sz w:val="24"/>
        </w:rPr>
        <w:tab/>
        <w:t>4.4. Политические репрессии□</w:t>
      </w:r>
    </w:p>
    <w:p w:rsidR="005D1421" w:rsidRPr="005D1421" w:rsidRDefault="005D1421" w:rsidP="005D1421">
      <w:pPr>
        <w:numPr>
          <w:ilvl w:val="0"/>
          <w:numId w:val="41"/>
        </w:numPr>
        <w:suppressAutoHyphens/>
        <w:spacing w:after="0" w:line="240" w:lineRule="auto"/>
        <w:jc w:val="both"/>
        <w:rPr>
          <w:rFonts w:ascii="Times New Roman" w:hAnsi="Times New Roman" w:cs="Times New Roman"/>
        </w:rPr>
      </w:pPr>
      <w:r w:rsidRPr="005D1421">
        <w:rPr>
          <w:rStyle w:val="7"/>
          <w:sz w:val="24"/>
        </w:rPr>
        <w:t>Реабилитированные лица □</w:t>
      </w:r>
    </w:p>
    <w:p w:rsidR="005D1421" w:rsidRPr="005D1421" w:rsidRDefault="005D1421" w:rsidP="005D1421">
      <w:pPr>
        <w:numPr>
          <w:ilvl w:val="0"/>
          <w:numId w:val="41"/>
        </w:numPr>
        <w:suppressAutoHyphens/>
        <w:spacing w:after="0" w:line="240" w:lineRule="auto"/>
        <w:jc w:val="both"/>
        <w:rPr>
          <w:rFonts w:ascii="Times New Roman" w:hAnsi="Times New Roman" w:cs="Times New Roman"/>
        </w:rPr>
      </w:pPr>
      <w:r w:rsidRPr="005D1421">
        <w:rPr>
          <w:rStyle w:val="7"/>
          <w:sz w:val="24"/>
        </w:rPr>
        <w:t>Лица, признанные пострадавшими от политических репрессий □</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t>Документ о признании пострадавшим от политических репрессий</w:t>
      </w:r>
      <w:r w:rsidRPr="005D1421">
        <w:rPr>
          <w:rStyle w:val="7"/>
          <w:sz w:val="24"/>
        </w:rPr>
        <w:tab/>
        <w:t>________________________</w:t>
      </w:r>
    </w:p>
    <w:p w:rsidR="005D1421" w:rsidRPr="005D1421" w:rsidRDefault="005D1421" w:rsidP="005D1421">
      <w:pPr>
        <w:numPr>
          <w:ilvl w:val="0"/>
          <w:numId w:val="42"/>
        </w:numPr>
        <w:suppressAutoHyphens/>
        <w:spacing w:after="0" w:line="240" w:lineRule="auto"/>
        <w:jc w:val="both"/>
        <w:rPr>
          <w:rFonts w:ascii="Times New Roman" w:hAnsi="Times New Roman" w:cs="Times New Roman"/>
        </w:rPr>
      </w:pPr>
      <w:r w:rsidRPr="005D1421">
        <w:rPr>
          <w:rStyle w:val="7"/>
          <w:sz w:val="24"/>
        </w:rPr>
        <w:t>Многодетная семья □</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Реквизиты удостоверения многодетной семьи:______________________________________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 xml:space="preserve">                                                  </w:t>
      </w:r>
      <w:r w:rsidRPr="005D1421">
        <w:rPr>
          <w:rStyle w:val="7"/>
          <w:i/>
          <w:iCs/>
          <w:sz w:val="20"/>
          <w:szCs w:val="20"/>
        </w:rPr>
        <w:t xml:space="preserve"> (номер, дата выдачи, орган (МФЦ) выдавший удостоверения)</w:t>
      </w:r>
    </w:p>
    <w:p w:rsidR="005D1421" w:rsidRPr="005D1421" w:rsidRDefault="005D1421" w:rsidP="005D1421">
      <w:pPr>
        <w:numPr>
          <w:ilvl w:val="0"/>
          <w:numId w:val="42"/>
        </w:numPr>
        <w:suppressAutoHyphens/>
        <w:spacing w:after="0" w:line="240" w:lineRule="auto"/>
        <w:jc w:val="both"/>
        <w:rPr>
          <w:rFonts w:ascii="Times New Roman" w:hAnsi="Times New Roman" w:cs="Times New Roman"/>
        </w:rPr>
      </w:pPr>
      <w:r w:rsidRPr="005D1421">
        <w:rPr>
          <w:rStyle w:val="7"/>
          <w:sz w:val="24"/>
        </w:rPr>
        <w:t>Категории, связанные с трудовой деятельностью □</w:t>
      </w:r>
    </w:p>
    <w:p w:rsidR="005D1421" w:rsidRPr="005D1421" w:rsidRDefault="005D1421" w:rsidP="005D1421">
      <w:pPr>
        <w:spacing w:after="0" w:line="240" w:lineRule="auto"/>
        <w:jc w:val="both"/>
        <w:rPr>
          <w:rFonts w:ascii="Times New Roman" w:hAnsi="Times New Roman" w:cs="Times New Roman"/>
        </w:rPr>
      </w:pPr>
      <w:r w:rsidRPr="005D1421">
        <w:rPr>
          <w:rStyle w:val="7"/>
          <w:sz w:val="24"/>
        </w:rPr>
        <w:lastRenderedPageBreak/>
        <w:t>Документ, подтверждающий отнесение к категории</w:t>
      </w:r>
      <w:r w:rsidRPr="005D1421">
        <w:rPr>
          <w:rStyle w:val="7"/>
          <w:sz w:val="24"/>
        </w:rPr>
        <w:tab/>
        <w:t>____________________________________</w:t>
      </w:r>
    </w:p>
    <w:p w:rsidR="005D1421" w:rsidRPr="005D1421" w:rsidRDefault="005D1421" w:rsidP="005D1421">
      <w:pPr>
        <w:numPr>
          <w:ilvl w:val="0"/>
          <w:numId w:val="42"/>
        </w:numPr>
        <w:suppressAutoHyphens/>
        <w:spacing w:after="0" w:line="240" w:lineRule="auto"/>
        <w:jc w:val="both"/>
        <w:rPr>
          <w:rFonts w:ascii="Times New Roman" w:hAnsi="Times New Roman" w:cs="Times New Roman"/>
        </w:rPr>
      </w:pPr>
      <w:r w:rsidRPr="005D1421">
        <w:rPr>
          <w:rStyle w:val="7"/>
          <w:sz w:val="24"/>
        </w:rPr>
        <w:t>Дети-сироты или дети, оставшиеся без попечения родителей □</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Документ, подтверждающий утрату (отсутствие) родителей</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____________________________________________________________________________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Дата, когда необходимо получить жилое помещение</w:t>
      </w:r>
      <w:r w:rsidRPr="005D1421">
        <w:rPr>
          <w:rStyle w:val="7"/>
          <w:sz w:val="24"/>
        </w:rPr>
        <w:tab/>
        <w:t xml:space="preserve"> ______________________________</w:t>
      </w:r>
    </w:p>
    <w:p w:rsidR="005D1421" w:rsidRPr="005D1421" w:rsidRDefault="005D1421" w:rsidP="005D1421">
      <w:pPr>
        <w:numPr>
          <w:ilvl w:val="0"/>
          <w:numId w:val="42"/>
        </w:numPr>
        <w:suppressAutoHyphens/>
        <w:spacing w:after="0" w:line="240" w:lineRule="auto"/>
        <w:jc w:val="both"/>
        <w:rPr>
          <w:rFonts w:ascii="Times New Roman" w:hAnsi="Times New Roman" w:cs="Times New Roman"/>
        </w:rPr>
      </w:pPr>
      <w:r w:rsidRPr="005D1421">
        <w:rPr>
          <w:rStyle w:val="7"/>
          <w:sz w:val="24"/>
        </w:rPr>
        <w:t xml:space="preserve">Граждане, страдающие хроническими заболеваниями□ </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Заключение медицинской комиссии о наличии хронического заболевания</w:t>
      </w:r>
    </w:p>
    <w:p w:rsidR="005D1421" w:rsidRPr="005D1421" w:rsidRDefault="005D1421" w:rsidP="005D1421">
      <w:pPr>
        <w:tabs>
          <w:tab w:val="left" w:pos="400"/>
        </w:tabs>
        <w:spacing w:after="0" w:line="240" w:lineRule="auto"/>
        <w:ind w:left="720"/>
        <w:jc w:val="both"/>
        <w:rPr>
          <w:rFonts w:ascii="Times New Roman" w:hAnsi="Times New Roman" w:cs="Times New Roman"/>
        </w:rPr>
      </w:pPr>
      <w:r w:rsidRPr="005D1421">
        <w:rPr>
          <w:rStyle w:val="7"/>
          <w:sz w:val="24"/>
        </w:rPr>
        <w:t xml:space="preserve">______________________________________________________________________________5. </w:t>
      </w:r>
      <w:r w:rsidRPr="005D1421">
        <w:rPr>
          <w:rStyle w:val="7"/>
          <w:color w:val="000000"/>
          <w:sz w:val="24"/>
        </w:rPr>
        <w:t xml:space="preserve">Основание для постановки на учет заявителя </w:t>
      </w:r>
      <w:r w:rsidRPr="005D1421">
        <w:rPr>
          <w:rStyle w:val="711"/>
          <w:color w:val="000000"/>
          <w:sz w:val="24"/>
        </w:rPr>
        <w:t>(указать один из вариантов) :</w:t>
      </w:r>
    </w:p>
    <w:p w:rsidR="005D1421" w:rsidRPr="005D1421" w:rsidRDefault="005D1421" w:rsidP="005D1421">
      <w:pPr>
        <w:tabs>
          <w:tab w:val="left" w:pos="400"/>
        </w:tabs>
        <w:spacing w:after="0" w:line="240" w:lineRule="auto"/>
        <w:ind w:left="1080"/>
        <w:jc w:val="both"/>
        <w:rPr>
          <w:rFonts w:ascii="Times New Roman" w:hAnsi="Times New Roman" w:cs="Times New Roman"/>
        </w:rPr>
      </w:pPr>
      <w:r w:rsidRPr="005D1421">
        <w:rPr>
          <w:rStyle w:val="7"/>
          <w:sz w:val="24"/>
        </w:rPr>
        <w:t xml:space="preserve">     5.1. Заявитель не является нанимателем (собственником) или членом семьи  нанимателя (собственника) жилого помещения □</w:t>
      </w:r>
    </w:p>
    <w:p w:rsidR="005D1421" w:rsidRPr="005D1421" w:rsidRDefault="005D1421" w:rsidP="005D1421">
      <w:pPr>
        <w:tabs>
          <w:tab w:val="left" w:pos="400"/>
        </w:tabs>
        <w:spacing w:after="0" w:line="240" w:lineRule="auto"/>
        <w:ind w:left="720"/>
        <w:jc w:val="both"/>
        <w:rPr>
          <w:rFonts w:ascii="Times New Roman" w:hAnsi="Times New Roman" w:cs="Times New Roman"/>
        </w:rPr>
      </w:pPr>
      <w:r w:rsidRPr="005D1421">
        <w:rPr>
          <w:rStyle w:val="7"/>
          <w:sz w:val="24"/>
        </w:rPr>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 xml:space="preserve"> Реквизиты договора социального найма</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____________________________________________________________________________</w:t>
      </w:r>
    </w:p>
    <w:p w:rsidR="005D1421" w:rsidRPr="005D1421" w:rsidRDefault="005D1421" w:rsidP="005D1421">
      <w:pPr>
        <w:spacing w:after="0" w:line="240" w:lineRule="auto"/>
        <w:jc w:val="center"/>
        <w:rPr>
          <w:rFonts w:ascii="Times New Roman" w:hAnsi="Times New Roman" w:cs="Times New Roman"/>
        </w:rPr>
      </w:pPr>
      <w:r w:rsidRPr="005D1421">
        <w:rPr>
          <w:rStyle w:val="9"/>
          <w:sz w:val="20"/>
          <w:szCs w:val="20"/>
        </w:rPr>
        <w:t>(номер, дата выдачи, орган, с которым заключен договор)</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Наймодатель жилого помещения:</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 xml:space="preserve">-Орган государственной власти □ </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 xml:space="preserve">-Орган местного самоуправления □ </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 Организация □</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Реквизиты договора найма жилого помещения _____________________________________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 xml:space="preserve">                                                   </w:t>
      </w:r>
      <w:r w:rsidRPr="005D1421">
        <w:rPr>
          <w:rStyle w:val="7"/>
          <w:i/>
          <w:iCs/>
          <w:sz w:val="20"/>
          <w:szCs w:val="20"/>
        </w:rPr>
        <w:t>(номер, дата выдачи, орган с которым заключен договор)</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 xml:space="preserve">      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 xml:space="preserve">           Право собственности на жилое помещение:</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 Зарегистрировано в ЕГРН □</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 Не зарегистрировано в ЕГРН □</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Документ, подтверждающий право собственности на жилое помещение</w:t>
      </w:r>
      <w:r w:rsidRPr="005D1421">
        <w:rPr>
          <w:rStyle w:val="7"/>
          <w:sz w:val="24"/>
        </w:rPr>
        <w:tab/>
        <w:t>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Кадастровый номер жилого помещения</w:t>
      </w:r>
      <w:r w:rsidRPr="005D1421">
        <w:rPr>
          <w:rStyle w:val="7"/>
          <w:sz w:val="24"/>
        </w:rPr>
        <w:tab/>
        <w:t>__________________________________________ - Заявитель проживает в помещении, не отвечающем по установленным для жилых помещений требованиям□</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6. Семейное положение:</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Проживаю один □</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Проживаю совместно с членами семьи □</w:t>
      </w:r>
    </w:p>
    <w:p w:rsidR="005D1421" w:rsidRPr="005D1421" w:rsidRDefault="005D1421" w:rsidP="005D1421">
      <w:pPr>
        <w:spacing w:after="0" w:line="240" w:lineRule="auto"/>
        <w:ind w:left="720"/>
        <w:jc w:val="both"/>
        <w:rPr>
          <w:rFonts w:ascii="Times New Roman" w:hAnsi="Times New Roman" w:cs="Times New Roman"/>
        </w:rPr>
      </w:pPr>
      <w:r w:rsidRPr="005D1421">
        <w:rPr>
          <w:rStyle w:val="7"/>
          <w:rFonts w:eastAsia="Calibri"/>
          <w:color w:val="000000"/>
          <w:sz w:val="24"/>
        </w:rPr>
        <w:t>7. Состою в браке □</w:t>
      </w:r>
    </w:p>
    <w:p w:rsidR="005D1421" w:rsidRPr="005D1421" w:rsidRDefault="005D1421" w:rsidP="005D1421">
      <w:pPr>
        <w:spacing w:after="0" w:line="240" w:lineRule="auto"/>
        <w:ind w:left="720"/>
        <w:jc w:val="both"/>
        <w:rPr>
          <w:rFonts w:ascii="Times New Roman" w:hAnsi="Times New Roman" w:cs="Times New Roman"/>
        </w:rPr>
      </w:pPr>
      <w:r w:rsidRPr="005D1421">
        <w:rPr>
          <w:rStyle w:val="7"/>
          <w:rFonts w:eastAsia="Calibri"/>
          <w:color w:val="000000"/>
          <w:sz w:val="24"/>
        </w:rPr>
        <w:t>Супруг: _____________________________________________________________________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color w:val="000000"/>
          <w:sz w:val="24"/>
        </w:rPr>
        <w:t xml:space="preserve">             </w:t>
      </w:r>
      <w:r w:rsidRPr="005D1421">
        <w:rPr>
          <w:rStyle w:val="9"/>
          <w:rFonts w:eastAsia="Calibri"/>
          <w:color w:val="000000"/>
          <w:sz w:val="20"/>
          <w:szCs w:val="20"/>
        </w:rPr>
        <w:t>(фамилия, имя, отчество (при наличии), дата рождения, СНИЛС)</w:t>
      </w:r>
      <w:r w:rsidRPr="005D1421">
        <w:rPr>
          <w:rStyle w:val="9"/>
          <w:rFonts w:eastAsia="Calibri"/>
          <w:color w:val="000000"/>
          <w:sz w:val="24"/>
        </w:rPr>
        <w:t xml:space="preserve"> </w:t>
      </w:r>
    </w:p>
    <w:p w:rsidR="005D1421" w:rsidRPr="005D1421" w:rsidRDefault="005D1421" w:rsidP="005D1421">
      <w:pPr>
        <w:spacing w:after="0" w:line="240" w:lineRule="auto"/>
        <w:ind w:left="720"/>
        <w:jc w:val="both"/>
        <w:rPr>
          <w:rFonts w:ascii="Times New Roman" w:hAnsi="Times New Roman" w:cs="Times New Roman"/>
        </w:rPr>
      </w:pPr>
      <w:r w:rsidRPr="005D1421">
        <w:rPr>
          <w:rStyle w:val="911pt"/>
          <w:rFonts w:eastAsia="Calibri"/>
          <w:color w:val="000000"/>
          <w:sz w:val="24"/>
        </w:rPr>
        <w:t>Документ, удостоверяющий личность:</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наименование:</w:t>
      </w:r>
      <w:r w:rsidRPr="005D1421">
        <w:rPr>
          <w:rStyle w:val="7"/>
          <w:sz w:val="24"/>
        </w:rPr>
        <w:tab/>
        <w:t>___________________________________________________________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 xml:space="preserve"> серия, номер</w:t>
      </w:r>
      <w:r w:rsidRPr="005D1421">
        <w:rPr>
          <w:rStyle w:val="7"/>
          <w:sz w:val="24"/>
        </w:rPr>
        <w:tab/>
        <w:t>___________________________________дата выдачи: 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кем выдан: __________________________________________________________________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код подразделения: ____________________________________________________________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Адрес регистрации по месту жительства:___________________________________________</w:t>
      </w:r>
      <w:r w:rsidRPr="005D1421">
        <w:rPr>
          <w:rStyle w:val="7"/>
          <w:sz w:val="24"/>
        </w:rPr>
        <w:tab/>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Реквизиты актовой записи о заключении брака: ____________________________________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 xml:space="preserve">              </w:t>
      </w:r>
      <w:r w:rsidRPr="005D1421">
        <w:rPr>
          <w:rStyle w:val="7"/>
          <w:i/>
          <w:iCs/>
          <w:sz w:val="20"/>
          <w:szCs w:val="20"/>
        </w:rPr>
        <w:t xml:space="preserve">        (номер, дата, орган, место государственной регистрации)</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8. Проживаю с родителями (родителями супруга) □</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8.1.ФИО родителя</w:t>
      </w:r>
      <w:r w:rsidRPr="005D1421">
        <w:rPr>
          <w:rStyle w:val="7"/>
          <w:rFonts w:eastAsia="Calibri"/>
          <w:color w:val="000000"/>
          <w:sz w:val="24"/>
        </w:rPr>
        <w:t>_____________________________________________________________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color w:val="000000"/>
          <w:sz w:val="24"/>
        </w:rPr>
        <w:lastRenderedPageBreak/>
        <w:t xml:space="preserve">             </w:t>
      </w:r>
      <w:r w:rsidRPr="005D1421">
        <w:rPr>
          <w:rStyle w:val="9"/>
          <w:rFonts w:eastAsia="Calibri"/>
          <w:color w:val="000000"/>
          <w:sz w:val="20"/>
          <w:szCs w:val="20"/>
        </w:rPr>
        <w:t>(фамилия, имя, отчество (при наличии), дата рождения, СНИЛС)</w:t>
      </w:r>
      <w:r w:rsidRPr="005D1421">
        <w:rPr>
          <w:rStyle w:val="9"/>
          <w:rFonts w:eastAsia="Calibri"/>
          <w:color w:val="000000"/>
          <w:sz w:val="24"/>
        </w:rPr>
        <w:t xml:space="preserve"> </w:t>
      </w:r>
    </w:p>
    <w:p w:rsidR="005D1421" w:rsidRPr="005D1421" w:rsidRDefault="005D1421" w:rsidP="005D1421">
      <w:pPr>
        <w:spacing w:after="0" w:line="240" w:lineRule="auto"/>
        <w:ind w:left="720"/>
        <w:jc w:val="both"/>
        <w:rPr>
          <w:rFonts w:ascii="Times New Roman" w:hAnsi="Times New Roman" w:cs="Times New Roman"/>
        </w:rPr>
      </w:pPr>
      <w:r w:rsidRPr="005D1421">
        <w:rPr>
          <w:rStyle w:val="911pt"/>
          <w:rFonts w:eastAsia="Calibri"/>
          <w:color w:val="000000"/>
          <w:sz w:val="24"/>
        </w:rPr>
        <w:t>Документ, удостоверяющий личность:</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наименование:</w:t>
      </w:r>
      <w:r w:rsidRPr="005D1421">
        <w:rPr>
          <w:rStyle w:val="7"/>
          <w:sz w:val="24"/>
        </w:rPr>
        <w:tab/>
        <w:t>__________________________________________________________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 xml:space="preserve"> серия, номер</w:t>
      </w:r>
      <w:r w:rsidRPr="005D1421">
        <w:rPr>
          <w:rStyle w:val="7"/>
          <w:sz w:val="24"/>
        </w:rPr>
        <w:tab/>
        <w:t>___________________________________дата выдачи: 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кем выдан: __________________________________________________________________</w:t>
      </w:r>
    </w:p>
    <w:p w:rsidR="005D1421" w:rsidRPr="005D1421" w:rsidRDefault="005D1421" w:rsidP="005D1421">
      <w:pPr>
        <w:spacing w:after="0" w:line="240" w:lineRule="auto"/>
        <w:jc w:val="both"/>
        <w:rPr>
          <w:rFonts w:ascii="Times New Roman" w:hAnsi="Times New Roman" w:cs="Times New Roman"/>
        </w:rPr>
      </w:pP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Адрес регистрации по месту жительства:___________________________________________</w:t>
      </w:r>
      <w:r w:rsidRPr="005D1421">
        <w:rPr>
          <w:rStyle w:val="7"/>
          <w:sz w:val="24"/>
        </w:rPr>
        <w:tab/>
      </w:r>
    </w:p>
    <w:p w:rsidR="005D1421" w:rsidRPr="005D1421" w:rsidRDefault="005D1421" w:rsidP="005D1421">
      <w:pPr>
        <w:spacing w:after="0" w:line="240" w:lineRule="auto"/>
        <w:ind w:left="720"/>
        <w:jc w:val="both"/>
        <w:rPr>
          <w:rFonts w:ascii="Times New Roman" w:hAnsi="Times New Roman" w:cs="Times New Roman"/>
        </w:rPr>
      </w:pP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8.2.ФИО родителя</w:t>
      </w:r>
      <w:r w:rsidRPr="005D1421">
        <w:rPr>
          <w:rStyle w:val="7"/>
          <w:rFonts w:eastAsia="Calibri"/>
          <w:color w:val="000000"/>
          <w:sz w:val="24"/>
        </w:rPr>
        <w:t>_____________________________________________________________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color w:val="000000"/>
          <w:sz w:val="24"/>
        </w:rPr>
        <w:t xml:space="preserve">             </w:t>
      </w:r>
      <w:r w:rsidRPr="005D1421">
        <w:rPr>
          <w:rStyle w:val="9"/>
          <w:rFonts w:eastAsia="Calibri"/>
          <w:color w:val="000000"/>
          <w:sz w:val="20"/>
          <w:szCs w:val="20"/>
        </w:rPr>
        <w:t>(фамилия, имя, отчество (при наличии), дата рождения, СНИЛС)</w:t>
      </w:r>
      <w:r w:rsidRPr="005D1421">
        <w:rPr>
          <w:rStyle w:val="9"/>
          <w:rFonts w:eastAsia="Calibri"/>
          <w:color w:val="000000"/>
          <w:sz w:val="24"/>
        </w:rPr>
        <w:t xml:space="preserve"> </w:t>
      </w:r>
    </w:p>
    <w:p w:rsidR="005D1421" w:rsidRPr="005D1421" w:rsidRDefault="005D1421" w:rsidP="005D1421">
      <w:pPr>
        <w:spacing w:after="0" w:line="240" w:lineRule="auto"/>
        <w:ind w:left="720"/>
        <w:jc w:val="both"/>
        <w:rPr>
          <w:rFonts w:ascii="Times New Roman" w:hAnsi="Times New Roman" w:cs="Times New Roman"/>
        </w:rPr>
      </w:pPr>
      <w:r w:rsidRPr="005D1421">
        <w:rPr>
          <w:rStyle w:val="911pt"/>
          <w:rFonts w:eastAsia="Calibri"/>
          <w:color w:val="000000"/>
          <w:sz w:val="24"/>
        </w:rPr>
        <w:t>Документ, удостоверяющий личность:</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наименование:</w:t>
      </w:r>
      <w:r w:rsidRPr="005D1421">
        <w:rPr>
          <w:rStyle w:val="7"/>
          <w:sz w:val="24"/>
        </w:rPr>
        <w:tab/>
        <w:t>____________________________________________________________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 xml:space="preserve"> серия, номер</w:t>
      </w:r>
      <w:r w:rsidRPr="005D1421">
        <w:rPr>
          <w:rStyle w:val="7"/>
          <w:sz w:val="24"/>
        </w:rPr>
        <w:tab/>
        <w:t>___________________________________дата выдачи: ___________________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кем выдан: ___________________________________________________________________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Адрес регистрации по месту жительства:___________________________________________</w:t>
      </w:r>
    </w:p>
    <w:p w:rsidR="005D1421" w:rsidRPr="005D1421" w:rsidRDefault="005D1421" w:rsidP="005D1421">
      <w:pPr>
        <w:spacing w:after="0" w:line="240" w:lineRule="auto"/>
        <w:ind w:left="720"/>
        <w:jc w:val="both"/>
        <w:rPr>
          <w:rFonts w:ascii="Times New Roman" w:hAnsi="Times New Roman" w:cs="Times New Roman"/>
        </w:rPr>
      </w:pP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9. Имеются дети □</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ФИО ребенка</w:t>
      </w:r>
      <w:r w:rsidRPr="005D1421">
        <w:rPr>
          <w:rStyle w:val="7"/>
          <w:rFonts w:eastAsia="Calibri"/>
          <w:color w:val="000000"/>
          <w:sz w:val="24"/>
        </w:rPr>
        <w:t>___________________________________________________________________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color w:val="000000"/>
          <w:sz w:val="24"/>
        </w:rPr>
        <w:t xml:space="preserve">             </w:t>
      </w:r>
      <w:r w:rsidRPr="005D1421">
        <w:rPr>
          <w:rStyle w:val="9"/>
          <w:rFonts w:eastAsia="Calibri"/>
          <w:color w:val="000000"/>
          <w:sz w:val="20"/>
          <w:szCs w:val="20"/>
        </w:rPr>
        <w:t>(фамилия, имя, отчество (при наличии), дата рождения, СНИЛС)</w:t>
      </w:r>
      <w:r w:rsidRPr="005D1421">
        <w:rPr>
          <w:rStyle w:val="9"/>
          <w:rFonts w:eastAsia="Calibri"/>
          <w:color w:val="000000"/>
          <w:sz w:val="24"/>
        </w:rPr>
        <w:t xml:space="preserve"> </w:t>
      </w:r>
    </w:p>
    <w:p w:rsidR="005D1421" w:rsidRPr="005D1421" w:rsidRDefault="005D1421" w:rsidP="005D1421">
      <w:pPr>
        <w:spacing w:after="0" w:line="240" w:lineRule="auto"/>
        <w:ind w:left="720"/>
        <w:jc w:val="both"/>
        <w:rPr>
          <w:rFonts w:ascii="Times New Roman" w:hAnsi="Times New Roman" w:cs="Times New Roman"/>
        </w:rPr>
      </w:pPr>
      <w:r w:rsidRPr="005D1421">
        <w:rPr>
          <w:rStyle w:val="911pt"/>
          <w:rFonts w:eastAsia="Calibri"/>
          <w:color w:val="000000"/>
          <w:sz w:val="24"/>
        </w:rPr>
        <w:t>Документ, удостоверяющий личность:</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наименование:</w:t>
      </w:r>
      <w:r w:rsidRPr="005D1421">
        <w:rPr>
          <w:rStyle w:val="7"/>
          <w:sz w:val="24"/>
        </w:rPr>
        <w:tab/>
        <w:t>___________________________________________________________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серия, номер</w:t>
      </w:r>
      <w:r w:rsidRPr="005D1421">
        <w:rPr>
          <w:rStyle w:val="7"/>
          <w:sz w:val="24"/>
        </w:rPr>
        <w:tab/>
        <w:t>___________________________________дата выдачи: ___________________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кем выдан: ___________________________________________________________________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Реквизиты актовой записи о рождении ребенка: _____________________________________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 xml:space="preserve">              </w:t>
      </w:r>
      <w:r w:rsidRPr="005D1421">
        <w:rPr>
          <w:rStyle w:val="7"/>
          <w:i/>
          <w:iCs/>
          <w:sz w:val="20"/>
          <w:szCs w:val="20"/>
        </w:rPr>
        <w:t xml:space="preserve">        (номер, дата, орган, место государственной регистрации)</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10. Имеются иные родственники, проживающие совместно □</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ФИО ребенка</w:t>
      </w:r>
      <w:r w:rsidRPr="005D1421">
        <w:rPr>
          <w:rStyle w:val="7"/>
          <w:rFonts w:eastAsia="Calibri"/>
          <w:color w:val="000000"/>
          <w:sz w:val="24"/>
        </w:rPr>
        <w:t>_______________________________________________________________________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color w:val="000000"/>
          <w:sz w:val="24"/>
        </w:rPr>
        <w:t xml:space="preserve">                     </w:t>
      </w:r>
      <w:r w:rsidRPr="005D1421">
        <w:rPr>
          <w:rStyle w:val="9"/>
          <w:rFonts w:eastAsia="Calibri"/>
          <w:color w:val="000000"/>
          <w:sz w:val="20"/>
          <w:szCs w:val="20"/>
        </w:rPr>
        <w:t>(фамилия, имя, отчество (при наличии), дата рождения, СНИЛС)</w:t>
      </w:r>
      <w:r w:rsidRPr="005D1421">
        <w:rPr>
          <w:rStyle w:val="9"/>
          <w:rFonts w:eastAsia="Calibri"/>
          <w:color w:val="000000"/>
          <w:sz w:val="24"/>
        </w:rPr>
        <w:t xml:space="preserve"> </w:t>
      </w:r>
    </w:p>
    <w:p w:rsidR="005D1421" w:rsidRPr="005D1421" w:rsidRDefault="005D1421" w:rsidP="005D1421">
      <w:pPr>
        <w:spacing w:after="0" w:line="240" w:lineRule="auto"/>
        <w:ind w:left="720"/>
        <w:jc w:val="both"/>
        <w:rPr>
          <w:rFonts w:ascii="Times New Roman" w:hAnsi="Times New Roman" w:cs="Times New Roman"/>
        </w:rPr>
      </w:pPr>
      <w:r w:rsidRPr="005D1421">
        <w:rPr>
          <w:rStyle w:val="911pt"/>
          <w:rFonts w:eastAsia="Calibri"/>
          <w:color w:val="000000"/>
          <w:sz w:val="24"/>
        </w:rPr>
        <w:t>Документ, удостоверяющий личность:</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наименование:</w:t>
      </w:r>
      <w:r w:rsidRPr="005D1421">
        <w:rPr>
          <w:rStyle w:val="7"/>
          <w:sz w:val="24"/>
        </w:rPr>
        <w:tab/>
        <w:t>___________________________________________________________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серия, номер</w:t>
      </w:r>
      <w:r w:rsidRPr="005D1421">
        <w:rPr>
          <w:rStyle w:val="7"/>
          <w:sz w:val="24"/>
        </w:rPr>
        <w:tab/>
        <w:t>___________________________________дата выдачи: ___________________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кем выдан: ___________________________________________________________________</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Адрес регистрации по месту жительства:</w:t>
      </w:r>
    </w:p>
    <w:p w:rsidR="005D1421" w:rsidRPr="005D1421" w:rsidRDefault="005D1421" w:rsidP="005D1421">
      <w:pPr>
        <w:spacing w:after="0" w:line="240" w:lineRule="auto"/>
        <w:ind w:left="720"/>
        <w:jc w:val="both"/>
        <w:rPr>
          <w:rFonts w:ascii="Times New Roman" w:hAnsi="Times New Roman" w:cs="Times New Roman"/>
        </w:rPr>
      </w:pPr>
      <w:r w:rsidRPr="005D1421">
        <w:rPr>
          <w:rStyle w:val="7"/>
          <w:sz w:val="24"/>
        </w:rPr>
        <w:t>_______________________________________________________________________</w:t>
      </w:r>
      <w:r w:rsidRPr="005D1421">
        <w:rPr>
          <w:rStyle w:val="7"/>
          <w:sz w:val="24"/>
        </w:rPr>
        <w:tab/>
        <w:t>______</w:t>
      </w:r>
    </w:p>
    <w:p w:rsidR="005D1421" w:rsidRPr="005D1421" w:rsidRDefault="005D1421" w:rsidP="005D1421">
      <w:pPr>
        <w:pStyle w:val="70"/>
        <w:pBdr>
          <w:top w:val="none" w:sz="0" w:space="0" w:color="000000"/>
          <w:left w:val="none" w:sz="0" w:space="0" w:color="000000"/>
          <w:bottom w:val="none" w:sz="0" w:space="0" w:color="000000"/>
          <w:right w:val="none" w:sz="0" w:space="0" w:color="000000"/>
        </w:pBdr>
        <w:spacing w:line="240" w:lineRule="auto"/>
        <w:ind w:left="720"/>
        <w:jc w:val="both"/>
      </w:pPr>
      <w:r w:rsidRPr="005D1421">
        <w:rPr>
          <w:rStyle w:val="7"/>
          <w:color w:val="000000"/>
          <w:lang w:eastAsia="ru-RU"/>
        </w:rPr>
        <w:t>Полноту и достоверность представленных в запросе сведений подтверждаю.</w:t>
      </w:r>
    </w:p>
    <w:p w:rsidR="005D1421" w:rsidRPr="005D1421" w:rsidRDefault="005D1421" w:rsidP="005D1421">
      <w:pPr>
        <w:pStyle w:val="70"/>
        <w:pBdr>
          <w:top w:val="none" w:sz="0" w:space="0" w:color="000000"/>
          <w:left w:val="none" w:sz="0" w:space="0" w:color="000000"/>
          <w:bottom w:val="none" w:sz="0" w:space="0" w:color="000000"/>
          <w:right w:val="none" w:sz="0" w:space="0" w:color="000000"/>
        </w:pBdr>
        <w:spacing w:line="240" w:lineRule="auto"/>
        <w:ind w:left="720"/>
        <w:jc w:val="both"/>
      </w:pPr>
      <w:r w:rsidRPr="005D1421">
        <w:rPr>
          <w:rStyle w:val="7"/>
          <w:color w:val="000000"/>
          <w:lang w:eastAsia="ru-RU"/>
        </w:rPr>
        <w:t xml:space="preserve">Даю свое согласие на получение, обработку и передачу моих персональных данных согласно Федеральному </w:t>
      </w:r>
      <w:hyperlink r:id="rId12" w:history="1">
        <w:r w:rsidRPr="005D1421">
          <w:rPr>
            <w:rStyle w:val="af1"/>
            <w:lang w:eastAsia="ru-RU"/>
          </w:rPr>
          <w:t xml:space="preserve">закону </w:t>
        </w:r>
      </w:hyperlink>
      <w:r w:rsidRPr="005D1421">
        <w:rPr>
          <w:rStyle w:val="7"/>
          <w:color w:val="000000"/>
          <w:lang w:eastAsia="ru-RU"/>
        </w:rPr>
        <w:t>от 27.07.2006 № 152-ФЗ «О персональных данных».</w:t>
      </w:r>
    </w:p>
    <w:p w:rsidR="005D1421" w:rsidRPr="005D1421" w:rsidRDefault="005D1421" w:rsidP="005D1421">
      <w:pPr>
        <w:pStyle w:val="70"/>
        <w:pBdr>
          <w:top w:val="none" w:sz="0" w:space="0" w:color="000000"/>
          <w:left w:val="none" w:sz="0" w:space="0" w:color="000000"/>
          <w:bottom w:val="none" w:sz="0" w:space="0" w:color="000000"/>
          <w:right w:val="none" w:sz="0" w:space="0" w:color="000000"/>
        </w:pBdr>
        <w:spacing w:line="240" w:lineRule="auto"/>
        <w:ind w:left="720"/>
        <w:jc w:val="both"/>
      </w:pPr>
    </w:p>
    <w:p w:rsidR="005D1421" w:rsidRPr="005D1421" w:rsidRDefault="005D1421" w:rsidP="005D1421">
      <w:pPr>
        <w:spacing w:after="0" w:line="240" w:lineRule="auto"/>
        <w:jc w:val="center"/>
        <w:rPr>
          <w:rFonts w:ascii="Times New Roman" w:hAnsi="Times New Roman" w:cs="Times New Roman"/>
          <w:b/>
          <w:sz w:val="24"/>
          <w:szCs w:val="24"/>
        </w:rPr>
      </w:pPr>
      <w:r w:rsidRPr="005D1421">
        <w:rPr>
          <w:rStyle w:val="7"/>
          <w:iCs/>
          <w:color w:val="000000"/>
          <w:szCs w:val="20"/>
        </w:rPr>
        <w:t>Дата</w:t>
      </w:r>
      <w:r w:rsidRPr="005D1421">
        <w:rPr>
          <w:rStyle w:val="7"/>
          <w:iCs/>
          <w:color w:val="000000"/>
          <w:szCs w:val="20"/>
        </w:rPr>
        <w:tab/>
      </w:r>
    </w:p>
    <w:p w:rsidR="005D1421" w:rsidRPr="005D1421" w:rsidRDefault="005D1421" w:rsidP="005D1421">
      <w:pPr>
        <w:spacing w:after="0" w:line="240" w:lineRule="auto"/>
        <w:jc w:val="center"/>
        <w:rPr>
          <w:rFonts w:ascii="Times New Roman" w:hAnsi="Times New Roman" w:cs="Times New Roman"/>
          <w:b/>
          <w:sz w:val="24"/>
          <w:szCs w:val="24"/>
        </w:rPr>
      </w:pPr>
    </w:p>
    <w:p w:rsidR="005D1421" w:rsidRPr="005D1421" w:rsidRDefault="005D1421" w:rsidP="005D1421">
      <w:pPr>
        <w:spacing w:after="0" w:line="240" w:lineRule="auto"/>
        <w:jc w:val="center"/>
        <w:rPr>
          <w:rFonts w:ascii="Times New Roman" w:hAnsi="Times New Roman" w:cs="Times New Roman"/>
          <w:b/>
          <w:sz w:val="24"/>
          <w:szCs w:val="24"/>
        </w:rPr>
      </w:pPr>
    </w:p>
    <w:p w:rsidR="005D1421" w:rsidRPr="005D1421" w:rsidRDefault="005D1421" w:rsidP="005D1421">
      <w:pPr>
        <w:spacing w:after="0" w:line="240" w:lineRule="auto"/>
        <w:jc w:val="center"/>
        <w:rPr>
          <w:rFonts w:ascii="Times New Roman" w:hAnsi="Times New Roman" w:cs="Times New Roman"/>
          <w:b/>
          <w:sz w:val="24"/>
          <w:szCs w:val="24"/>
        </w:rPr>
      </w:pPr>
    </w:p>
    <w:p w:rsidR="005D1421" w:rsidRDefault="005D1421" w:rsidP="005D1421">
      <w:pPr>
        <w:spacing w:after="0" w:line="240" w:lineRule="auto"/>
        <w:jc w:val="center"/>
        <w:rPr>
          <w:b/>
          <w:sz w:val="24"/>
          <w:szCs w:val="24"/>
        </w:rPr>
      </w:pPr>
    </w:p>
    <w:p w:rsidR="005D1421" w:rsidRDefault="005D1421" w:rsidP="005D1421">
      <w:pPr>
        <w:spacing w:after="0" w:line="240" w:lineRule="auto"/>
        <w:jc w:val="center"/>
        <w:rPr>
          <w:b/>
          <w:sz w:val="24"/>
          <w:szCs w:val="24"/>
        </w:rPr>
      </w:pPr>
    </w:p>
    <w:p w:rsidR="005D1421" w:rsidRDefault="005D1421" w:rsidP="005D1421">
      <w:pPr>
        <w:spacing w:after="0" w:line="240" w:lineRule="auto"/>
        <w:jc w:val="center"/>
        <w:rPr>
          <w:b/>
          <w:sz w:val="24"/>
          <w:szCs w:val="24"/>
        </w:rPr>
      </w:pPr>
    </w:p>
    <w:p w:rsidR="005D1421" w:rsidRDefault="005D1421" w:rsidP="005D1421">
      <w:pPr>
        <w:spacing w:after="0" w:line="240" w:lineRule="auto"/>
        <w:jc w:val="center"/>
        <w:rPr>
          <w:b/>
          <w:sz w:val="24"/>
          <w:szCs w:val="24"/>
        </w:rPr>
      </w:pPr>
    </w:p>
    <w:p w:rsidR="005D1421" w:rsidRDefault="005D1421" w:rsidP="005D1421">
      <w:pPr>
        <w:spacing w:after="0" w:line="240" w:lineRule="auto"/>
        <w:jc w:val="center"/>
        <w:rPr>
          <w:b/>
          <w:sz w:val="24"/>
          <w:szCs w:val="24"/>
        </w:rPr>
      </w:pPr>
    </w:p>
    <w:p w:rsidR="005D1421" w:rsidRDefault="005D1421" w:rsidP="005D1421">
      <w:pPr>
        <w:spacing w:after="0" w:line="240" w:lineRule="auto"/>
        <w:jc w:val="center"/>
        <w:rPr>
          <w:b/>
          <w:sz w:val="24"/>
          <w:szCs w:val="24"/>
        </w:rPr>
      </w:pPr>
    </w:p>
    <w:p w:rsidR="005D1421" w:rsidRDefault="005D1421" w:rsidP="005D1421">
      <w:pPr>
        <w:spacing w:after="0" w:line="240" w:lineRule="auto"/>
        <w:jc w:val="center"/>
        <w:rPr>
          <w:b/>
          <w:sz w:val="24"/>
          <w:szCs w:val="24"/>
        </w:rPr>
      </w:pPr>
    </w:p>
    <w:p w:rsidR="005D1421" w:rsidRDefault="005D1421" w:rsidP="005D1421">
      <w:pPr>
        <w:spacing w:after="0" w:line="240" w:lineRule="auto"/>
      </w:pPr>
      <w:bookmarkStart w:id="36" w:name="_GoBack"/>
      <w:bookmarkEnd w:id="36"/>
    </w:p>
    <w:sectPr w:rsidR="005D1421" w:rsidSect="005D1421">
      <w:headerReference w:type="default" r:id="rId13"/>
      <w:pgSz w:w="11910" w:h="16840"/>
      <w:pgMar w:top="1276" w:right="711" w:bottom="993" w:left="10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AF2" w:rsidRDefault="00A81AF2" w:rsidP="00E7309E">
      <w:pPr>
        <w:spacing w:after="0" w:line="240" w:lineRule="auto"/>
      </w:pPr>
      <w:r>
        <w:separator/>
      </w:r>
    </w:p>
  </w:endnote>
  <w:endnote w:type="continuationSeparator" w:id="1">
    <w:p w:rsidR="00A81AF2" w:rsidRDefault="00A81AF2" w:rsidP="00E7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AF2" w:rsidRDefault="00A81AF2" w:rsidP="00E7309E">
      <w:pPr>
        <w:spacing w:after="0" w:line="240" w:lineRule="auto"/>
      </w:pPr>
      <w:r>
        <w:separator/>
      </w:r>
    </w:p>
  </w:footnote>
  <w:footnote w:type="continuationSeparator" w:id="1">
    <w:p w:rsidR="00A81AF2" w:rsidRDefault="00A81AF2" w:rsidP="00E73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BA" w:rsidRDefault="002264BA">
    <w:pPr>
      <w:pStyle w:val="a1"/>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rPr>
        <w:rFonts w:ascii="Times New Roman" w:eastAsia="Calibri" w:hAnsi="Times New Roman" w:cs="Times New Roman"/>
        <w:b w:val="0"/>
        <w:bCs/>
        <w:i w:val="0"/>
        <w:iCs w:val="0"/>
        <w:kern w:val="1"/>
        <w:sz w:val="24"/>
        <w:szCs w:val="24"/>
        <w:lang w:val="ru-RU" w:eastAsia="en-US"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2.%1."/>
      <w:lvlJc w:val="left"/>
      <w:pPr>
        <w:tabs>
          <w:tab w:val="num" w:pos="0"/>
        </w:tabs>
        <w:ind w:left="720" w:hanging="360"/>
      </w:pPr>
      <w:rPr>
        <w:rFonts w:ascii="Times New Roman" w:hAnsi="Times New Roman" w:cs="Times New Roman"/>
        <w:sz w:val="24"/>
        <w:szCs w:val="24"/>
      </w:rPr>
    </w:lvl>
    <w:lvl w:ilvl="1">
      <w:start w:val="1"/>
      <w:numFmt w:val="decimal"/>
      <w:lvlText w:val="2.%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4."/>
      <w:lvlJc w:val="left"/>
      <w:pPr>
        <w:tabs>
          <w:tab w:val="num" w:pos="0"/>
        </w:tabs>
        <w:ind w:left="1800" w:hanging="360"/>
      </w:pPr>
    </w:lvl>
    <w:lvl w:ilvl="4">
      <w:start w:val="1"/>
      <w:numFmt w:val="decimal"/>
      <w:lvlText w:val="2.%5."/>
      <w:lvlJc w:val="left"/>
      <w:pPr>
        <w:tabs>
          <w:tab w:val="num" w:pos="0"/>
        </w:tabs>
        <w:ind w:left="2160" w:hanging="360"/>
      </w:pPr>
    </w:lvl>
    <w:lvl w:ilvl="5">
      <w:start w:val="1"/>
      <w:numFmt w:val="decimal"/>
      <w:lvlText w:val="2.%6."/>
      <w:lvlJc w:val="left"/>
      <w:pPr>
        <w:tabs>
          <w:tab w:val="num" w:pos="0"/>
        </w:tabs>
        <w:ind w:left="2520" w:hanging="360"/>
      </w:pPr>
    </w:lvl>
    <w:lvl w:ilvl="6">
      <w:start w:val="1"/>
      <w:numFmt w:val="decimal"/>
      <w:lvlText w:val="2.%7."/>
      <w:lvlJc w:val="left"/>
      <w:pPr>
        <w:tabs>
          <w:tab w:val="num" w:pos="0"/>
        </w:tabs>
        <w:ind w:left="2880" w:hanging="360"/>
      </w:pPr>
    </w:lvl>
    <w:lvl w:ilvl="7">
      <w:start w:val="1"/>
      <w:numFmt w:val="decimal"/>
      <w:lvlText w:val="2.%8."/>
      <w:lvlJc w:val="left"/>
      <w:pPr>
        <w:tabs>
          <w:tab w:val="num" w:pos="0"/>
        </w:tabs>
        <w:ind w:left="3240" w:hanging="360"/>
      </w:pPr>
    </w:lvl>
    <w:lvl w:ilvl="8">
      <w:start w:val="1"/>
      <w:numFmt w:val="decimal"/>
      <w:lvlText w:val="2.%9."/>
      <w:lvlJc w:val="left"/>
      <w:pPr>
        <w:tabs>
          <w:tab w:val="num" w:pos="0"/>
        </w:tabs>
        <w:ind w:left="3600" w:hanging="360"/>
      </w:pPr>
    </w:lvl>
  </w:abstractNum>
  <w:abstractNum w:abstractNumId="3">
    <w:nsid w:val="00000004"/>
    <w:multiLevelType w:val="multilevel"/>
    <w:tmpl w:val="00000004"/>
    <w:name w:val="WW8Num4"/>
    <w:lvl w:ilvl="0">
      <w:start w:val="1"/>
      <w:numFmt w:val="decimal"/>
      <w:lvlText w:val="2.3.%1."/>
      <w:lvlJc w:val="left"/>
      <w:pPr>
        <w:tabs>
          <w:tab w:val="num" w:pos="-360"/>
        </w:tabs>
        <w:ind w:left="360" w:hanging="360"/>
      </w:pPr>
      <w:rPr>
        <w:rFonts w:ascii="Times New Roman" w:hAnsi="Times New Roman" w:cs="Times New Roman"/>
        <w:sz w:val="24"/>
        <w:szCs w:val="24"/>
      </w:rPr>
    </w:lvl>
    <w:lvl w:ilvl="1">
      <w:start w:val="1"/>
      <w:numFmt w:val="decimal"/>
      <w:lvlText w:val="2.3.%2."/>
      <w:lvlJc w:val="left"/>
      <w:pPr>
        <w:tabs>
          <w:tab w:val="num" w:pos="-360"/>
        </w:tabs>
        <w:ind w:left="720" w:hanging="360"/>
      </w:pPr>
    </w:lvl>
    <w:lvl w:ilvl="2">
      <w:start w:val="1"/>
      <w:numFmt w:val="decimal"/>
      <w:lvlText w:val="2.3.%3."/>
      <w:lvlJc w:val="left"/>
      <w:pPr>
        <w:tabs>
          <w:tab w:val="num" w:pos="-360"/>
        </w:tabs>
        <w:ind w:left="1080" w:hanging="360"/>
      </w:pPr>
    </w:lvl>
    <w:lvl w:ilvl="3">
      <w:start w:val="1"/>
      <w:numFmt w:val="decimal"/>
      <w:lvlText w:val="2.3.%4."/>
      <w:lvlJc w:val="left"/>
      <w:pPr>
        <w:tabs>
          <w:tab w:val="num" w:pos="-360"/>
        </w:tabs>
        <w:ind w:left="1440" w:hanging="360"/>
      </w:pPr>
    </w:lvl>
    <w:lvl w:ilvl="4">
      <w:start w:val="1"/>
      <w:numFmt w:val="decimal"/>
      <w:lvlText w:val="2.3.%5."/>
      <w:lvlJc w:val="left"/>
      <w:pPr>
        <w:tabs>
          <w:tab w:val="num" w:pos="-360"/>
        </w:tabs>
        <w:ind w:left="1800" w:hanging="360"/>
      </w:pPr>
    </w:lvl>
    <w:lvl w:ilvl="5">
      <w:start w:val="1"/>
      <w:numFmt w:val="decimal"/>
      <w:lvlText w:val="2.3.%6."/>
      <w:lvlJc w:val="left"/>
      <w:pPr>
        <w:tabs>
          <w:tab w:val="num" w:pos="-360"/>
        </w:tabs>
        <w:ind w:left="2160" w:hanging="360"/>
      </w:pPr>
    </w:lvl>
    <w:lvl w:ilvl="6">
      <w:start w:val="1"/>
      <w:numFmt w:val="decimal"/>
      <w:lvlText w:val="2.3.%7."/>
      <w:lvlJc w:val="left"/>
      <w:pPr>
        <w:tabs>
          <w:tab w:val="num" w:pos="-360"/>
        </w:tabs>
        <w:ind w:left="2520" w:hanging="360"/>
      </w:pPr>
    </w:lvl>
    <w:lvl w:ilvl="7">
      <w:start w:val="1"/>
      <w:numFmt w:val="decimal"/>
      <w:lvlText w:val="2.3.%8."/>
      <w:lvlJc w:val="left"/>
      <w:pPr>
        <w:tabs>
          <w:tab w:val="num" w:pos="-360"/>
        </w:tabs>
        <w:ind w:left="2880" w:hanging="360"/>
      </w:pPr>
    </w:lvl>
    <w:lvl w:ilvl="8">
      <w:start w:val="1"/>
      <w:numFmt w:val="decimal"/>
      <w:lvlText w:val="2.3.%9."/>
      <w:lvlJc w:val="left"/>
      <w:pPr>
        <w:tabs>
          <w:tab w:val="num" w:pos="-360"/>
        </w:tabs>
        <w:ind w:left="3240" w:hanging="360"/>
      </w:pPr>
    </w:lvl>
  </w:abstractNum>
  <w:abstractNum w:abstractNumId="4">
    <w:nsid w:val="00000005"/>
    <w:multiLevelType w:val="multilevel"/>
    <w:tmpl w:val="00000005"/>
    <w:name w:val="WW8Num5"/>
    <w:lvl w:ilvl="0">
      <w:start w:val="1"/>
      <w:numFmt w:val="decimal"/>
      <w:lvlText w:val="2.5.%1."/>
      <w:lvlJc w:val="left"/>
      <w:pPr>
        <w:tabs>
          <w:tab w:val="num" w:pos="0"/>
        </w:tabs>
        <w:ind w:left="720" w:hanging="360"/>
      </w:pPr>
      <w:rPr>
        <w:rFonts w:ascii="Times New Roman" w:hAnsi="Times New Roman" w:cs="Times New Roman"/>
        <w:sz w:val="24"/>
        <w:szCs w:val="24"/>
      </w:rPr>
    </w:lvl>
    <w:lvl w:ilvl="1">
      <w:start w:val="1"/>
      <w:numFmt w:val="decimal"/>
      <w:lvlText w:val="2.5.%2."/>
      <w:lvlJc w:val="left"/>
      <w:pPr>
        <w:tabs>
          <w:tab w:val="num" w:pos="0"/>
        </w:tabs>
        <w:ind w:left="1080" w:hanging="360"/>
      </w:pPr>
    </w:lvl>
    <w:lvl w:ilvl="2">
      <w:start w:val="1"/>
      <w:numFmt w:val="decimal"/>
      <w:lvlText w:val="2.5.%3."/>
      <w:lvlJc w:val="left"/>
      <w:pPr>
        <w:tabs>
          <w:tab w:val="num" w:pos="0"/>
        </w:tabs>
        <w:ind w:left="1440" w:hanging="360"/>
      </w:pPr>
    </w:lvl>
    <w:lvl w:ilvl="3">
      <w:start w:val="1"/>
      <w:numFmt w:val="decimal"/>
      <w:lvlText w:val="2.5.%4."/>
      <w:lvlJc w:val="left"/>
      <w:pPr>
        <w:tabs>
          <w:tab w:val="num" w:pos="0"/>
        </w:tabs>
        <w:ind w:left="1800" w:hanging="360"/>
      </w:pPr>
    </w:lvl>
    <w:lvl w:ilvl="4">
      <w:start w:val="1"/>
      <w:numFmt w:val="decimal"/>
      <w:lvlText w:val="2.5.%5."/>
      <w:lvlJc w:val="left"/>
      <w:pPr>
        <w:tabs>
          <w:tab w:val="num" w:pos="0"/>
        </w:tabs>
        <w:ind w:left="2160" w:hanging="360"/>
      </w:pPr>
    </w:lvl>
    <w:lvl w:ilvl="5">
      <w:start w:val="1"/>
      <w:numFmt w:val="decimal"/>
      <w:lvlText w:val="2.5.%6."/>
      <w:lvlJc w:val="left"/>
      <w:pPr>
        <w:tabs>
          <w:tab w:val="num" w:pos="0"/>
        </w:tabs>
        <w:ind w:left="2520" w:hanging="360"/>
      </w:pPr>
    </w:lvl>
    <w:lvl w:ilvl="6">
      <w:start w:val="1"/>
      <w:numFmt w:val="decimal"/>
      <w:lvlText w:val="2.5.%7."/>
      <w:lvlJc w:val="left"/>
      <w:pPr>
        <w:tabs>
          <w:tab w:val="num" w:pos="0"/>
        </w:tabs>
        <w:ind w:left="2880" w:hanging="360"/>
      </w:pPr>
    </w:lvl>
    <w:lvl w:ilvl="7">
      <w:start w:val="1"/>
      <w:numFmt w:val="decimal"/>
      <w:lvlText w:val="2.5.%8."/>
      <w:lvlJc w:val="left"/>
      <w:pPr>
        <w:tabs>
          <w:tab w:val="num" w:pos="0"/>
        </w:tabs>
        <w:ind w:left="3240" w:hanging="360"/>
      </w:pPr>
    </w:lvl>
    <w:lvl w:ilvl="8">
      <w:start w:val="1"/>
      <w:numFmt w:val="decimal"/>
      <w:lvlText w:val="2.5.%9."/>
      <w:lvlJc w:val="left"/>
      <w:pPr>
        <w:tabs>
          <w:tab w:val="num" w:pos="0"/>
        </w:tabs>
        <w:ind w:left="3600" w:hanging="360"/>
      </w:pPr>
    </w:lvl>
  </w:abstractNum>
  <w:abstractNum w:abstractNumId="5">
    <w:nsid w:val="00000006"/>
    <w:multiLevelType w:val="multilevel"/>
    <w:tmpl w:val="00000006"/>
    <w:name w:val="WW8Num6"/>
    <w:lvl w:ilvl="0">
      <w:start w:val="1"/>
      <w:numFmt w:val="decimal"/>
      <w:lvlText w:val="2.8.%1."/>
      <w:lvlJc w:val="left"/>
      <w:pPr>
        <w:tabs>
          <w:tab w:val="num" w:pos="0"/>
        </w:tabs>
        <w:ind w:left="720" w:hanging="360"/>
      </w:pPr>
      <w:rPr>
        <w:rFonts w:ascii="Times New Roman" w:hAnsi="Times New Roman" w:cs="Times New Roman"/>
        <w:sz w:val="24"/>
        <w:szCs w:val="24"/>
      </w:rPr>
    </w:lvl>
    <w:lvl w:ilvl="1">
      <w:start w:val="1"/>
      <w:numFmt w:val="decimal"/>
      <w:lvlText w:val="2.8.%2."/>
      <w:lvlJc w:val="left"/>
      <w:pPr>
        <w:tabs>
          <w:tab w:val="num" w:pos="0"/>
        </w:tabs>
        <w:ind w:left="1080" w:hanging="360"/>
      </w:pPr>
    </w:lvl>
    <w:lvl w:ilvl="2">
      <w:start w:val="1"/>
      <w:numFmt w:val="decimal"/>
      <w:lvlText w:val="2.8.%3."/>
      <w:lvlJc w:val="left"/>
      <w:pPr>
        <w:tabs>
          <w:tab w:val="num" w:pos="0"/>
        </w:tabs>
        <w:ind w:left="1440" w:hanging="360"/>
      </w:pPr>
    </w:lvl>
    <w:lvl w:ilvl="3">
      <w:start w:val="1"/>
      <w:numFmt w:val="decimal"/>
      <w:lvlText w:val="2.8.%4."/>
      <w:lvlJc w:val="left"/>
      <w:pPr>
        <w:tabs>
          <w:tab w:val="num" w:pos="0"/>
        </w:tabs>
        <w:ind w:left="1800" w:hanging="360"/>
      </w:pPr>
    </w:lvl>
    <w:lvl w:ilvl="4">
      <w:start w:val="1"/>
      <w:numFmt w:val="decimal"/>
      <w:lvlText w:val="2.8.%5."/>
      <w:lvlJc w:val="left"/>
      <w:pPr>
        <w:tabs>
          <w:tab w:val="num" w:pos="0"/>
        </w:tabs>
        <w:ind w:left="2160" w:hanging="360"/>
      </w:pPr>
    </w:lvl>
    <w:lvl w:ilvl="5">
      <w:start w:val="1"/>
      <w:numFmt w:val="decimal"/>
      <w:lvlText w:val="2.8.%6."/>
      <w:lvlJc w:val="left"/>
      <w:pPr>
        <w:tabs>
          <w:tab w:val="num" w:pos="0"/>
        </w:tabs>
        <w:ind w:left="2520" w:hanging="360"/>
      </w:pPr>
    </w:lvl>
    <w:lvl w:ilvl="6">
      <w:start w:val="1"/>
      <w:numFmt w:val="decimal"/>
      <w:lvlText w:val="2.8.%7."/>
      <w:lvlJc w:val="left"/>
      <w:pPr>
        <w:tabs>
          <w:tab w:val="num" w:pos="0"/>
        </w:tabs>
        <w:ind w:left="2880" w:hanging="360"/>
      </w:pPr>
    </w:lvl>
    <w:lvl w:ilvl="7">
      <w:start w:val="1"/>
      <w:numFmt w:val="decimal"/>
      <w:lvlText w:val="2.8.%8."/>
      <w:lvlJc w:val="left"/>
      <w:pPr>
        <w:tabs>
          <w:tab w:val="num" w:pos="0"/>
        </w:tabs>
        <w:ind w:left="3240" w:hanging="360"/>
      </w:pPr>
    </w:lvl>
    <w:lvl w:ilvl="8">
      <w:start w:val="1"/>
      <w:numFmt w:val="decimal"/>
      <w:lvlText w:val="2.8.%9."/>
      <w:lvlJc w:val="left"/>
      <w:pPr>
        <w:tabs>
          <w:tab w:val="num" w:pos="0"/>
        </w:tabs>
        <w:ind w:left="3600" w:hanging="360"/>
      </w:pPr>
    </w:lvl>
  </w:abstractNum>
  <w:abstractNum w:abstractNumId="6">
    <w:nsid w:val="00000007"/>
    <w:multiLevelType w:val="multilevel"/>
    <w:tmpl w:val="00000007"/>
    <w:name w:val="WW8Num7"/>
    <w:lvl w:ilvl="0">
      <w:start w:val="6"/>
      <w:numFmt w:val="decimal"/>
      <w:lvlText w:val="2.8.%1."/>
      <w:lvlJc w:val="left"/>
      <w:pPr>
        <w:tabs>
          <w:tab w:val="num" w:pos="0"/>
        </w:tabs>
        <w:ind w:left="720" w:hanging="360"/>
      </w:pPr>
      <w:rPr>
        <w:rFonts w:ascii="Times New Roman" w:hAnsi="Times New Roman" w:cs="Times New Roman"/>
        <w:sz w:val="24"/>
        <w:szCs w:val="24"/>
      </w:rPr>
    </w:lvl>
    <w:lvl w:ilvl="1">
      <w:start w:val="6"/>
      <w:numFmt w:val="decimal"/>
      <w:lvlText w:val="2.8.%2."/>
      <w:lvlJc w:val="left"/>
      <w:pPr>
        <w:tabs>
          <w:tab w:val="num" w:pos="0"/>
        </w:tabs>
        <w:ind w:left="1080" w:hanging="360"/>
      </w:pPr>
    </w:lvl>
    <w:lvl w:ilvl="2">
      <w:start w:val="6"/>
      <w:numFmt w:val="decimal"/>
      <w:lvlText w:val="2.8.%3."/>
      <w:lvlJc w:val="left"/>
      <w:pPr>
        <w:tabs>
          <w:tab w:val="num" w:pos="0"/>
        </w:tabs>
        <w:ind w:left="1440" w:hanging="360"/>
      </w:pPr>
    </w:lvl>
    <w:lvl w:ilvl="3">
      <w:start w:val="6"/>
      <w:numFmt w:val="decimal"/>
      <w:lvlText w:val="2.8.%4."/>
      <w:lvlJc w:val="left"/>
      <w:pPr>
        <w:tabs>
          <w:tab w:val="num" w:pos="0"/>
        </w:tabs>
        <w:ind w:left="1800" w:hanging="360"/>
      </w:pPr>
    </w:lvl>
    <w:lvl w:ilvl="4">
      <w:start w:val="6"/>
      <w:numFmt w:val="decimal"/>
      <w:lvlText w:val="2.8.%5."/>
      <w:lvlJc w:val="left"/>
      <w:pPr>
        <w:tabs>
          <w:tab w:val="num" w:pos="0"/>
        </w:tabs>
        <w:ind w:left="2160" w:hanging="360"/>
      </w:pPr>
    </w:lvl>
    <w:lvl w:ilvl="5">
      <w:start w:val="6"/>
      <w:numFmt w:val="decimal"/>
      <w:lvlText w:val="2.8.%6."/>
      <w:lvlJc w:val="left"/>
      <w:pPr>
        <w:tabs>
          <w:tab w:val="num" w:pos="0"/>
        </w:tabs>
        <w:ind w:left="2520" w:hanging="360"/>
      </w:pPr>
    </w:lvl>
    <w:lvl w:ilvl="6">
      <w:start w:val="6"/>
      <w:numFmt w:val="decimal"/>
      <w:lvlText w:val="2.8.%7."/>
      <w:lvlJc w:val="left"/>
      <w:pPr>
        <w:tabs>
          <w:tab w:val="num" w:pos="0"/>
        </w:tabs>
        <w:ind w:left="2880" w:hanging="360"/>
      </w:pPr>
    </w:lvl>
    <w:lvl w:ilvl="7">
      <w:start w:val="6"/>
      <w:numFmt w:val="decimal"/>
      <w:lvlText w:val="2.8.%8."/>
      <w:lvlJc w:val="left"/>
      <w:pPr>
        <w:tabs>
          <w:tab w:val="num" w:pos="0"/>
        </w:tabs>
        <w:ind w:left="3240" w:hanging="360"/>
      </w:pPr>
    </w:lvl>
    <w:lvl w:ilvl="8">
      <w:start w:val="6"/>
      <w:numFmt w:val="decimal"/>
      <w:lvlText w:val="2.8.%9."/>
      <w:lvlJc w:val="left"/>
      <w:pPr>
        <w:tabs>
          <w:tab w:val="num" w:pos="0"/>
        </w:tabs>
        <w:ind w:left="3600" w:hanging="360"/>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bullet"/>
      <w:lvlText w:val="-"/>
      <w:lvlJc w:val="left"/>
      <w:pPr>
        <w:tabs>
          <w:tab w:val="num" w:pos="0"/>
        </w:tabs>
        <w:ind w:left="1080" w:hanging="360"/>
      </w:pPr>
      <w:rPr>
        <w:rFonts w:ascii="Times New Roman" w:hAnsi="Times New Roman" w:cs="Times New Roman"/>
        <w:sz w:val="24"/>
        <w:szCs w:val="24"/>
      </w:rPr>
    </w:lvl>
    <w:lvl w:ilvl="2">
      <w:start w:val="1"/>
      <w:numFmt w:val="bullet"/>
      <w:lvlText w:val="-"/>
      <w:lvlJc w:val="left"/>
      <w:pPr>
        <w:tabs>
          <w:tab w:val="num" w:pos="0"/>
        </w:tabs>
        <w:ind w:left="1440" w:hanging="360"/>
      </w:pPr>
      <w:rPr>
        <w:rFonts w:ascii="Times New Roman" w:hAnsi="Times New Roman" w:cs="Times New Roman"/>
        <w:sz w:val="24"/>
        <w:szCs w:val="24"/>
      </w:rPr>
    </w:lvl>
    <w:lvl w:ilvl="3">
      <w:start w:val="1"/>
      <w:numFmt w:val="bullet"/>
      <w:lvlText w:val="-"/>
      <w:lvlJc w:val="left"/>
      <w:pPr>
        <w:tabs>
          <w:tab w:val="num" w:pos="0"/>
        </w:tabs>
        <w:ind w:left="1800" w:hanging="360"/>
      </w:pPr>
      <w:rPr>
        <w:rFonts w:ascii="Times New Roman" w:hAnsi="Times New Roman" w:cs="Times New Roman"/>
        <w:sz w:val="24"/>
        <w:szCs w:val="24"/>
      </w:rPr>
    </w:lvl>
    <w:lvl w:ilvl="4">
      <w:start w:val="1"/>
      <w:numFmt w:val="bullet"/>
      <w:lvlText w:val="-"/>
      <w:lvlJc w:val="left"/>
      <w:pPr>
        <w:tabs>
          <w:tab w:val="num" w:pos="0"/>
        </w:tabs>
        <w:ind w:left="2160" w:hanging="360"/>
      </w:pPr>
      <w:rPr>
        <w:rFonts w:ascii="Times New Roman" w:hAnsi="Times New Roman" w:cs="Times New Roman"/>
        <w:sz w:val="24"/>
        <w:szCs w:val="24"/>
      </w:rPr>
    </w:lvl>
    <w:lvl w:ilvl="5">
      <w:start w:val="1"/>
      <w:numFmt w:val="bullet"/>
      <w:lvlText w:val="-"/>
      <w:lvlJc w:val="left"/>
      <w:pPr>
        <w:tabs>
          <w:tab w:val="num" w:pos="0"/>
        </w:tabs>
        <w:ind w:left="2520" w:hanging="360"/>
      </w:pPr>
      <w:rPr>
        <w:rFonts w:ascii="Times New Roman" w:hAnsi="Times New Roman" w:cs="Times New Roman"/>
        <w:sz w:val="24"/>
        <w:szCs w:val="24"/>
      </w:rPr>
    </w:lvl>
    <w:lvl w:ilvl="6">
      <w:start w:val="1"/>
      <w:numFmt w:val="bullet"/>
      <w:lvlText w:val="-"/>
      <w:lvlJc w:val="left"/>
      <w:pPr>
        <w:tabs>
          <w:tab w:val="num" w:pos="0"/>
        </w:tabs>
        <w:ind w:left="2880" w:hanging="360"/>
      </w:pPr>
      <w:rPr>
        <w:rFonts w:ascii="Times New Roman" w:hAnsi="Times New Roman" w:cs="Times New Roman"/>
        <w:sz w:val="24"/>
        <w:szCs w:val="24"/>
      </w:rPr>
    </w:lvl>
    <w:lvl w:ilvl="7">
      <w:start w:val="1"/>
      <w:numFmt w:val="bullet"/>
      <w:lvlText w:val="-"/>
      <w:lvlJc w:val="left"/>
      <w:pPr>
        <w:tabs>
          <w:tab w:val="num" w:pos="0"/>
        </w:tabs>
        <w:ind w:left="3240" w:hanging="360"/>
      </w:pPr>
      <w:rPr>
        <w:rFonts w:ascii="Times New Roman" w:hAnsi="Times New Roman" w:cs="Times New Roman"/>
        <w:sz w:val="24"/>
        <w:szCs w:val="24"/>
      </w:rPr>
    </w:lvl>
    <w:lvl w:ilvl="8">
      <w:start w:val="1"/>
      <w:numFmt w:val="bullet"/>
      <w:lvlText w:val="-"/>
      <w:lvlJc w:val="left"/>
      <w:pPr>
        <w:tabs>
          <w:tab w:val="num" w:pos="0"/>
        </w:tabs>
        <w:ind w:left="3600" w:hanging="360"/>
      </w:pPr>
      <w:rPr>
        <w:rFonts w:ascii="Times New Roman" w:hAnsi="Times New Roman" w:cs="Times New Roman"/>
        <w:sz w:val="24"/>
        <w:szCs w:val="24"/>
      </w:rPr>
    </w:lvl>
  </w:abstractNum>
  <w:abstractNum w:abstractNumId="8">
    <w:nsid w:val="00000009"/>
    <w:multiLevelType w:val="multilevel"/>
    <w:tmpl w:val="00000009"/>
    <w:name w:val="WW8Num9"/>
    <w:lvl w:ilvl="0">
      <w:start w:val="1"/>
      <w:numFmt w:val="decimal"/>
      <w:lvlText w:val="3.%1."/>
      <w:lvlJc w:val="left"/>
      <w:pPr>
        <w:tabs>
          <w:tab w:val="num" w:pos="0"/>
        </w:tabs>
        <w:ind w:left="720" w:hanging="360"/>
      </w:pPr>
      <w:rPr>
        <w:rFonts w:ascii="Times New Roman" w:hAnsi="Times New Roman" w:cs="Times New Roman"/>
        <w:sz w:val="24"/>
        <w:szCs w:val="24"/>
      </w:rPr>
    </w:lvl>
    <w:lvl w:ilvl="1">
      <w:start w:val="1"/>
      <w:numFmt w:val="decimal"/>
      <w:lvlText w:val="3.%2."/>
      <w:lvlJc w:val="left"/>
      <w:pPr>
        <w:tabs>
          <w:tab w:val="num" w:pos="0"/>
        </w:tabs>
        <w:ind w:left="1080" w:hanging="360"/>
      </w:pPr>
    </w:lvl>
    <w:lvl w:ilvl="2">
      <w:start w:val="1"/>
      <w:numFmt w:val="decimal"/>
      <w:lvlText w:val="3.%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3.%5."/>
      <w:lvlJc w:val="left"/>
      <w:pPr>
        <w:tabs>
          <w:tab w:val="num" w:pos="0"/>
        </w:tabs>
        <w:ind w:left="2160" w:hanging="360"/>
      </w:pPr>
    </w:lvl>
    <w:lvl w:ilvl="5">
      <w:start w:val="1"/>
      <w:numFmt w:val="decimal"/>
      <w:lvlText w:val="3.%6."/>
      <w:lvlJc w:val="left"/>
      <w:pPr>
        <w:tabs>
          <w:tab w:val="num" w:pos="0"/>
        </w:tabs>
        <w:ind w:left="2520" w:hanging="360"/>
      </w:pPr>
    </w:lvl>
    <w:lvl w:ilvl="6">
      <w:start w:val="1"/>
      <w:numFmt w:val="decimal"/>
      <w:lvlText w:val="3.%7."/>
      <w:lvlJc w:val="left"/>
      <w:pPr>
        <w:tabs>
          <w:tab w:val="num" w:pos="0"/>
        </w:tabs>
        <w:ind w:left="2880" w:hanging="360"/>
      </w:pPr>
    </w:lvl>
    <w:lvl w:ilvl="7">
      <w:start w:val="1"/>
      <w:numFmt w:val="decimal"/>
      <w:lvlText w:val="3.%8."/>
      <w:lvlJc w:val="left"/>
      <w:pPr>
        <w:tabs>
          <w:tab w:val="num" w:pos="0"/>
        </w:tabs>
        <w:ind w:left="3240" w:hanging="360"/>
      </w:pPr>
    </w:lvl>
    <w:lvl w:ilvl="8">
      <w:start w:val="1"/>
      <w:numFmt w:val="decimal"/>
      <w:lvlText w:val="3.%9."/>
      <w:lvlJc w:val="left"/>
      <w:pPr>
        <w:tabs>
          <w:tab w:val="num" w:pos="0"/>
        </w:tabs>
        <w:ind w:left="3600" w:hanging="360"/>
      </w:pPr>
    </w:lvl>
  </w:abstractNum>
  <w:abstractNum w:abstractNumId="9">
    <w:nsid w:val="0000000A"/>
    <w:multiLevelType w:val="multilevel"/>
    <w:tmpl w:val="0000000A"/>
    <w:name w:val="WW8Num10"/>
    <w:lvl w:ilvl="0">
      <w:start w:val="1"/>
      <w:numFmt w:val="decimal"/>
      <w:lvlText w:val="4.%1."/>
      <w:lvlJc w:val="left"/>
      <w:pPr>
        <w:tabs>
          <w:tab w:val="num" w:pos="360"/>
        </w:tabs>
        <w:ind w:left="1080" w:hanging="360"/>
      </w:pPr>
      <w:rPr>
        <w:rFonts w:ascii="Times New Roman" w:hAnsi="Times New Roman" w:cs="Times New Roman"/>
        <w:sz w:val="24"/>
        <w:szCs w:val="24"/>
      </w:rPr>
    </w:lvl>
    <w:lvl w:ilvl="1">
      <w:start w:val="1"/>
      <w:numFmt w:val="decimal"/>
      <w:lvlText w:val="4.%2."/>
      <w:lvlJc w:val="left"/>
      <w:pPr>
        <w:tabs>
          <w:tab w:val="num" w:pos="360"/>
        </w:tabs>
        <w:ind w:left="1440" w:hanging="360"/>
      </w:pPr>
    </w:lvl>
    <w:lvl w:ilvl="2">
      <w:start w:val="1"/>
      <w:numFmt w:val="decimal"/>
      <w:lvlText w:val="4.%3."/>
      <w:lvlJc w:val="left"/>
      <w:pPr>
        <w:tabs>
          <w:tab w:val="num" w:pos="360"/>
        </w:tabs>
        <w:ind w:left="1800" w:hanging="360"/>
      </w:pPr>
    </w:lvl>
    <w:lvl w:ilvl="3">
      <w:start w:val="1"/>
      <w:numFmt w:val="decimal"/>
      <w:lvlText w:val="4.%4."/>
      <w:lvlJc w:val="left"/>
      <w:pPr>
        <w:tabs>
          <w:tab w:val="num" w:pos="360"/>
        </w:tabs>
        <w:ind w:left="2160" w:hanging="360"/>
      </w:pPr>
    </w:lvl>
    <w:lvl w:ilvl="4">
      <w:start w:val="1"/>
      <w:numFmt w:val="decimal"/>
      <w:lvlText w:val="4.%5."/>
      <w:lvlJc w:val="left"/>
      <w:pPr>
        <w:tabs>
          <w:tab w:val="num" w:pos="360"/>
        </w:tabs>
        <w:ind w:left="2520" w:hanging="360"/>
      </w:pPr>
    </w:lvl>
    <w:lvl w:ilvl="5">
      <w:start w:val="1"/>
      <w:numFmt w:val="decimal"/>
      <w:lvlText w:val="4.%6."/>
      <w:lvlJc w:val="left"/>
      <w:pPr>
        <w:tabs>
          <w:tab w:val="num" w:pos="360"/>
        </w:tabs>
        <w:ind w:left="2880" w:hanging="360"/>
      </w:pPr>
    </w:lvl>
    <w:lvl w:ilvl="6">
      <w:start w:val="1"/>
      <w:numFmt w:val="decimal"/>
      <w:lvlText w:val="4.%7."/>
      <w:lvlJc w:val="left"/>
      <w:pPr>
        <w:tabs>
          <w:tab w:val="num" w:pos="360"/>
        </w:tabs>
        <w:ind w:left="3240" w:hanging="360"/>
      </w:pPr>
    </w:lvl>
    <w:lvl w:ilvl="7">
      <w:start w:val="1"/>
      <w:numFmt w:val="decimal"/>
      <w:lvlText w:val="4.%8."/>
      <w:lvlJc w:val="left"/>
      <w:pPr>
        <w:tabs>
          <w:tab w:val="num" w:pos="360"/>
        </w:tabs>
        <w:ind w:left="3600" w:hanging="360"/>
      </w:pPr>
    </w:lvl>
    <w:lvl w:ilvl="8">
      <w:start w:val="1"/>
      <w:numFmt w:val="decimal"/>
      <w:lvlText w:val="4.%9."/>
      <w:lvlJc w:val="left"/>
      <w:pPr>
        <w:tabs>
          <w:tab w:val="num" w:pos="360"/>
        </w:tabs>
        <w:ind w:left="3960" w:hanging="360"/>
      </w:pPr>
    </w:lvl>
  </w:abstractNum>
  <w:abstractNum w:abstractNumId="10">
    <w:nsid w:val="0000000B"/>
    <w:multiLevelType w:val="multilevel"/>
    <w:tmpl w:val="0000000B"/>
    <w:name w:val="WW8Num11"/>
    <w:lvl w:ilvl="0">
      <w:start w:val="5"/>
      <w:numFmt w:val="decimal"/>
      <w:lvlText w:val="4.%1."/>
      <w:lvlJc w:val="left"/>
      <w:pPr>
        <w:tabs>
          <w:tab w:val="num" w:pos="0"/>
        </w:tabs>
        <w:ind w:left="720" w:hanging="360"/>
      </w:pPr>
      <w:rPr>
        <w:rFonts w:ascii="Times New Roman" w:hAnsi="Times New Roman" w:cs="Times New Roman"/>
        <w:spacing w:val="0"/>
        <w:w w:val="100"/>
        <w:sz w:val="24"/>
        <w:szCs w:val="24"/>
        <w:lang w:val="ru-RU" w:eastAsia="ru-RU"/>
      </w:rPr>
    </w:lvl>
    <w:lvl w:ilvl="1">
      <w:start w:val="5"/>
      <w:numFmt w:val="decimal"/>
      <w:lvlText w:val="4.%2."/>
      <w:lvlJc w:val="left"/>
      <w:pPr>
        <w:tabs>
          <w:tab w:val="num" w:pos="0"/>
        </w:tabs>
        <w:ind w:left="1080" w:hanging="360"/>
      </w:pPr>
    </w:lvl>
    <w:lvl w:ilvl="2">
      <w:start w:val="5"/>
      <w:numFmt w:val="decimal"/>
      <w:lvlText w:val="4.%3."/>
      <w:lvlJc w:val="left"/>
      <w:pPr>
        <w:tabs>
          <w:tab w:val="num" w:pos="0"/>
        </w:tabs>
        <w:ind w:left="1440" w:hanging="360"/>
      </w:pPr>
    </w:lvl>
    <w:lvl w:ilvl="3">
      <w:start w:val="5"/>
      <w:numFmt w:val="decimal"/>
      <w:lvlText w:val="4.%4."/>
      <w:lvlJc w:val="left"/>
      <w:pPr>
        <w:tabs>
          <w:tab w:val="num" w:pos="0"/>
        </w:tabs>
        <w:ind w:left="1800" w:hanging="360"/>
      </w:pPr>
    </w:lvl>
    <w:lvl w:ilvl="4">
      <w:start w:val="5"/>
      <w:numFmt w:val="decimal"/>
      <w:lvlText w:val="4.%5."/>
      <w:lvlJc w:val="left"/>
      <w:pPr>
        <w:tabs>
          <w:tab w:val="num" w:pos="0"/>
        </w:tabs>
        <w:ind w:left="2160" w:hanging="360"/>
      </w:pPr>
    </w:lvl>
    <w:lvl w:ilvl="5">
      <w:start w:val="5"/>
      <w:numFmt w:val="decimal"/>
      <w:lvlText w:val="4.%6."/>
      <w:lvlJc w:val="left"/>
      <w:pPr>
        <w:tabs>
          <w:tab w:val="num" w:pos="0"/>
        </w:tabs>
        <w:ind w:left="2520" w:hanging="360"/>
      </w:pPr>
    </w:lvl>
    <w:lvl w:ilvl="6">
      <w:start w:val="5"/>
      <w:numFmt w:val="decimal"/>
      <w:lvlText w:val="4.%7."/>
      <w:lvlJc w:val="left"/>
      <w:pPr>
        <w:tabs>
          <w:tab w:val="num" w:pos="0"/>
        </w:tabs>
        <w:ind w:left="2880" w:hanging="360"/>
      </w:pPr>
    </w:lvl>
    <w:lvl w:ilvl="7">
      <w:start w:val="5"/>
      <w:numFmt w:val="decimal"/>
      <w:lvlText w:val="4.%8."/>
      <w:lvlJc w:val="left"/>
      <w:pPr>
        <w:tabs>
          <w:tab w:val="num" w:pos="0"/>
        </w:tabs>
        <w:ind w:left="3240" w:hanging="360"/>
      </w:pPr>
    </w:lvl>
    <w:lvl w:ilvl="8">
      <w:start w:val="5"/>
      <w:numFmt w:val="decimal"/>
      <w:lvlText w:val="4.%9."/>
      <w:lvlJc w:val="left"/>
      <w:pPr>
        <w:tabs>
          <w:tab w:val="num" w:pos="0"/>
        </w:tabs>
        <w:ind w:left="3600" w:hanging="360"/>
      </w:pPr>
    </w:lvl>
  </w:abstractNum>
  <w:abstractNum w:abstractNumId="11">
    <w:nsid w:val="0000000C"/>
    <w:multiLevelType w:val="multilevel"/>
    <w:tmpl w:val="3EFA84BC"/>
    <w:name w:val="WW8Num12"/>
    <w:lvl w:ilvl="0">
      <w:start w:val="1"/>
      <w:numFmt w:val="decimal"/>
      <w:lvlText w:val="5.%1."/>
      <w:lvlJc w:val="left"/>
      <w:pPr>
        <w:tabs>
          <w:tab w:val="num" w:pos="0"/>
        </w:tabs>
        <w:ind w:left="720" w:hanging="360"/>
      </w:pPr>
      <w:rPr>
        <w:rFonts w:ascii="Times New Roman" w:hAnsi="Times New Roman" w:cs="Times New Roman"/>
        <w:sz w:val="24"/>
        <w:szCs w:val="24"/>
      </w:rPr>
    </w:lvl>
    <w:lvl w:ilvl="1">
      <w:start w:val="1"/>
      <w:numFmt w:val="decimal"/>
      <w:lvlText w:val="5.%2."/>
      <w:lvlJc w:val="left"/>
      <w:pPr>
        <w:tabs>
          <w:tab w:val="num" w:pos="0"/>
        </w:tabs>
        <w:ind w:left="1080" w:hanging="360"/>
      </w:pPr>
    </w:lvl>
    <w:lvl w:ilvl="2">
      <w:start w:val="1"/>
      <w:numFmt w:val="decimal"/>
      <w:lvlText w:val="5.%3."/>
      <w:lvlJc w:val="left"/>
      <w:pPr>
        <w:tabs>
          <w:tab w:val="num" w:pos="0"/>
        </w:tabs>
        <w:ind w:left="1440" w:hanging="360"/>
      </w:pPr>
    </w:lvl>
    <w:lvl w:ilvl="3">
      <w:start w:val="1"/>
      <w:numFmt w:val="decimal"/>
      <w:lvlText w:val="5.%4."/>
      <w:lvlJc w:val="left"/>
      <w:pPr>
        <w:tabs>
          <w:tab w:val="num" w:pos="0"/>
        </w:tabs>
        <w:ind w:left="1800" w:hanging="360"/>
      </w:pPr>
    </w:lvl>
    <w:lvl w:ilvl="4">
      <w:start w:val="1"/>
      <w:numFmt w:val="decimal"/>
      <w:lvlText w:val="5.%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5.%7."/>
      <w:lvlJc w:val="left"/>
      <w:pPr>
        <w:tabs>
          <w:tab w:val="num" w:pos="0"/>
        </w:tabs>
        <w:ind w:left="2880" w:hanging="360"/>
      </w:pPr>
    </w:lvl>
    <w:lvl w:ilvl="7">
      <w:start w:val="1"/>
      <w:numFmt w:val="decimal"/>
      <w:lvlText w:val="5.%8."/>
      <w:lvlJc w:val="left"/>
      <w:pPr>
        <w:tabs>
          <w:tab w:val="num" w:pos="0"/>
        </w:tabs>
        <w:ind w:left="3240" w:hanging="360"/>
      </w:pPr>
    </w:lvl>
    <w:lvl w:ilvl="8">
      <w:start w:val="1"/>
      <w:numFmt w:val="decimal"/>
      <w:lvlText w:val="5.%9."/>
      <w:lvlJc w:val="left"/>
      <w:pPr>
        <w:tabs>
          <w:tab w:val="num" w:pos="0"/>
        </w:tabs>
        <w:ind w:left="3600" w:hanging="360"/>
      </w:pPr>
    </w:lvl>
  </w:abstractNum>
  <w:abstractNum w:abstractNumId="12">
    <w:nsid w:val="0000000D"/>
    <w:multiLevelType w:val="multilevel"/>
    <w:tmpl w:val="0000000D"/>
    <w:name w:val="WW8Num13"/>
    <w:lvl w:ilvl="0">
      <w:start w:val="2"/>
      <w:numFmt w:val="decimal"/>
      <w:lvlText w:val="6.%1."/>
      <w:lvlJc w:val="left"/>
      <w:pPr>
        <w:tabs>
          <w:tab w:val="num" w:pos="0"/>
        </w:tabs>
        <w:ind w:left="720" w:hanging="360"/>
      </w:pPr>
      <w:rPr>
        <w:rFonts w:ascii="Times New Roman" w:hAnsi="Times New Roman" w:cs="Times New Roman"/>
        <w:sz w:val="24"/>
        <w:szCs w:val="24"/>
      </w:rPr>
    </w:lvl>
    <w:lvl w:ilvl="1">
      <w:start w:val="2"/>
      <w:numFmt w:val="decimal"/>
      <w:lvlText w:val="6.%2."/>
      <w:lvlJc w:val="left"/>
      <w:pPr>
        <w:tabs>
          <w:tab w:val="num" w:pos="0"/>
        </w:tabs>
        <w:ind w:left="1080" w:hanging="360"/>
      </w:pPr>
    </w:lvl>
    <w:lvl w:ilvl="2">
      <w:start w:val="2"/>
      <w:numFmt w:val="decimal"/>
      <w:lvlText w:val="6.%3."/>
      <w:lvlJc w:val="left"/>
      <w:pPr>
        <w:tabs>
          <w:tab w:val="num" w:pos="0"/>
        </w:tabs>
        <w:ind w:left="1440" w:hanging="360"/>
      </w:pPr>
    </w:lvl>
    <w:lvl w:ilvl="3">
      <w:start w:val="2"/>
      <w:numFmt w:val="decimal"/>
      <w:lvlText w:val="6.%4."/>
      <w:lvlJc w:val="left"/>
      <w:pPr>
        <w:tabs>
          <w:tab w:val="num" w:pos="0"/>
        </w:tabs>
        <w:ind w:left="1800" w:hanging="360"/>
      </w:pPr>
    </w:lvl>
    <w:lvl w:ilvl="4">
      <w:start w:val="2"/>
      <w:numFmt w:val="decimal"/>
      <w:lvlText w:val="6.%5."/>
      <w:lvlJc w:val="left"/>
      <w:pPr>
        <w:tabs>
          <w:tab w:val="num" w:pos="0"/>
        </w:tabs>
        <w:ind w:left="2160" w:hanging="360"/>
      </w:pPr>
    </w:lvl>
    <w:lvl w:ilvl="5">
      <w:start w:val="2"/>
      <w:numFmt w:val="decimal"/>
      <w:lvlText w:val="6.%6."/>
      <w:lvlJc w:val="left"/>
      <w:pPr>
        <w:tabs>
          <w:tab w:val="num" w:pos="0"/>
        </w:tabs>
        <w:ind w:left="2520" w:hanging="360"/>
      </w:pPr>
    </w:lvl>
    <w:lvl w:ilvl="6">
      <w:start w:val="2"/>
      <w:numFmt w:val="decimal"/>
      <w:lvlText w:val="6.%7."/>
      <w:lvlJc w:val="left"/>
      <w:pPr>
        <w:tabs>
          <w:tab w:val="num" w:pos="0"/>
        </w:tabs>
        <w:ind w:left="2880" w:hanging="360"/>
      </w:pPr>
    </w:lvl>
    <w:lvl w:ilvl="7">
      <w:start w:val="2"/>
      <w:numFmt w:val="decimal"/>
      <w:lvlText w:val="6.%8."/>
      <w:lvlJc w:val="left"/>
      <w:pPr>
        <w:tabs>
          <w:tab w:val="num" w:pos="0"/>
        </w:tabs>
        <w:ind w:left="3240" w:hanging="360"/>
      </w:pPr>
    </w:lvl>
    <w:lvl w:ilvl="8">
      <w:start w:val="2"/>
      <w:numFmt w:val="decimal"/>
      <w:lvlText w:val="6.%9."/>
      <w:lvlJc w:val="left"/>
      <w:pPr>
        <w:tabs>
          <w:tab w:val="num" w:pos="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1.%2."/>
      <w:lvlJc w:val="left"/>
      <w:pPr>
        <w:tabs>
          <w:tab w:val="num" w:pos="0"/>
        </w:tabs>
        <w:ind w:left="1080" w:hanging="360"/>
      </w:pPr>
      <w:rPr>
        <w:rFonts w:ascii="Times New Roman" w:hAnsi="Times New Roman" w:cs="Times New Roman"/>
        <w:sz w:val="24"/>
        <w:szCs w:val="24"/>
      </w:rPr>
    </w:lvl>
    <w:lvl w:ilvl="2">
      <w:start w:val="1"/>
      <w:numFmt w:val="decimal"/>
      <w:lvlText w:val="%2.%3."/>
      <w:lvlJc w:val="left"/>
      <w:pPr>
        <w:tabs>
          <w:tab w:val="num" w:pos="0"/>
        </w:tabs>
        <w:ind w:left="1440" w:hanging="360"/>
      </w:pPr>
    </w:lvl>
    <w:lvl w:ilvl="3">
      <w:start w:val="1"/>
      <w:numFmt w:val="decimal"/>
      <w:lvlText w:val="%3.%4."/>
      <w:lvlJc w:val="left"/>
      <w:pPr>
        <w:tabs>
          <w:tab w:val="num" w:pos="0"/>
        </w:tabs>
        <w:ind w:left="1800" w:hanging="360"/>
      </w:pPr>
    </w:lvl>
    <w:lvl w:ilvl="4">
      <w:start w:val="1"/>
      <w:numFmt w:val="decimal"/>
      <w:lvlText w:val="%4.%5."/>
      <w:lvlJc w:val="left"/>
      <w:pPr>
        <w:tabs>
          <w:tab w:val="num" w:pos="0"/>
        </w:tabs>
        <w:ind w:left="2160" w:hanging="360"/>
      </w:pPr>
    </w:lvl>
    <w:lvl w:ilvl="5">
      <w:start w:val="1"/>
      <w:numFmt w:val="decimal"/>
      <w:lvlText w:val="%5.%6."/>
      <w:lvlJc w:val="left"/>
      <w:pPr>
        <w:tabs>
          <w:tab w:val="num" w:pos="0"/>
        </w:tabs>
        <w:ind w:left="2520" w:hanging="360"/>
      </w:pPr>
    </w:lvl>
    <w:lvl w:ilvl="6">
      <w:start w:val="1"/>
      <w:numFmt w:val="decimal"/>
      <w:lvlText w:val="%6.%7."/>
      <w:lvlJc w:val="left"/>
      <w:pPr>
        <w:tabs>
          <w:tab w:val="num" w:pos="0"/>
        </w:tabs>
        <w:ind w:left="2880" w:hanging="360"/>
      </w:pPr>
    </w:lvl>
    <w:lvl w:ilvl="7">
      <w:start w:val="1"/>
      <w:numFmt w:val="decimal"/>
      <w:lvlText w:val="%7.%8."/>
      <w:lvlJc w:val="left"/>
      <w:pPr>
        <w:tabs>
          <w:tab w:val="num" w:pos="0"/>
        </w:tabs>
        <w:ind w:left="3240" w:hanging="360"/>
      </w:pPr>
    </w:lvl>
    <w:lvl w:ilvl="8">
      <w:start w:val="1"/>
      <w:numFmt w:val="decimal"/>
      <w:lvlText w:val="%8.%9."/>
      <w:lvlJc w:val="left"/>
      <w:pPr>
        <w:tabs>
          <w:tab w:val="num" w:pos="0"/>
        </w:tabs>
        <w:ind w:left="3600" w:hanging="360"/>
      </w:p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bullet"/>
      <w:lvlText w:val="-"/>
      <w:lvlJc w:val="left"/>
      <w:pPr>
        <w:tabs>
          <w:tab w:val="num" w:pos="0"/>
        </w:tabs>
        <w:ind w:left="1080" w:hanging="360"/>
      </w:pPr>
      <w:rPr>
        <w:rFonts w:ascii="Times New Roman" w:hAnsi="Times New Roman" w:cs="Times New Roman"/>
        <w:sz w:val="24"/>
        <w:szCs w:val="24"/>
      </w:rPr>
    </w:lvl>
    <w:lvl w:ilvl="2">
      <w:start w:val="1"/>
      <w:numFmt w:val="bullet"/>
      <w:lvlText w:val="-"/>
      <w:lvlJc w:val="left"/>
      <w:pPr>
        <w:tabs>
          <w:tab w:val="num" w:pos="0"/>
        </w:tabs>
        <w:ind w:left="1440" w:hanging="360"/>
      </w:pPr>
      <w:rPr>
        <w:rFonts w:ascii="Times New Roman" w:hAnsi="Times New Roman" w:cs="Times New Roman"/>
        <w:sz w:val="24"/>
        <w:szCs w:val="24"/>
      </w:rPr>
    </w:lvl>
    <w:lvl w:ilvl="3">
      <w:start w:val="1"/>
      <w:numFmt w:val="bullet"/>
      <w:lvlText w:val="-"/>
      <w:lvlJc w:val="left"/>
      <w:pPr>
        <w:tabs>
          <w:tab w:val="num" w:pos="0"/>
        </w:tabs>
        <w:ind w:left="1800" w:hanging="360"/>
      </w:pPr>
      <w:rPr>
        <w:rFonts w:ascii="Times New Roman" w:hAnsi="Times New Roman" w:cs="Times New Roman"/>
        <w:sz w:val="24"/>
        <w:szCs w:val="24"/>
      </w:rPr>
    </w:lvl>
    <w:lvl w:ilvl="4">
      <w:start w:val="1"/>
      <w:numFmt w:val="bullet"/>
      <w:lvlText w:val="-"/>
      <w:lvlJc w:val="left"/>
      <w:pPr>
        <w:tabs>
          <w:tab w:val="num" w:pos="0"/>
        </w:tabs>
        <w:ind w:left="2160" w:hanging="360"/>
      </w:pPr>
      <w:rPr>
        <w:rFonts w:ascii="Times New Roman" w:hAnsi="Times New Roman" w:cs="Times New Roman"/>
        <w:sz w:val="24"/>
        <w:szCs w:val="24"/>
      </w:rPr>
    </w:lvl>
    <w:lvl w:ilvl="5">
      <w:start w:val="1"/>
      <w:numFmt w:val="bullet"/>
      <w:lvlText w:val="-"/>
      <w:lvlJc w:val="left"/>
      <w:pPr>
        <w:tabs>
          <w:tab w:val="num" w:pos="0"/>
        </w:tabs>
        <w:ind w:left="2520" w:hanging="360"/>
      </w:pPr>
      <w:rPr>
        <w:rFonts w:ascii="Times New Roman" w:hAnsi="Times New Roman" w:cs="Times New Roman"/>
        <w:sz w:val="24"/>
        <w:szCs w:val="24"/>
      </w:rPr>
    </w:lvl>
    <w:lvl w:ilvl="6">
      <w:start w:val="1"/>
      <w:numFmt w:val="bullet"/>
      <w:lvlText w:val="-"/>
      <w:lvlJc w:val="left"/>
      <w:pPr>
        <w:tabs>
          <w:tab w:val="num" w:pos="0"/>
        </w:tabs>
        <w:ind w:left="2880" w:hanging="360"/>
      </w:pPr>
      <w:rPr>
        <w:rFonts w:ascii="Times New Roman" w:hAnsi="Times New Roman" w:cs="Times New Roman"/>
        <w:sz w:val="24"/>
        <w:szCs w:val="24"/>
      </w:rPr>
    </w:lvl>
    <w:lvl w:ilvl="7">
      <w:start w:val="1"/>
      <w:numFmt w:val="bullet"/>
      <w:lvlText w:val="-"/>
      <w:lvlJc w:val="left"/>
      <w:pPr>
        <w:tabs>
          <w:tab w:val="num" w:pos="0"/>
        </w:tabs>
        <w:ind w:left="3240" w:hanging="360"/>
      </w:pPr>
      <w:rPr>
        <w:rFonts w:ascii="Times New Roman" w:hAnsi="Times New Roman" w:cs="Times New Roman"/>
        <w:sz w:val="24"/>
        <w:szCs w:val="24"/>
      </w:rPr>
    </w:lvl>
    <w:lvl w:ilvl="8">
      <w:start w:val="1"/>
      <w:numFmt w:val="bullet"/>
      <w:lvlText w:val="-"/>
      <w:lvlJc w:val="left"/>
      <w:pPr>
        <w:tabs>
          <w:tab w:val="num" w:pos="0"/>
        </w:tabs>
        <w:ind w:left="3600" w:hanging="360"/>
      </w:pPr>
      <w:rPr>
        <w:rFonts w:ascii="Times New Roman" w:hAnsi="Times New Roman" w:cs="Times New Roman"/>
        <w:sz w:val="24"/>
        <w:szCs w:val="24"/>
      </w:rPr>
    </w:lvl>
  </w:abstractNum>
  <w:abstractNum w:abstractNumId="15">
    <w:nsid w:val="00000010"/>
    <w:multiLevelType w:val="multilevel"/>
    <w:tmpl w:val="00000010"/>
    <w:name w:val="WW8Num16"/>
    <w:lvl w:ilvl="0">
      <w:start w:val="1"/>
      <w:numFmt w:val="bullet"/>
      <w:lvlText w:val="-"/>
      <w:lvlJc w:val="left"/>
      <w:pPr>
        <w:tabs>
          <w:tab w:val="num" w:pos="0"/>
        </w:tabs>
        <w:ind w:left="720" w:hanging="360"/>
      </w:pPr>
      <w:rPr>
        <w:rFonts w:ascii="Times New Roman" w:hAnsi="Times New Roman" w:cs="Times New Roman"/>
        <w:sz w:val="24"/>
        <w:szCs w:val="24"/>
      </w:rPr>
    </w:lvl>
    <w:lvl w:ilvl="1">
      <w:start w:val="1"/>
      <w:numFmt w:val="bullet"/>
      <w:lvlText w:val="-"/>
      <w:lvlJc w:val="left"/>
      <w:pPr>
        <w:tabs>
          <w:tab w:val="num" w:pos="0"/>
        </w:tabs>
        <w:ind w:left="1080" w:hanging="360"/>
      </w:pPr>
      <w:rPr>
        <w:rFonts w:ascii="Times New Roman" w:hAnsi="Times New Roman" w:cs="Times New Roman"/>
        <w:sz w:val="24"/>
        <w:szCs w:val="24"/>
      </w:rPr>
    </w:lvl>
    <w:lvl w:ilvl="2">
      <w:start w:val="1"/>
      <w:numFmt w:val="bullet"/>
      <w:lvlText w:val="-"/>
      <w:lvlJc w:val="left"/>
      <w:pPr>
        <w:tabs>
          <w:tab w:val="num" w:pos="0"/>
        </w:tabs>
        <w:ind w:left="1440" w:hanging="360"/>
      </w:pPr>
      <w:rPr>
        <w:rFonts w:ascii="Times New Roman" w:hAnsi="Times New Roman" w:cs="Times New Roman"/>
        <w:sz w:val="24"/>
        <w:szCs w:val="24"/>
      </w:rPr>
    </w:lvl>
    <w:lvl w:ilvl="3">
      <w:start w:val="1"/>
      <w:numFmt w:val="bullet"/>
      <w:lvlText w:val="-"/>
      <w:lvlJc w:val="left"/>
      <w:pPr>
        <w:tabs>
          <w:tab w:val="num" w:pos="0"/>
        </w:tabs>
        <w:ind w:left="1800" w:hanging="360"/>
      </w:pPr>
      <w:rPr>
        <w:rFonts w:ascii="Times New Roman" w:hAnsi="Times New Roman" w:cs="Times New Roman"/>
        <w:sz w:val="24"/>
        <w:szCs w:val="24"/>
      </w:rPr>
    </w:lvl>
    <w:lvl w:ilvl="4">
      <w:start w:val="1"/>
      <w:numFmt w:val="bullet"/>
      <w:lvlText w:val="-"/>
      <w:lvlJc w:val="left"/>
      <w:pPr>
        <w:tabs>
          <w:tab w:val="num" w:pos="0"/>
        </w:tabs>
        <w:ind w:left="2160" w:hanging="360"/>
      </w:pPr>
      <w:rPr>
        <w:rFonts w:ascii="Times New Roman" w:hAnsi="Times New Roman" w:cs="Times New Roman"/>
        <w:sz w:val="24"/>
        <w:szCs w:val="24"/>
      </w:rPr>
    </w:lvl>
    <w:lvl w:ilvl="5">
      <w:start w:val="1"/>
      <w:numFmt w:val="bullet"/>
      <w:lvlText w:val="-"/>
      <w:lvlJc w:val="left"/>
      <w:pPr>
        <w:tabs>
          <w:tab w:val="num" w:pos="0"/>
        </w:tabs>
        <w:ind w:left="2520" w:hanging="360"/>
      </w:pPr>
      <w:rPr>
        <w:rFonts w:ascii="Times New Roman" w:hAnsi="Times New Roman" w:cs="Times New Roman"/>
        <w:sz w:val="24"/>
        <w:szCs w:val="24"/>
      </w:rPr>
    </w:lvl>
    <w:lvl w:ilvl="6">
      <w:start w:val="1"/>
      <w:numFmt w:val="bullet"/>
      <w:lvlText w:val="-"/>
      <w:lvlJc w:val="left"/>
      <w:pPr>
        <w:tabs>
          <w:tab w:val="num" w:pos="0"/>
        </w:tabs>
        <w:ind w:left="2880" w:hanging="360"/>
      </w:pPr>
      <w:rPr>
        <w:rFonts w:ascii="Times New Roman" w:hAnsi="Times New Roman" w:cs="Times New Roman"/>
        <w:sz w:val="24"/>
        <w:szCs w:val="24"/>
      </w:rPr>
    </w:lvl>
    <w:lvl w:ilvl="7">
      <w:start w:val="1"/>
      <w:numFmt w:val="bullet"/>
      <w:lvlText w:val="-"/>
      <w:lvlJc w:val="left"/>
      <w:pPr>
        <w:tabs>
          <w:tab w:val="num" w:pos="0"/>
        </w:tabs>
        <w:ind w:left="3240" w:hanging="360"/>
      </w:pPr>
      <w:rPr>
        <w:rFonts w:ascii="Times New Roman" w:hAnsi="Times New Roman" w:cs="Times New Roman"/>
        <w:sz w:val="24"/>
        <w:szCs w:val="24"/>
      </w:rPr>
    </w:lvl>
    <w:lvl w:ilvl="8">
      <w:start w:val="1"/>
      <w:numFmt w:val="bullet"/>
      <w:lvlText w:val="-"/>
      <w:lvlJc w:val="left"/>
      <w:pPr>
        <w:tabs>
          <w:tab w:val="num" w:pos="0"/>
        </w:tabs>
        <w:ind w:left="3600" w:hanging="360"/>
      </w:pPr>
      <w:rPr>
        <w:rFonts w:ascii="Times New Roman" w:hAnsi="Times New Roman" w:cs="Times New Roman"/>
        <w:sz w:val="24"/>
        <w:szCs w:val="24"/>
      </w:rPr>
    </w:lvl>
  </w:abstractNum>
  <w:abstractNum w:abstractNumId="16">
    <w:nsid w:val="00000011"/>
    <w:multiLevelType w:val="multilevel"/>
    <w:tmpl w:val="00000011"/>
    <w:name w:val="WW8Num17"/>
    <w:lvl w:ilvl="0">
      <w:start w:val="5"/>
      <w:numFmt w:val="decimal"/>
      <w:lvlText w:val="4.%1."/>
      <w:lvlJc w:val="left"/>
      <w:pPr>
        <w:tabs>
          <w:tab w:val="num" w:pos="0"/>
        </w:tabs>
        <w:ind w:left="720" w:hanging="360"/>
      </w:pPr>
      <w:rPr>
        <w:rFonts w:ascii="Times New Roman" w:hAnsi="Times New Roman" w:cs="Times New Roman"/>
        <w:sz w:val="24"/>
        <w:szCs w:val="24"/>
      </w:rPr>
    </w:lvl>
    <w:lvl w:ilvl="1">
      <w:start w:val="5"/>
      <w:numFmt w:val="decimal"/>
      <w:lvlText w:val="4.%2."/>
      <w:lvlJc w:val="left"/>
      <w:pPr>
        <w:tabs>
          <w:tab w:val="num" w:pos="0"/>
        </w:tabs>
        <w:ind w:left="1080" w:hanging="360"/>
      </w:pPr>
    </w:lvl>
    <w:lvl w:ilvl="2">
      <w:start w:val="5"/>
      <w:numFmt w:val="decimal"/>
      <w:lvlText w:val="4.%3."/>
      <w:lvlJc w:val="left"/>
      <w:pPr>
        <w:tabs>
          <w:tab w:val="num" w:pos="0"/>
        </w:tabs>
        <w:ind w:left="1440" w:hanging="360"/>
      </w:pPr>
    </w:lvl>
    <w:lvl w:ilvl="3">
      <w:start w:val="5"/>
      <w:numFmt w:val="decimal"/>
      <w:lvlText w:val="4.%4."/>
      <w:lvlJc w:val="left"/>
      <w:pPr>
        <w:tabs>
          <w:tab w:val="num" w:pos="0"/>
        </w:tabs>
        <w:ind w:left="1800" w:hanging="360"/>
      </w:pPr>
    </w:lvl>
    <w:lvl w:ilvl="4">
      <w:start w:val="5"/>
      <w:numFmt w:val="decimal"/>
      <w:lvlText w:val="4.%5."/>
      <w:lvlJc w:val="left"/>
      <w:pPr>
        <w:tabs>
          <w:tab w:val="num" w:pos="0"/>
        </w:tabs>
        <w:ind w:left="2160" w:hanging="360"/>
      </w:pPr>
    </w:lvl>
    <w:lvl w:ilvl="5">
      <w:start w:val="5"/>
      <w:numFmt w:val="decimal"/>
      <w:lvlText w:val="4.%6."/>
      <w:lvlJc w:val="left"/>
      <w:pPr>
        <w:tabs>
          <w:tab w:val="num" w:pos="0"/>
        </w:tabs>
        <w:ind w:left="2520" w:hanging="360"/>
      </w:pPr>
    </w:lvl>
    <w:lvl w:ilvl="6">
      <w:start w:val="5"/>
      <w:numFmt w:val="decimal"/>
      <w:lvlText w:val="4.%7."/>
      <w:lvlJc w:val="left"/>
      <w:pPr>
        <w:tabs>
          <w:tab w:val="num" w:pos="0"/>
        </w:tabs>
        <w:ind w:left="2880" w:hanging="360"/>
      </w:pPr>
    </w:lvl>
    <w:lvl w:ilvl="7">
      <w:start w:val="5"/>
      <w:numFmt w:val="decimal"/>
      <w:lvlText w:val="4.%8."/>
      <w:lvlJc w:val="left"/>
      <w:pPr>
        <w:tabs>
          <w:tab w:val="num" w:pos="0"/>
        </w:tabs>
        <w:ind w:left="3240" w:hanging="360"/>
      </w:pPr>
    </w:lvl>
    <w:lvl w:ilvl="8">
      <w:start w:val="5"/>
      <w:numFmt w:val="decimal"/>
      <w:lvlText w:val="4.%9."/>
      <w:lvlJc w:val="left"/>
      <w:pPr>
        <w:tabs>
          <w:tab w:val="num" w:pos="0"/>
        </w:tabs>
        <w:ind w:left="3600" w:hanging="360"/>
      </w:pPr>
    </w:lvl>
  </w:abstractNum>
  <w:abstractNum w:abstractNumId="17">
    <w:nsid w:val="01FD0414"/>
    <w:multiLevelType w:val="hybridMultilevel"/>
    <w:tmpl w:val="4BAEBEE2"/>
    <w:lvl w:ilvl="0" w:tplc="72E88F04">
      <w:numFmt w:val="bullet"/>
      <w:lvlText w:val="-"/>
      <w:lvlJc w:val="left"/>
      <w:pPr>
        <w:ind w:left="132" w:hanging="186"/>
      </w:pPr>
      <w:rPr>
        <w:rFonts w:ascii="Times New Roman" w:eastAsia="Times New Roman" w:hAnsi="Times New Roman" w:cs="Times New Roman" w:hint="default"/>
        <w:w w:val="99"/>
        <w:sz w:val="24"/>
        <w:szCs w:val="24"/>
        <w:lang w:val="ru-RU" w:eastAsia="en-US" w:bidi="ar-SA"/>
      </w:rPr>
    </w:lvl>
    <w:lvl w:ilvl="1" w:tplc="1A081596">
      <w:numFmt w:val="bullet"/>
      <w:lvlText w:val="-"/>
      <w:lvlJc w:val="left"/>
      <w:pPr>
        <w:ind w:left="132" w:hanging="140"/>
      </w:pPr>
      <w:rPr>
        <w:rFonts w:ascii="Times New Roman" w:eastAsia="Times New Roman" w:hAnsi="Times New Roman" w:cs="Times New Roman" w:hint="default"/>
        <w:w w:val="99"/>
        <w:sz w:val="24"/>
        <w:szCs w:val="24"/>
        <w:lang w:val="ru-RU" w:eastAsia="en-US" w:bidi="ar-SA"/>
      </w:rPr>
    </w:lvl>
    <w:lvl w:ilvl="2" w:tplc="6A90A5A6">
      <w:numFmt w:val="bullet"/>
      <w:lvlText w:val="•"/>
      <w:lvlJc w:val="left"/>
      <w:pPr>
        <w:ind w:left="2217" w:hanging="140"/>
      </w:pPr>
      <w:rPr>
        <w:rFonts w:hint="default"/>
        <w:lang w:val="ru-RU" w:eastAsia="en-US" w:bidi="ar-SA"/>
      </w:rPr>
    </w:lvl>
    <w:lvl w:ilvl="3" w:tplc="59D48EA6">
      <w:numFmt w:val="bullet"/>
      <w:lvlText w:val="•"/>
      <w:lvlJc w:val="left"/>
      <w:pPr>
        <w:ind w:left="3255" w:hanging="140"/>
      </w:pPr>
      <w:rPr>
        <w:rFonts w:hint="default"/>
        <w:lang w:val="ru-RU" w:eastAsia="en-US" w:bidi="ar-SA"/>
      </w:rPr>
    </w:lvl>
    <w:lvl w:ilvl="4" w:tplc="1C123036">
      <w:numFmt w:val="bullet"/>
      <w:lvlText w:val="•"/>
      <w:lvlJc w:val="left"/>
      <w:pPr>
        <w:ind w:left="4294" w:hanging="140"/>
      </w:pPr>
      <w:rPr>
        <w:rFonts w:hint="default"/>
        <w:lang w:val="ru-RU" w:eastAsia="en-US" w:bidi="ar-SA"/>
      </w:rPr>
    </w:lvl>
    <w:lvl w:ilvl="5" w:tplc="EB189B7C">
      <w:numFmt w:val="bullet"/>
      <w:lvlText w:val="•"/>
      <w:lvlJc w:val="left"/>
      <w:pPr>
        <w:ind w:left="5332" w:hanging="140"/>
      </w:pPr>
      <w:rPr>
        <w:rFonts w:hint="default"/>
        <w:lang w:val="ru-RU" w:eastAsia="en-US" w:bidi="ar-SA"/>
      </w:rPr>
    </w:lvl>
    <w:lvl w:ilvl="6" w:tplc="92369096">
      <w:numFmt w:val="bullet"/>
      <w:lvlText w:val="•"/>
      <w:lvlJc w:val="left"/>
      <w:pPr>
        <w:ind w:left="6371" w:hanging="140"/>
      </w:pPr>
      <w:rPr>
        <w:rFonts w:hint="default"/>
        <w:lang w:val="ru-RU" w:eastAsia="en-US" w:bidi="ar-SA"/>
      </w:rPr>
    </w:lvl>
    <w:lvl w:ilvl="7" w:tplc="392CCB96">
      <w:numFmt w:val="bullet"/>
      <w:lvlText w:val="•"/>
      <w:lvlJc w:val="left"/>
      <w:pPr>
        <w:ind w:left="7409" w:hanging="140"/>
      </w:pPr>
      <w:rPr>
        <w:rFonts w:hint="default"/>
        <w:lang w:val="ru-RU" w:eastAsia="en-US" w:bidi="ar-SA"/>
      </w:rPr>
    </w:lvl>
    <w:lvl w:ilvl="8" w:tplc="E8523DAE">
      <w:numFmt w:val="bullet"/>
      <w:lvlText w:val="•"/>
      <w:lvlJc w:val="left"/>
      <w:pPr>
        <w:ind w:left="8448" w:hanging="140"/>
      </w:pPr>
      <w:rPr>
        <w:rFonts w:hint="default"/>
        <w:lang w:val="ru-RU" w:eastAsia="en-US" w:bidi="ar-SA"/>
      </w:rPr>
    </w:lvl>
  </w:abstractNum>
  <w:abstractNum w:abstractNumId="18">
    <w:nsid w:val="06D139DB"/>
    <w:multiLevelType w:val="multilevel"/>
    <w:tmpl w:val="EAB47F14"/>
    <w:lvl w:ilvl="0">
      <w:start w:val="3"/>
      <w:numFmt w:val="decimal"/>
      <w:lvlText w:val="%1"/>
      <w:lvlJc w:val="left"/>
      <w:pPr>
        <w:ind w:left="132" w:hanging="677"/>
      </w:pPr>
      <w:rPr>
        <w:rFonts w:hint="default"/>
        <w:lang w:val="ru-RU" w:eastAsia="en-US" w:bidi="ar-SA"/>
      </w:rPr>
    </w:lvl>
    <w:lvl w:ilvl="1">
      <w:start w:val="1"/>
      <w:numFmt w:val="decimal"/>
      <w:lvlText w:val="%1.%2"/>
      <w:lvlJc w:val="left"/>
      <w:pPr>
        <w:ind w:left="132" w:hanging="677"/>
      </w:pPr>
      <w:rPr>
        <w:rFonts w:hint="default"/>
        <w:lang w:val="ru-RU" w:eastAsia="en-US" w:bidi="ar-SA"/>
      </w:rPr>
    </w:lvl>
    <w:lvl w:ilvl="2">
      <w:start w:val="4"/>
      <w:numFmt w:val="decimal"/>
      <w:lvlText w:val="%1.%2.%3."/>
      <w:lvlJc w:val="left"/>
      <w:pPr>
        <w:ind w:left="132" w:hanging="677"/>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831"/>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94" w:hanging="831"/>
      </w:pPr>
      <w:rPr>
        <w:rFonts w:hint="default"/>
        <w:lang w:val="ru-RU" w:eastAsia="en-US" w:bidi="ar-SA"/>
      </w:rPr>
    </w:lvl>
    <w:lvl w:ilvl="5">
      <w:numFmt w:val="bullet"/>
      <w:lvlText w:val="•"/>
      <w:lvlJc w:val="left"/>
      <w:pPr>
        <w:ind w:left="5332" w:hanging="831"/>
      </w:pPr>
      <w:rPr>
        <w:rFonts w:hint="default"/>
        <w:lang w:val="ru-RU" w:eastAsia="en-US" w:bidi="ar-SA"/>
      </w:rPr>
    </w:lvl>
    <w:lvl w:ilvl="6">
      <w:numFmt w:val="bullet"/>
      <w:lvlText w:val="•"/>
      <w:lvlJc w:val="left"/>
      <w:pPr>
        <w:ind w:left="6371" w:hanging="831"/>
      </w:pPr>
      <w:rPr>
        <w:rFonts w:hint="default"/>
        <w:lang w:val="ru-RU" w:eastAsia="en-US" w:bidi="ar-SA"/>
      </w:rPr>
    </w:lvl>
    <w:lvl w:ilvl="7">
      <w:numFmt w:val="bullet"/>
      <w:lvlText w:val="•"/>
      <w:lvlJc w:val="left"/>
      <w:pPr>
        <w:ind w:left="7409" w:hanging="831"/>
      </w:pPr>
      <w:rPr>
        <w:rFonts w:hint="default"/>
        <w:lang w:val="ru-RU" w:eastAsia="en-US" w:bidi="ar-SA"/>
      </w:rPr>
    </w:lvl>
    <w:lvl w:ilvl="8">
      <w:numFmt w:val="bullet"/>
      <w:lvlText w:val="•"/>
      <w:lvlJc w:val="left"/>
      <w:pPr>
        <w:ind w:left="8448" w:hanging="831"/>
      </w:pPr>
      <w:rPr>
        <w:rFonts w:hint="default"/>
        <w:lang w:val="ru-RU" w:eastAsia="en-US" w:bidi="ar-SA"/>
      </w:rPr>
    </w:lvl>
  </w:abstractNum>
  <w:abstractNum w:abstractNumId="19">
    <w:nsid w:val="094F5F70"/>
    <w:multiLevelType w:val="hybridMultilevel"/>
    <w:tmpl w:val="1A382C9C"/>
    <w:lvl w:ilvl="0" w:tplc="BDE8EDC6">
      <w:numFmt w:val="bullet"/>
      <w:lvlText w:val="-"/>
      <w:lvlJc w:val="left"/>
      <w:pPr>
        <w:ind w:left="132" w:hanging="212"/>
      </w:pPr>
      <w:rPr>
        <w:rFonts w:ascii="Times New Roman" w:eastAsia="Times New Roman" w:hAnsi="Times New Roman" w:cs="Times New Roman" w:hint="default"/>
        <w:w w:val="99"/>
        <w:sz w:val="24"/>
        <w:szCs w:val="24"/>
        <w:lang w:val="ru-RU" w:eastAsia="en-US" w:bidi="ar-SA"/>
      </w:rPr>
    </w:lvl>
    <w:lvl w:ilvl="1" w:tplc="7554954A">
      <w:numFmt w:val="bullet"/>
      <w:lvlText w:val="•"/>
      <w:lvlJc w:val="left"/>
      <w:pPr>
        <w:ind w:left="1178" w:hanging="212"/>
      </w:pPr>
      <w:rPr>
        <w:rFonts w:hint="default"/>
        <w:lang w:val="ru-RU" w:eastAsia="en-US" w:bidi="ar-SA"/>
      </w:rPr>
    </w:lvl>
    <w:lvl w:ilvl="2" w:tplc="B2AC094A">
      <w:numFmt w:val="bullet"/>
      <w:lvlText w:val="•"/>
      <w:lvlJc w:val="left"/>
      <w:pPr>
        <w:ind w:left="2217" w:hanging="212"/>
      </w:pPr>
      <w:rPr>
        <w:rFonts w:hint="default"/>
        <w:lang w:val="ru-RU" w:eastAsia="en-US" w:bidi="ar-SA"/>
      </w:rPr>
    </w:lvl>
    <w:lvl w:ilvl="3" w:tplc="BD7273E2">
      <w:numFmt w:val="bullet"/>
      <w:lvlText w:val="•"/>
      <w:lvlJc w:val="left"/>
      <w:pPr>
        <w:ind w:left="3255" w:hanging="212"/>
      </w:pPr>
      <w:rPr>
        <w:rFonts w:hint="default"/>
        <w:lang w:val="ru-RU" w:eastAsia="en-US" w:bidi="ar-SA"/>
      </w:rPr>
    </w:lvl>
    <w:lvl w:ilvl="4" w:tplc="2112F056">
      <w:numFmt w:val="bullet"/>
      <w:lvlText w:val="•"/>
      <w:lvlJc w:val="left"/>
      <w:pPr>
        <w:ind w:left="4294" w:hanging="212"/>
      </w:pPr>
      <w:rPr>
        <w:rFonts w:hint="default"/>
        <w:lang w:val="ru-RU" w:eastAsia="en-US" w:bidi="ar-SA"/>
      </w:rPr>
    </w:lvl>
    <w:lvl w:ilvl="5" w:tplc="B65C6BFE">
      <w:numFmt w:val="bullet"/>
      <w:lvlText w:val="•"/>
      <w:lvlJc w:val="left"/>
      <w:pPr>
        <w:ind w:left="5332" w:hanging="212"/>
      </w:pPr>
      <w:rPr>
        <w:rFonts w:hint="default"/>
        <w:lang w:val="ru-RU" w:eastAsia="en-US" w:bidi="ar-SA"/>
      </w:rPr>
    </w:lvl>
    <w:lvl w:ilvl="6" w:tplc="59D83902">
      <w:numFmt w:val="bullet"/>
      <w:lvlText w:val="•"/>
      <w:lvlJc w:val="left"/>
      <w:pPr>
        <w:ind w:left="6371" w:hanging="212"/>
      </w:pPr>
      <w:rPr>
        <w:rFonts w:hint="default"/>
        <w:lang w:val="ru-RU" w:eastAsia="en-US" w:bidi="ar-SA"/>
      </w:rPr>
    </w:lvl>
    <w:lvl w:ilvl="7" w:tplc="914C8E0A">
      <w:numFmt w:val="bullet"/>
      <w:lvlText w:val="•"/>
      <w:lvlJc w:val="left"/>
      <w:pPr>
        <w:ind w:left="7409" w:hanging="212"/>
      </w:pPr>
      <w:rPr>
        <w:rFonts w:hint="default"/>
        <w:lang w:val="ru-RU" w:eastAsia="en-US" w:bidi="ar-SA"/>
      </w:rPr>
    </w:lvl>
    <w:lvl w:ilvl="8" w:tplc="87F2CBAC">
      <w:numFmt w:val="bullet"/>
      <w:lvlText w:val="•"/>
      <w:lvlJc w:val="left"/>
      <w:pPr>
        <w:ind w:left="8448" w:hanging="212"/>
      </w:pPr>
      <w:rPr>
        <w:rFonts w:hint="default"/>
        <w:lang w:val="ru-RU" w:eastAsia="en-US" w:bidi="ar-SA"/>
      </w:rPr>
    </w:lvl>
  </w:abstractNum>
  <w:abstractNum w:abstractNumId="20">
    <w:nsid w:val="109253D2"/>
    <w:multiLevelType w:val="hybridMultilevel"/>
    <w:tmpl w:val="D40ECDBE"/>
    <w:lvl w:ilvl="0" w:tplc="6D8E6270">
      <w:start w:val="1"/>
      <w:numFmt w:val="decimal"/>
      <w:lvlText w:val="%1)"/>
      <w:lvlJc w:val="left"/>
      <w:pPr>
        <w:ind w:left="934" w:hanging="262"/>
      </w:pPr>
      <w:rPr>
        <w:rFonts w:ascii="Times New Roman" w:eastAsia="Times New Roman" w:hAnsi="Times New Roman" w:cs="Times New Roman" w:hint="default"/>
        <w:w w:val="99"/>
        <w:sz w:val="24"/>
        <w:szCs w:val="24"/>
        <w:lang w:val="ru-RU" w:eastAsia="en-US" w:bidi="ar-SA"/>
      </w:rPr>
    </w:lvl>
    <w:lvl w:ilvl="1" w:tplc="D16E0F4E">
      <w:numFmt w:val="bullet"/>
      <w:lvlText w:val="•"/>
      <w:lvlJc w:val="left"/>
      <w:pPr>
        <w:ind w:left="1898" w:hanging="262"/>
      </w:pPr>
      <w:rPr>
        <w:rFonts w:hint="default"/>
        <w:lang w:val="ru-RU" w:eastAsia="en-US" w:bidi="ar-SA"/>
      </w:rPr>
    </w:lvl>
    <w:lvl w:ilvl="2" w:tplc="62C82134">
      <w:numFmt w:val="bullet"/>
      <w:lvlText w:val="•"/>
      <w:lvlJc w:val="left"/>
      <w:pPr>
        <w:ind w:left="2857" w:hanging="262"/>
      </w:pPr>
      <w:rPr>
        <w:rFonts w:hint="default"/>
        <w:lang w:val="ru-RU" w:eastAsia="en-US" w:bidi="ar-SA"/>
      </w:rPr>
    </w:lvl>
    <w:lvl w:ilvl="3" w:tplc="2AB49702">
      <w:numFmt w:val="bullet"/>
      <w:lvlText w:val="•"/>
      <w:lvlJc w:val="left"/>
      <w:pPr>
        <w:ind w:left="3815" w:hanging="262"/>
      </w:pPr>
      <w:rPr>
        <w:rFonts w:hint="default"/>
        <w:lang w:val="ru-RU" w:eastAsia="en-US" w:bidi="ar-SA"/>
      </w:rPr>
    </w:lvl>
    <w:lvl w:ilvl="4" w:tplc="A2B0DFFC">
      <w:numFmt w:val="bullet"/>
      <w:lvlText w:val="•"/>
      <w:lvlJc w:val="left"/>
      <w:pPr>
        <w:ind w:left="4774" w:hanging="262"/>
      </w:pPr>
      <w:rPr>
        <w:rFonts w:hint="default"/>
        <w:lang w:val="ru-RU" w:eastAsia="en-US" w:bidi="ar-SA"/>
      </w:rPr>
    </w:lvl>
    <w:lvl w:ilvl="5" w:tplc="435ED20C">
      <w:numFmt w:val="bullet"/>
      <w:lvlText w:val="•"/>
      <w:lvlJc w:val="left"/>
      <w:pPr>
        <w:ind w:left="5732" w:hanging="262"/>
      </w:pPr>
      <w:rPr>
        <w:rFonts w:hint="default"/>
        <w:lang w:val="ru-RU" w:eastAsia="en-US" w:bidi="ar-SA"/>
      </w:rPr>
    </w:lvl>
    <w:lvl w:ilvl="6" w:tplc="B41411CE">
      <w:numFmt w:val="bullet"/>
      <w:lvlText w:val="•"/>
      <w:lvlJc w:val="left"/>
      <w:pPr>
        <w:ind w:left="6691" w:hanging="262"/>
      </w:pPr>
      <w:rPr>
        <w:rFonts w:hint="default"/>
        <w:lang w:val="ru-RU" w:eastAsia="en-US" w:bidi="ar-SA"/>
      </w:rPr>
    </w:lvl>
    <w:lvl w:ilvl="7" w:tplc="7400BD46">
      <w:numFmt w:val="bullet"/>
      <w:lvlText w:val="•"/>
      <w:lvlJc w:val="left"/>
      <w:pPr>
        <w:ind w:left="7649" w:hanging="262"/>
      </w:pPr>
      <w:rPr>
        <w:rFonts w:hint="default"/>
        <w:lang w:val="ru-RU" w:eastAsia="en-US" w:bidi="ar-SA"/>
      </w:rPr>
    </w:lvl>
    <w:lvl w:ilvl="8" w:tplc="D5A6F26C">
      <w:numFmt w:val="bullet"/>
      <w:lvlText w:val="•"/>
      <w:lvlJc w:val="left"/>
      <w:pPr>
        <w:ind w:left="8608" w:hanging="262"/>
      </w:pPr>
      <w:rPr>
        <w:rFonts w:hint="default"/>
        <w:lang w:val="ru-RU" w:eastAsia="en-US" w:bidi="ar-SA"/>
      </w:rPr>
    </w:lvl>
  </w:abstractNum>
  <w:abstractNum w:abstractNumId="21">
    <w:nsid w:val="13962479"/>
    <w:multiLevelType w:val="hybridMultilevel"/>
    <w:tmpl w:val="C9205BCC"/>
    <w:lvl w:ilvl="0" w:tplc="FCEA51D0">
      <w:start w:val="1"/>
      <w:numFmt w:val="decimal"/>
      <w:lvlText w:val="%1."/>
      <w:lvlJc w:val="left"/>
      <w:pPr>
        <w:ind w:left="372" w:hanging="240"/>
      </w:pPr>
      <w:rPr>
        <w:rFonts w:ascii="Times New Roman" w:eastAsia="Times New Roman" w:hAnsi="Times New Roman" w:cs="Times New Roman" w:hint="default"/>
        <w:w w:val="99"/>
        <w:sz w:val="24"/>
        <w:szCs w:val="24"/>
        <w:lang w:val="ru-RU" w:eastAsia="en-US" w:bidi="ar-SA"/>
      </w:rPr>
    </w:lvl>
    <w:lvl w:ilvl="1" w:tplc="1A2A2ACC">
      <w:numFmt w:val="bullet"/>
      <w:lvlText w:val="•"/>
      <w:lvlJc w:val="left"/>
      <w:pPr>
        <w:ind w:left="380" w:hanging="240"/>
      </w:pPr>
      <w:rPr>
        <w:rFonts w:hint="default"/>
        <w:lang w:val="ru-RU" w:eastAsia="en-US" w:bidi="ar-SA"/>
      </w:rPr>
    </w:lvl>
    <w:lvl w:ilvl="2" w:tplc="4B30D596">
      <w:numFmt w:val="bullet"/>
      <w:lvlText w:val="•"/>
      <w:lvlJc w:val="left"/>
      <w:pPr>
        <w:ind w:left="1507" w:hanging="240"/>
      </w:pPr>
      <w:rPr>
        <w:rFonts w:hint="default"/>
        <w:lang w:val="ru-RU" w:eastAsia="en-US" w:bidi="ar-SA"/>
      </w:rPr>
    </w:lvl>
    <w:lvl w:ilvl="3" w:tplc="941EA7A0">
      <w:numFmt w:val="bullet"/>
      <w:lvlText w:val="•"/>
      <w:lvlJc w:val="left"/>
      <w:pPr>
        <w:ind w:left="2634" w:hanging="240"/>
      </w:pPr>
      <w:rPr>
        <w:rFonts w:hint="default"/>
        <w:lang w:val="ru-RU" w:eastAsia="en-US" w:bidi="ar-SA"/>
      </w:rPr>
    </w:lvl>
    <w:lvl w:ilvl="4" w:tplc="4398A2F2">
      <w:numFmt w:val="bullet"/>
      <w:lvlText w:val="•"/>
      <w:lvlJc w:val="left"/>
      <w:pPr>
        <w:ind w:left="3761" w:hanging="240"/>
      </w:pPr>
      <w:rPr>
        <w:rFonts w:hint="default"/>
        <w:lang w:val="ru-RU" w:eastAsia="en-US" w:bidi="ar-SA"/>
      </w:rPr>
    </w:lvl>
    <w:lvl w:ilvl="5" w:tplc="BF3CE638">
      <w:numFmt w:val="bullet"/>
      <w:lvlText w:val="•"/>
      <w:lvlJc w:val="left"/>
      <w:pPr>
        <w:ind w:left="4889" w:hanging="240"/>
      </w:pPr>
      <w:rPr>
        <w:rFonts w:hint="default"/>
        <w:lang w:val="ru-RU" w:eastAsia="en-US" w:bidi="ar-SA"/>
      </w:rPr>
    </w:lvl>
    <w:lvl w:ilvl="6" w:tplc="8030163A">
      <w:numFmt w:val="bullet"/>
      <w:lvlText w:val="•"/>
      <w:lvlJc w:val="left"/>
      <w:pPr>
        <w:ind w:left="6016" w:hanging="240"/>
      </w:pPr>
      <w:rPr>
        <w:rFonts w:hint="default"/>
        <w:lang w:val="ru-RU" w:eastAsia="en-US" w:bidi="ar-SA"/>
      </w:rPr>
    </w:lvl>
    <w:lvl w:ilvl="7" w:tplc="0E32FB82">
      <w:numFmt w:val="bullet"/>
      <w:lvlText w:val="•"/>
      <w:lvlJc w:val="left"/>
      <w:pPr>
        <w:ind w:left="7143" w:hanging="240"/>
      </w:pPr>
      <w:rPr>
        <w:rFonts w:hint="default"/>
        <w:lang w:val="ru-RU" w:eastAsia="en-US" w:bidi="ar-SA"/>
      </w:rPr>
    </w:lvl>
    <w:lvl w:ilvl="8" w:tplc="4DEEFBFC">
      <w:numFmt w:val="bullet"/>
      <w:lvlText w:val="•"/>
      <w:lvlJc w:val="left"/>
      <w:pPr>
        <w:ind w:left="8271" w:hanging="240"/>
      </w:pPr>
      <w:rPr>
        <w:rFonts w:hint="default"/>
        <w:lang w:val="ru-RU" w:eastAsia="en-US" w:bidi="ar-SA"/>
      </w:rPr>
    </w:lvl>
  </w:abstractNum>
  <w:abstractNum w:abstractNumId="22">
    <w:nsid w:val="171C3E16"/>
    <w:multiLevelType w:val="hybridMultilevel"/>
    <w:tmpl w:val="19BCB3A2"/>
    <w:lvl w:ilvl="0" w:tplc="DFEC264C">
      <w:start w:val="4"/>
      <w:numFmt w:val="decimal"/>
      <w:lvlText w:val="%1."/>
      <w:lvlJc w:val="left"/>
      <w:pPr>
        <w:ind w:left="132" w:hanging="310"/>
      </w:pPr>
      <w:rPr>
        <w:rFonts w:ascii="Times New Roman" w:eastAsia="Times New Roman" w:hAnsi="Times New Roman" w:cs="Times New Roman" w:hint="default"/>
        <w:spacing w:val="-4"/>
        <w:w w:val="100"/>
        <w:sz w:val="28"/>
        <w:szCs w:val="28"/>
        <w:lang w:val="ru-RU" w:eastAsia="en-US" w:bidi="ar-SA"/>
      </w:rPr>
    </w:lvl>
    <w:lvl w:ilvl="1" w:tplc="8214C14A">
      <w:start w:val="1"/>
      <w:numFmt w:val="decimal"/>
      <w:lvlText w:val="%2."/>
      <w:lvlJc w:val="left"/>
      <w:pPr>
        <w:ind w:left="4203" w:hanging="281"/>
      </w:pPr>
      <w:rPr>
        <w:rFonts w:ascii="Times New Roman" w:eastAsia="Times New Roman" w:hAnsi="Times New Roman" w:cs="Times New Roman" w:hint="default"/>
        <w:b/>
        <w:bCs/>
        <w:w w:val="100"/>
        <w:sz w:val="28"/>
        <w:szCs w:val="28"/>
        <w:lang w:val="ru-RU" w:eastAsia="en-US" w:bidi="ar-SA"/>
      </w:rPr>
    </w:lvl>
    <w:lvl w:ilvl="2" w:tplc="DFCA08A2">
      <w:numFmt w:val="bullet"/>
      <w:lvlText w:val="•"/>
      <w:lvlJc w:val="left"/>
      <w:pPr>
        <w:ind w:left="4869" w:hanging="281"/>
      </w:pPr>
      <w:rPr>
        <w:rFonts w:hint="default"/>
        <w:lang w:val="ru-RU" w:eastAsia="en-US" w:bidi="ar-SA"/>
      </w:rPr>
    </w:lvl>
    <w:lvl w:ilvl="3" w:tplc="AF7E20B2">
      <w:numFmt w:val="bullet"/>
      <w:lvlText w:val="•"/>
      <w:lvlJc w:val="left"/>
      <w:pPr>
        <w:ind w:left="5539" w:hanging="281"/>
      </w:pPr>
      <w:rPr>
        <w:rFonts w:hint="default"/>
        <w:lang w:val="ru-RU" w:eastAsia="en-US" w:bidi="ar-SA"/>
      </w:rPr>
    </w:lvl>
    <w:lvl w:ilvl="4" w:tplc="BB9C0A02">
      <w:numFmt w:val="bullet"/>
      <w:lvlText w:val="•"/>
      <w:lvlJc w:val="left"/>
      <w:pPr>
        <w:ind w:left="6208" w:hanging="281"/>
      </w:pPr>
      <w:rPr>
        <w:rFonts w:hint="default"/>
        <w:lang w:val="ru-RU" w:eastAsia="en-US" w:bidi="ar-SA"/>
      </w:rPr>
    </w:lvl>
    <w:lvl w:ilvl="5" w:tplc="4EBCD31E">
      <w:numFmt w:val="bullet"/>
      <w:lvlText w:val="•"/>
      <w:lvlJc w:val="left"/>
      <w:pPr>
        <w:ind w:left="6878" w:hanging="281"/>
      </w:pPr>
      <w:rPr>
        <w:rFonts w:hint="default"/>
        <w:lang w:val="ru-RU" w:eastAsia="en-US" w:bidi="ar-SA"/>
      </w:rPr>
    </w:lvl>
    <w:lvl w:ilvl="6" w:tplc="E4006BDE">
      <w:numFmt w:val="bullet"/>
      <w:lvlText w:val="•"/>
      <w:lvlJc w:val="left"/>
      <w:pPr>
        <w:ind w:left="7547" w:hanging="281"/>
      </w:pPr>
      <w:rPr>
        <w:rFonts w:hint="default"/>
        <w:lang w:val="ru-RU" w:eastAsia="en-US" w:bidi="ar-SA"/>
      </w:rPr>
    </w:lvl>
    <w:lvl w:ilvl="7" w:tplc="A94E9F44">
      <w:numFmt w:val="bullet"/>
      <w:lvlText w:val="•"/>
      <w:lvlJc w:val="left"/>
      <w:pPr>
        <w:ind w:left="8217" w:hanging="281"/>
      </w:pPr>
      <w:rPr>
        <w:rFonts w:hint="default"/>
        <w:lang w:val="ru-RU" w:eastAsia="en-US" w:bidi="ar-SA"/>
      </w:rPr>
    </w:lvl>
    <w:lvl w:ilvl="8" w:tplc="967CB1BA">
      <w:numFmt w:val="bullet"/>
      <w:lvlText w:val="•"/>
      <w:lvlJc w:val="left"/>
      <w:pPr>
        <w:ind w:left="8886" w:hanging="281"/>
      </w:pPr>
      <w:rPr>
        <w:rFonts w:hint="default"/>
        <w:lang w:val="ru-RU" w:eastAsia="en-US" w:bidi="ar-SA"/>
      </w:rPr>
    </w:lvl>
  </w:abstractNum>
  <w:abstractNum w:abstractNumId="23">
    <w:nsid w:val="1B5D6423"/>
    <w:multiLevelType w:val="multilevel"/>
    <w:tmpl w:val="030EA614"/>
    <w:lvl w:ilvl="0">
      <w:start w:val="1"/>
      <w:numFmt w:val="decimal"/>
      <w:lvlText w:val="%1)"/>
      <w:lvlJc w:val="left"/>
      <w:pPr>
        <w:ind w:left="934" w:hanging="262"/>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32" w:hanging="59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005" w:hanging="598"/>
      </w:pPr>
      <w:rPr>
        <w:rFonts w:hint="default"/>
        <w:lang w:val="ru-RU" w:eastAsia="en-US" w:bidi="ar-SA"/>
      </w:rPr>
    </w:lvl>
    <w:lvl w:ilvl="3">
      <w:numFmt w:val="bullet"/>
      <w:lvlText w:val="•"/>
      <w:lvlJc w:val="left"/>
      <w:pPr>
        <w:ind w:left="3070" w:hanging="598"/>
      </w:pPr>
      <w:rPr>
        <w:rFonts w:hint="default"/>
        <w:lang w:val="ru-RU" w:eastAsia="en-US" w:bidi="ar-SA"/>
      </w:rPr>
    </w:lvl>
    <w:lvl w:ilvl="4">
      <w:numFmt w:val="bullet"/>
      <w:lvlText w:val="•"/>
      <w:lvlJc w:val="left"/>
      <w:pPr>
        <w:ind w:left="4135" w:hanging="598"/>
      </w:pPr>
      <w:rPr>
        <w:rFonts w:hint="default"/>
        <w:lang w:val="ru-RU" w:eastAsia="en-US" w:bidi="ar-SA"/>
      </w:rPr>
    </w:lvl>
    <w:lvl w:ilvl="5">
      <w:numFmt w:val="bullet"/>
      <w:lvlText w:val="•"/>
      <w:lvlJc w:val="left"/>
      <w:pPr>
        <w:ind w:left="5200" w:hanging="598"/>
      </w:pPr>
      <w:rPr>
        <w:rFonts w:hint="default"/>
        <w:lang w:val="ru-RU" w:eastAsia="en-US" w:bidi="ar-SA"/>
      </w:rPr>
    </w:lvl>
    <w:lvl w:ilvl="6">
      <w:numFmt w:val="bullet"/>
      <w:lvlText w:val="•"/>
      <w:lvlJc w:val="left"/>
      <w:pPr>
        <w:ind w:left="6265" w:hanging="598"/>
      </w:pPr>
      <w:rPr>
        <w:rFonts w:hint="default"/>
        <w:lang w:val="ru-RU" w:eastAsia="en-US" w:bidi="ar-SA"/>
      </w:rPr>
    </w:lvl>
    <w:lvl w:ilvl="7">
      <w:numFmt w:val="bullet"/>
      <w:lvlText w:val="•"/>
      <w:lvlJc w:val="left"/>
      <w:pPr>
        <w:ind w:left="7330" w:hanging="598"/>
      </w:pPr>
      <w:rPr>
        <w:rFonts w:hint="default"/>
        <w:lang w:val="ru-RU" w:eastAsia="en-US" w:bidi="ar-SA"/>
      </w:rPr>
    </w:lvl>
    <w:lvl w:ilvl="8">
      <w:numFmt w:val="bullet"/>
      <w:lvlText w:val="•"/>
      <w:lvlJc w:val="left"/>
      <w:pPr>
        <w:ind w:left="8395" w:hanging="598"/>
      </w:pPr>
      <w:rPr>
        <w:rFonts w:hint="default"/>
        <w:lang w:val="ru-RU" w:eastAsia="en-US" w:bidi="ar-SA"/>
      </w:rPr>
    </w:lvl>
  </w:abstractNum>
  <w:abstractNum w:abstractNumId="24">
    <w:nsid w:val="1BBA71A1"/>
    <w:multiLevelType w:val="multilevel"/>
    <w:tmpl w:val="D206D1F6"/>
    <w:lvl w:ilvl="0">
      <w:start w:val="3"/>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261" w:hanging="588"/>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795"/>
      </w:pPr>
      <w:rPr>
        <w:rFonts w:ascii="Times New Roman" w:eastAsia="Times New Roman" w:hAnsi="Times New Roman" w:cs="Times New Roman" w:hint="default"/>
        <w:w w:val="99"/>
        <w:sz w:val="24"/>
        <w:szCs w:val="24"/>
        <w:lang w:val="ru-RU" w:eastAsia="en-US" w:bidi="ar-SA"/>
      </w:rPr>
    </w:lvl>
    <w:lvl w:ilvl="4">
      <w:numFmt w:val="bullet"/>
      <w:lvlText w:val="•"/>
      <w:lvlJc w:val="left"/>
      <w:pPr>
        <w:ind w:left="3576" w:hanging="795"/>
      </w:pPr>
      <w:rPr>
        <w:rFonts w:hint="default"/>
        <w:lang w:val="ru-RU" w:eastAsia="en-US" w:bidi="ar-SA"/>
      </w:rPr>
    </w:lvl>
    <w:lvl w:ilvl="5">
      <w:numFmt w:val="bullet"/>
      <w:lvlText w:val="•"/>
      <w:lvlJc w:val="left"/>
      <w:pPr>
        <w:ind w:left="4734" w:hanging="795"/>
      </w:pPr>
      <w:rPr>
        <w:rFonts w:hint="default"/>
        <w:lang w:val="ru-RU" w:eastAsia="en-US" w:bidi="ar-SA"/>
      </w:rPr>
    </w:lvl>
    <w:lvl w:ilvl="6">
      <w:numFmt w:val="bullet"/>
      <w:lvlText w:val="•"/>
      <w:lvlJc w:val="left"/>
      <w:pPr>
        <w:ind w:left="5892" w:hanging="795"/>
      </w:pPr>
      <w:rPr>
        <w:rFonts w:hint="default"/>
        <w:lang w:val="ru-RU" w:eastAsia="en-US" w:bidi="ar-SA"/>
      </w:rPr>
    </w:lvl>
    <w:lvl w:ilvl="7">
      <w:numFmt w:val="bullet"/>
      <w:lvlText w:val="•"/>
      <w:lvlJc w:val="left"/>
      <w:pPr>
        <w:ind w:left="7051" w:hanging="795"/>
      </w:pPr>
      <w:rPr>
        <w:rFonts w:hint="default"/>
        <w:lang w:val="ru-RU" w:eastAsia="en-US" w:bidi="ar-SA"/>
      </w:rPr>
    </w:lvl>
    <w:lvl w:ilvl="8">
      <w:numFmt w:val="bullet"/>
      <w:lvlText w:val="•"/>
      <w:lvlJc w:val="left"/>
      <w:pPr>
        <w:ind w:left="8209" w:hanging="795"/>
      </w:pPr>
      <w:rPr>
        <w:rFonts w:hint="default"/>
        <w:lang w:val="ru-RU" w:eastAsia="en-US" w:bidi="ar-SA"/>
      </w:rPr>
    </w:lvl>
  </w:abstractNum>
  <w:abstractNum w:abstractNumId="25">
    <w:nsid w:val="1C8C5C0E"/>
    <w:multiLevelType w:val="hybridMultilevel"/>
    <w:tmpl w:val="A8F2F8A6"/>
    <w:lvl w:ilvl="0" w:tplc="A5FE756C">
      <w:start w:val="1"/>
      <w:numFmt w:val="decimal"/>
      <w:lvlText w:val="%1)"/>
      <w:lvlJc w:val="left"/>
      <w:pPr>
        <w:ind w:left="933" w:hanging="260"/>
      </w:pPr>
      <w:rPr>
        <w:rFonts w:ascii="Times New Roman" w:eastAsia="Times New Roman" w:hAnsi="Times New Roman" w:cs="Times New Roman" w:hint="default"/>
        <w:w w:val="99"/>
        <w:sz w:val="24"/>
        <w:szCs w:val="24"/>
        <w:lang w:val="ru-RU" w:eastAsia="en-US" w:bidi="ar-SA"/>
      </w:rPr>
    </w:lvl>
    <w:lvl w:ilvl="1" w:tplc="18BE83D2">
      <w:numFmt w:val="bullet"/>
      <w:lvlText w:val="•"/>
      <w:lvlJc w:val="left"/>
      <w:pPr>
        <w:ind w:left="1898" w:hanging="260"/>
      </w:pPr>
      <w:rPr>
        <w:rFonts w:hint="default"/>
        <w:lang w:val="ru-RU" w:eastAsia="en-US" w:bidi="ar-SA"/>
      </w:rPr>
    </w:lvl>
    <w:lvl w:ilvl="2" w:tplc="A30473F0">
      <w:numFmt w:val="bullet"/>
      <w:lvlText w:val="•"/>
      <w:lvlJc w:val="left"/>
      <w:pPr>
        <w:ind w:left="2857" w:hanging="260"/>
      </w:pPr>
      <w:rPr>
        <w:rFonts w:hint="default"/>
        <w:lang w:val="ru-RU" w:eastAsia="en-US" w:bidi="ar-SA"/>
      </w:rPr>
    </w:lvl>
    <w:lvl w:ilvl="3" w:tplc="3D1E0946">
      <w:numFmt w:val="bullet"/>
      <w:lvlText w:val="•"/>
      <w:lvlJc w:val="left"/>
      <w:pPr>
        <w:ind w:left="3815" w:hanging="260"/>
      </w:pPr>
      <w:rPr>
        <w:rFonts w:hint="default"/>
        <w:lang w:val="ru-RU" w:eastAsia="en-US" w:bidi="ar-SA"/>
      </w:rPr>
    </w:lvl>
    <w:lvl w:ilvl="4" w:tplc="34D42968">
      <w:numFmt w:val="bullet"/>
      <w:lvlText w:val="•"/>
      <w:lvlJc w:val="left"/>
      <w:pPr>
        <w:ind w:left="4774" w:hanging="260"/>
      </w:pPr>
      <w:rPr>
        <w:rFonts w:hint="default"/>
        <w:lang w:val="ru-RU" w:eastAsia="en-US" w:bidi="ar-SA"/>
      </w:rPr>
    </w:lvl>
    <w:lvl w:ilvl="5" w:tplc="CA908FCE">
      <w:numFmt w:val="bullet"/>
      <w:lvlText w:val="•"/>
      <w:lvlJc w:val="left"/>
      <w:pPr>
        <w:ind w:left="5732" w:hanging="260"/>
      </w:pPr>
      <w:rPr>
        <w:rFonts w:hint="default"/>
        <w:lang w:val="ru-RU" w:eastAsia="en-US" w:bidi="ar-SA"/>
      </w:rPr>
    </w:lvl>
    <w:lvl w:ilvl="6" w:tplc="73C0EEF8">
      <w:numFmt w:val="bullet"/>
      <w:lvlText w:val="•"/>
      <w:lvlJc w:val="left"/>
      <w:pPr>
        <w:ind w:left="6691" w:hanging="260"/>
      </w:pPr>
      <w:rPr>
        <w:rFonts w:hint="default"/>
        <w:lang w:val="ru-RU" w:eastAsia="en-US" w:bidi="ar-SA"/>
      </w:rPr>
    </w:lvl>
    <w:lvl w:ilvl="7" w:tplc="23AE20DC">
      <w:numFmt w:val="bullet"/>
      <w:lvlText w:val="•"/>
      <w:lvlJc w:val="left"/>
      <w:pPr>
        <w:ind w:left="7649" w:hanging="260"/>
      </w:pPr>
      <w:rPr>
        <w:rFonts w:hint="default"/>
        <w:lang w:val="ru-RU" w:eastAsia="en-US" w:bidi="ar-SA"/>
      </w:rPr>
    </w:lvl>
    <w:lvl w:ilvl="8" w:tplc="E7A67788">
      <w:numFmt w:val="bullet"/>
      <w:lvlText w:val="•"/>
      <w:lvlJc w:val="left"/>
      <w:pPr>
        <w:ind w:left="8608" w:hanging="260"/>
      </w:pPr>
      <w:rPr>
        <w:rFonts w:hint="default"/>
        <w:lang w:val="ru-RU" w:eastAsia="en-US" w:bidi="ar-SA"/>
      </w:rPr>
    </w:lvl>
  </w:abstractNum>
  <w:abstractNum w:abstractNumId="26">
    <w:nsid w:val="1E8E6AE6"/>
    <w:multiLevelType w:val="hybridMultilevel"/>
    <w:tmpl w:val="B156A056"/>
    <w:lvl w:ilvl="0" w:tplc="174E823C">
      <w:start w:val="3"/>
      <w:numFmt w:val="decimal"/>
      <w:lvlText w:val="%1)"/>
      <w:lvlJc w:val="left"/>
      <w:pPr>
        <w:ind w:left="132" w:hanging="281"/>
      </w:pPr>
      <w:rPr>
        <w:rFonts w:ascii="Times New Roman" w:eastAsia="Times New Roman" w:hAnsi="Times New Roman" w:cs="Times New Roman" w:hint="default"/>
        <w:w w:val="99"/>
        <w:sz w:val="24"/>
        <w:szCs w:val="24"/>
        <w:lang w:val="ru-RU" w:eastAsia="en-US" w:bidi="ar-SA"/>
      </w:rPr>
    </w:lvl>
    <w:lvl w:ilvl="1" w:tplc="B01482E0">
      <w:numFmt w:val="bullet"/>
      <w:lvlText w:val="•"/>
      <w:lvlJc w:val="left"/>
      <w:pPr>
        <w:ind w:left="1178" w:hanging="281"/>
      </w:pPr>
      <w:rPr>
        <w:rFonts w:hint="default"/>
        <w:lang w:val="ru-RU" w:eastAsia="en-US" w:bidi="ar-SA"/>
      </w:rPr>
    </w:lvl>
    <w:lvl w:ilvl="2" w:tplc="39528E8A">
      <w:numFmt w:val="bullet"/>
      <w:lvlText w:val="•"/>
      <w:lvlJc w:val="left"/>
      <w:pPr>
        <w:ind w:left="2217" w:hanging="281"/>
      </w:pPr>
      <w:rPr>
        <w:rFonts w:hint="default"/>
        <w:lang w:val="ru-RU" w:eastAsia="en-US" w:bidi="ar-SA"/>
      </w:rPr>
    </w:lvl>
    <w:lvl w:ilvl="3" w:tplc="CB4A582C">
      <w:numFmt w:val="bullet"/>
      <w:lvlText w:val="•"/>
      <w:lvlJc w:val="left"/>
      <w:pPr>
        <w:ind w:left="3255" w:hanging="281"/>
      </w:pPr>
      <w:rPr>
        <w:rFonts w:hint="default"/>
        <w:lang w:val="ru-RU" w:eastAsia="en-US" w:bidi="ar-SA"/>
      </w:rPr>
    </w:lvl>
    <w:lvl w:ilvl="4" w:tplc="2B8CDD50">
      <w:numFmt w:val="bullet"/>
      <w:lvlText w:val="•"/>
      <w:lvlJc w:val="left"/>
      <w:pPr>
        <w:ind w:left="4294" w:hanging="281"/>
      </w:pPr>
      <w:rPr>
        <w:rFonts w:hint="default"/>
        <w:lang w:val="ru-RU" w:eastAsia="en-US" w:bidi="ar-SA"/>
      </w:rPr>
    </w:lvl>
    <w:lvl w:ilvl="5" w:tplc="D72A0324">
      <w:numFmt w:val="bullet"/>
      <w:lvlText w:val="•"/>
      <w:lvlJc w:val="left"/>
      <w:pPr>
        <w:ind w:left="5332" w:hanging="281"/>
      </w:pPr>
      <w:rPr>
        <w:rFonts w:hint="default"/>
        <w:lang w:val="ru-RU" w:eastAsia="en-US" w:bidi="ar-SA"/>
      </w:rPr>
    </w:lvl>
    <w:lvl w:ilvl="6" w:tplc="B4B2AF42">
      <w:numFmt w:val="bullet"/>
      <w:lvlText w:val="•"/>
      <w:lvlJc w:val="left"/>
      <w:pPr>
        <w:ind w:left="6371" w:hanging="281"/>
      </w:pPr>
      <w:rPr>
        <w:rFonts w:hint="default"/>
        <w:lang w:val="ru-RU" w:eastAsia="en-US" w:bidi="ar-SA"/>
      </w:rPr>
    </w:lvl>
    <w:lvl w:ilvl="7" w:tplc="F926ED6E">
      <w:numFmt w:val="bullet"/>
      <w:lvlText w:val="•"/>
      <w:lvlJc w:val="left"/>
      <w:pPr>
        <w:ind w:left="7409" w:hanging="281"/>
      </w:pPr>
      <w:rPr>
        <w:rFonts w:hint="default"/>
        <w:lang w:val="ru-RU" w:eastAsia="en-US" w:bidi="ar-SA"/>
      </w:rPr>
    </w:lvl>
    <w:lvl w:ilvl="8" w:tplc="3BDAA7A2">
      <w:numFmt w:val="bullet"/>
      <w:lvlText w:val="•"/>
      <w:lvlJc w:val="left"/>
      <w:pPr>
        <w:ind w:left="8448" w:hanging="281"/>
      </w:pPr>
      <w:rPr>
        <w:rFonts w:hint="default"/>
        <w:lang w:val="ru-RU" w:eastAsia="en-US" w:bidi="ar-SA"/>
      </w:rPr>
    </w:lvl>
  </w:abstractNum>
  <w:abstractNum w:abstractNumId="27">
    <w:nsid w:val="2F4D60BB"/>
    <w:multiLevelType w:val="hybridMultilevel"/>
    <w:tmpl w:val="4B5C9408"/>
    <w:lvl w:ilvl="0" w:tplc="7EA63CE0">
      <w:start w:val="1"/>
      <w:numFmt w:val="decimal"/>
      <w:lvlText w:val="%1)"/>
      <w:lvlJc w:val="left"/>
      <w:pPr>
        <w:ind w:left="933" w:hanging="260"/>
      </w:pPr>
      <w:rPr>
        <w:rFonts w:ascii="Times New Roman" w:eastAsia="Times New Roman" w:hAnsi="Times New Roman" w:cs="Times New Roman" w:hint="default"/>
        <w:w w:val="99"/>
        <w:sz w:val="24"/>
        <w:szCs w:val="24"/>
        <w:lang w:val="ru-RU" w:eastAsia="en-US" w:bidi="ar-SA"/>
      </w:rPr>
    </w:lvl>
    <w:lvl w:ilvl="1" w:tplc="D9CAD232">
      <w:numFmt w:val="bullet"/>
      <w:lvlText w:val="•"/>
      <w:lvlJc w:val="left"/>
      <w:pPr>
        <w:ind w:left="1898" w:hanging="260"/>
      </w:pPr>
      <w:rPr>
        <w:rFonts w:hint="default"/>
        <w:lang w:val="ru-RU" w:eastAsia="en-US" w:bidi="ar-SA"/>
      </w:rPr>
    </w:lvl>
    <w:lvl w:ilvl="2" w:tplc="79EE2C54">
      <w:numFmt w:val="bullet"/>
      <w:lvlText w:val="•"/>
      <w:lvlJc w:val="left"/>
      <w:pPr>
        <w:ind w:left="2857" w:hanging="260"/>
      </w:pPr>
      <w:rPr>
        <w:rFonts w:hint="default"/>
        <w:lang w:val="ru-RU" w:eastAsia="en-US" w:bidi="ar-SA"/>
      </w:rPr>
    </w:lvl>
    <w:lvl w:ilvl="3" w:tplc="E5DA6C86">
      <w:numFmt w:val="bullet"/>
      <w:lvlText w:val="•"/>
      <w:lvlJc w:val="left"/>
      <w:pPr>
        <w:ind w:left="3815" w:hanging="260"/>
      </w:pPr>
      <w:rPr>
        <w:rFonts w:hint="default"/>
        <w:lang w:val="ru-RU" w:eastAsia="en-US" w:bidi="ar-SA"/>
      </w:rPr>
    </w:lvl>
    <w:lvl w:ilvl="4" w:tplc="DFAAFD26">
      <w:numFmt w:val="bullet"/>
      <w:lvlText w:val="•"/>
      <w:lvlJc w:val="left"/>
      <w:pPr>
        <w:ind w:left="4774" w:hanging="260"/>
      </w:pPr>
      <w:rPr>
        <w:rFonts w:hint="default"/>
        <w:lang w:val="ru-RU" w:eastAsia="en-US" w:bidi="ar-SA"/>
      </w:rPr>
    </w:lvl>
    <w:lvl w:ilvl="5" w:tplc="3418DA88">
      <w:numFmt w:val="bullet"/>
      <w:lvlText w:val="•"/>
      <w:lvlJc w:val="left"/>
      <w:pPr>
        <w:ind w:left="5732" w:hanging="260"/>
      </w:pPr>
      <w:rPr>
        <w:rFonts w:hint="default"/>
        <w:lang w:val="ru-RU" w:eastAsia="en-US" w:bidi="ar-SA"/>
      </w:rPr>
    </w:lvl>
    <w:lvl w:ilvl="6" w:tplc="14F0A596">
      <w:numFmt w:val="bullet"/>
      <w:lvlText w:val="•"/>
      <w:lvlJc w:val="left"/>
      <w:pPr>
        <w:ind w:left="6691" w:hanging="260"/>
      </w:pPr>
      <w:rPr>
        <w:rFonts w:hint="default"/>
        <w:lang w:val="ru-RU" w:eastAsia="en-US" w:bidi="ar-SA"/>
      </w:rPr>
    </w:lvl>
    <w:lvl w:ilvl="7" w:tplc="1A964EF6">
      <w:numFmt w:val="bullet"/>
      <w:lvlText w:val="•"/>
      <w:lvlJc w:val="left"/>
      <w:pPr>
        <w:ind w:left="7649" w:hanging="260"/>
      </w:pPr>
      <w:rPr>
        <w:rFonts w:hint="default"/>
        <w:lang w:val="ru-RU" w:eastAsia="en-US" w:bidi="ar-SA"/>
      </w:rPr>
    </w:lvl>
    <w:lvl w:ilvl="8" w:tplc="C960265E">
      <w:numFmt w:val="bullet"/>
      <w:lvlText w:val="•"/>
      <w:lvlJc w:val="left"/>
      <w:pPr>
        <w:ind w:left="8608" w:hanging="260"/>
      </w:pPr>
      <w:rPr>
        <w:rFonts w:hint="default"/>
        <w:lang w:val="ru-RU" w:eastAsia="en-US" w:bidi="ar-SA"/>
      </w:rPr>
    </w:lvl>
  </w:abstractNum>
  <w:abstractNum w:abstractNumId="28">
    <w:nsid w:val="375C10D1"/>
    <w:multiLevelType w:val="multilevel"/>
    <w:tmpl w:val="A0207D32"/>
    <w:lvl w:ilvl="0">
      <w:start w:val="6"/>
      <w:numFmt w:val="decimal"/>
      <w:lvlText w:val="%1"/>
      <w:lvlJc w:val="left"/>
      <w:pPr>
        <w:ind w:left="132" w:hanging="583"/>
      </w:pPr>
      <w:rPr>
        <w:rFonts w:hint="default"/>
        <w:lang w:val="ru-RU" w:eastAsia="en-US" w:bidi="ar-SA"/>
      </w:rPr>
    </w:lvl>
    <w:lvl w:ilvl="1">
      <w:start w:val="1"/>
      <w:numFmt w:val="decimal"/>
      <w:lvlText w:val="%1.%2."/>
      <w:lvlJc w:val="left"/>
      <w:pPr>
        <w:ind w:left="132" w:hanging="583"/>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648"/>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55" w:hanging="648"/>
      </w:pPr>
      <w:rPr>
        <w:rFonts w:hint="default"/>
        <w:lang w:val="ru-RU" w:eastAsia="en-US" w:bidi="ar-SA"/>
      </w:rPr>
    </w:lvl>
    <w:lvl w:ilvl="4">
      <w:numFmt w:val="bullet"/>
      <w:lvlText w:val="•"/>
      <w:lvlJc w:val="left"/>
      <w:pPr>
        <w:ind w:left="4294" w:hanging="648"/>
      </w:pPr>
      <w:rPr>
        <w:rFonts w:hint="default"/>
        <w:lang w:val="ru-RU" w:eastAsia="en-US" w:bidi="ar-SA"/>
      </w:rPr>
    </w:lvl>
    <w:lvl w:ilvl="5">
      <w:numFmt w:val="bullet"/>
      <w:lvlText w:val="•"/>
      <w:lvlJc w:val="left"/>
      <w:pPr>
        <w:ind w:left="5332" w:hanging="648"/>
      </w:pPr>
      <w:rPr>
        <w:rFonts w:hint="default"/>
        <w:lang w:val="ru-RU" w:eastAsia="en-US" w:bidi="ar-SA"/>
      </w:rPr>
    </w:lvl>
    <w:lvl w:ilvl="6">
      <w:numFmt w:val="bullet"/>
      <w:lvlText w:val="•"/>
      <w:lvlJc w:val="left"/>
      <w:pPr>
        <w:ind w:left="6371" w:hanging="648"/>
      </w:pPr>
      <w:rPr>
        <w:rFonts w:hint="default"/>
        <w:lang w:val="ru-RU" w:eastAsia="en-US" w:bidi="ar-SA"/>
      </w:rPr>
    </w:lvl>
    <w:lvl w:ilvl="7">
      <w:numFmt w:val="bullet"/>
      <w:lvlText w:val="•"/>
      <w:lvlJc w:val="left"/>
      <w:pPr>
        <w:ind w:left="7409" w:hanging="648"/>
      </w:pPr>
      <w:rPr>
        <w:rFonts w:hint="default"/>
        <w:lang w:val="ru-RU" w:eastAsia="en-US" w:bidi="ar-SA"/>
      </w:rPr>
    </w:lvl>
    <w:lvl w:ilvl="8">
      <w:numFmt w:val="bullet"/>
      <w:lvlText w:val="•"/>
      <w:lvlJc w:val="left"/>
      <w:pPr>
        <w:ind w:left="8448" w:hanging="648"/>
      </w:pPr>
      <w:rPr>
        <w:rFonts w:hint="default"/>
        <w:lang w:val="ru-RU" w:eastAsia="en-US" w:bidi="ar-SA"/>
      </w:rPr>
    </w:lvl>
  </w:abstractNum>
  <w:abstractNum w:abstractNumId="29">
    <w:nsid w:val="39D84B03"/>
    <w:multiLevelType w:val="multilevel"/>
    <w:tmpl w:val="82F0BD66"/>
    <w:lvl w:ilvl="0">
      <w:start w:val="2"/>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840"/>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802"/>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41" w:hanging="802"/>
      </w:pPr>
      <w:rPr>
        <w:rFonts w:hint="default"/>
        <w:lang w:val="ru-RU" w:eastAsia="en-US" w:bidi="ar-SA"/>
      </w:rPr>
    </w:lvl>
    <w:lvl w:ilvl="5">
      <w:numFmt w:val="bullet"/>
      <w:lvlText w:val="•"/>
      <w:lvlJc w:val="left"/>
      <w:pPr>
        <w:ind w:left="5289" w:hanging="802"/>
      </w:pPr>
      <w:rPr>
        <w:rFonts w:hint="default"/>
        <w:lang w:val="ru-RU" w:eastAsia="en-US" w:bidi="ar-SA"/>
      </w:rPr>
    </w:lvl>
    <w:lvl w:ilvl="6">
      <w:numFmt w:val="bullet"/>
      <w:lvlText w:val="•"/>
      <w:lvlJc w:val="left"/>
      <w:pPr>
        <w:ind w:left="6336" w:hanging="802"/>
      </w:pPr>
      <w:rPr>
        <w:rFonts w:hint="default"/>
        <w:lang w:val="ru-RU" w:eastAsia="en-US" w:bidi="ar-SA"/>
      </w:rPr>
    </w:lvl>
    <w:lvl w:ilvl="7">
      <w:numFmt w:val="bullet"/>
      <w:lvlText w:val="•"/>
      <w:lvlJc w:val="left"/>
      <w:pPr>
        <w:ind w:left="7383" w:hanging="802"/>
      </w:pPr>
      <w:rPr>
        <w:rFonts w:hint="default"/>
        <w:lang w:val="ru-RU" w:eastAsia="en-US" w:bidi="ar-SA"/>
      </w:rPr>
    </w:lvl>
    <w:lvl w:ilvl="8">
      <w:numFmt w:val="bullet"/>
      <w:lvlText w:val="•"/>
      <w:lvlJc w:val="left"/>
      <w:pPr>
        <w:ind w:left="8431" w:hanging="802"/>
      </w:pPr>
      <w:rPr>
        <w:rFonts w:hint="default"/>
        <w:lang w:val="ru-RU" w:eastAsia="en-US" w:bidi="ar-SA"/>
      </w:rPr>
    </w:lvl>
  </w:abstractNum>
  <w:abstractNum w:abstractNumId="30">
    <w:nsid w:val="39E369E7"/>
    <w:multiLevelType w:val="hybridMultilevel"/>
    <w:tmpl w:val="1ACED5E6"/>
    <w:lvl w:ilvl="0" w:tplc="8782268A">
      <w:start w:val="1"/>
      <w:numFmt w:val="decimal"/>
      <w:lvlText w:val="%1)"/>
      <w:lvlJc w:val="left"/>
      <w:pPr>
        <w:ind w:left="929" w:hanging="257"/>
      </w:pPr>
      <w:rPr>
        <w:rFonts w:ascii="Times New Roman" w:eastAsia="Times New Roman" w:hAnsi="Times New Roman" w:cs="Times New Roman" w:hint="default"/>
        <w:w w:val="99"/>
        <w:sz w:val="24"/>
        <w:szCs w:val="24"/>
        <w:lang w:val="ru-RU" w:eastAsia="en-US" w:bidi="ar-SA"/>
      </w:rPr>
    </w:lvl>
    <w:lvl w:ilvl="1" w:tplc="02F6FE9A">
      <w:numFmt w:val="bullet"/>
      <w:lvlText w:val="•"/>
      <w:lvlJc w:val="left"/>
      <w:pPr>
        <w:ind w:left="1880" w:hanging="257"/>
      </w:pPr>
      <w:rPr>
        <w:rFonts w:hint="default"/>
        <w:lang w:val="ru-RU" w:eastAsia="en-US" w:bidi="ar-SA"/>
      </w:rPr>
    </w:lvl>
    <w:lvl w:ilvl="2" w:tplc="EA068254">
      <w:numFmt w:val="bullet"/>
      <w:lvlText w:val="•"/>
      <w:lvlJc w:val="left"/>
      <w:pPr>
        <w:ind w:left="2841" w:hanging="257"/>
      </w:pPr>
      <w:rPr>
        <w:rFonts w:hint="default"/>
        <w:lang w:val="ru-RU" w:eastAsia="en-US" w:bidi="ar-SA"/>
      </w:rPr>
    </w:lvl>
    <w:lvl w:ilvl="3" w:tplc="66101304">
      <w:numFmt w:val="bullet"/>
      <w:lvlText w:val="•"/>
      <w:lvlJc w:val="left"/>
      <w:pPr>
        <w:ind w:left="3801" w:hanging="257"/>
      </w:pPr>
      <w:rPr>
        <w:rFonts w:hint="default"/>
        <w:lang w:val="ru-RU" w:eastAsia="en-US" w:bidi="ar-SA"/>
      </w:rPr>
    </w:lvl>
    <w:lvl w:ilvl="4" w:tplc="CAC8015C">
      <w:numFmt w:val="bullet"/>
      <w:lvlText w:val="•"/>
      <w:lvlJc w:val="left"/>
      <w:pPr>
        <w:ind w:left="4762" w:hanging="257"/>
      </w:pPr>
      <w:rPr>
        <w:rFonts w:hint="default"/>
        <w:lang w:val="ru-RU" w:eastAsia="en-US" w:bidi="ar-SA"/>
      </w:rPr>
    </w:lvl>
    <w:lvl w:ilvl="5" w:tplc="945C33A0">
      <w:numFmt w:val="bullet"/>
      <w:lvlText w:val="•"/>
      <w:lvlJc w:val="left"/>
      <w:pPr>
        <w:ind w:left="5722" w:hanging="257"/>
      </w:pPr>
      <w:rPr>
        <w:rFonts w:hint="default"/>
        <w:lang w:val="ru-RU" w:eastAsia="en-US" w:bidi="ar-SA"/>
      </w:rPr>
    </w:lvl>
    <w:lvl w:ilvl="6" w:tplc="D61A3BD6">
      <w:numFmt w:val="bullet"/>
      <w:lvlText w:val="•"/>
      <w:lvlJc w:val="left"/>
      <w:pPr>
        <w:ind w:left="6683" w:hanging="257"/>
      </w:pPr>
      <w:rPr>
        <w:rFonts w:hint="default"/>
        <w:lang w:val="ru-RU" w:eastAsia="en-US" w:bidi="ar-SA"/>
      </w:rPr>
    </w:lvl>
    <w:lvl w:ilvl="7" w:tplc="FB5ECDAE">
      <w:numFmt w:val="bullet"/>
      <w:lvlText w:val="•"/>
      <w:lvlJc w:val="left"/>
      <w:pPr>
        <w:ind w:left="7643" w:hanging="257"/>
      </w:pPr>
      <w:rPr>
        <w:rFonts w:hint="default"/>
        <w:lang w:val="ru-RU" w:eastAsia="en-US" w:bidi="ar-SA"/>
      </w:rPr>
    </w:lvl>
    <w:lvl w:ilvl="8" w:tplc="265261F4">
      <w:numFmt w:val="bullet"/>
      <w:lvlText w:val="•"/>
      <w:lvlJc w:val="left"/>
      <w:pPr>
        <w:ind w:left="8604" w:hanging="257"/>
      </w:pPr>
      <w:rPr>
        <w:rFonts w:hint="default"/>
        <w:lang w:val="ru-RU" w:eastAsia="en-US" w:bidi="ar-SA"/>
      </w:rPr>
    </w:lvl>
  </w:abstractNum>
  <w:abstractNum w:abstractNumId="31">
    <w:nsid w:val="3A2A0E3D"/>
    <w:multiLevelType w:val="hybridMultilevel"/>
    <w:tmpl w:val="EC6692AE"/>
    <w:lvl w:ilvl="0" w:tplc="9F24B12A">
      <w:start w:val="1"/>
      <w:numFmt w:val="decimal"/>
      <w:lvlText w:val="%1)"/>
      <w:lvlJc w:val="left"/>
      <w:pPr>
        <w:ind w:left="932" w:hanging="260"/>
      </w:pPr>
      <w:rPr>
        <w:rFonts w:ascii="Times New Roman" w:eastAsia="Times New Roman" w:hAnsi="Times New Roman" w:cs="Times New Roman" w:hint="default"/>
        <w:w w:val="99"/>
        <w:sz w:val="24"/>
        <w:szCs w:val="24"/>
        <w:lang w:val="ru-RU" w:eastAsia="en-US" w:bidi="ar-SA"/>
      </w:rPr>
    </w:lvl>
    <w:lvl w:ilvl="1" w:tplc="2D2420F0">
      <w:numFmt w:val="bullet"/>
      <w:lvlText w:val="•"/>
      <w:lvlJc w:val="left"/>
      <w:pPr>
        <w:ind w:left="1898" w:hanging="260"/>
      </w:pPr>
      <w:rPr>
        <w:rFonts w:hint="default"/>
        <w:lang w:val="ru-RU" w:eastAsia="en-US" w:bidi="ar-SA"/>
      </w:rPr>
    </w:lvl>
    <w:lvl w:ilvl="2" w:tplc="F9D643C0">
      <w:numFmt w:val="bullet"/>
      <w:lvlText w:val="•"/>
      <w:lvlJc w:val="left"/>
      <w:pPr>
        <w:ind w:left="2857" w:hanging="260"/>
      </w:pPr>
      <w:rPr>
        <w:rFonts w:hint="default"/>
        <w:lang w:val="ru-RU" w:eastAsia="en-US" w:bidi="ar-SA"/>
      </w:rPr>
    </w:lvl>
    <w:lvl w:ilvl="3" w:tplc="759655A4">
      <w:numFmt w:val="bullet"/>
      <w:lvlText w:val="•"/>
      <w:lvlJc w:val="left"/>
      <w:pPr>
        <w:ind w:left="3815" w:hanging="260"/>
      </w:pPr>
      <w:rPr>
        <w:rFonts w:hint="default"/>
        <w:lang w:val="ru-RU" w:eastAsia="en-US" w:bidi="ar-SA"/>
      </w:rPr>
    </w:lvl>
    <w:lvl w:ilvl="4" w:tplc="F970F804">
      <w:numFmt w:val="bullet"/>
      <w:lvlText w:val="•"/>
      <w:lvlJc w:val="left"/>
      <w:pPr>
        <w:ind w:left="4774" w:hanging="260"/>
      </w:pPr>
      <w:rPr>
        <w:rFonts w:hint="default"/>
        <w:lang w:val="ru-RU" w:eastAsia="en-US" w:bidi="ar-SA"/>
      </w:rPr>
    </w:lvl>
    <w:lvl w:ilvl="5" w:tplc="6490547E">
      <w:numFmt w:val="bullet"/>
      <w:lvlText w:val="•"/>
      <w:lvlJc w:val="left"/>
      <w:pPr>
        <w:ind w:left="5732" w:hanging="260"/>
      </w:pPr>
      <w:rPr>
        <w:rFonts w:hint="default"/>
        <w:lang w:val="ru-RU" w:eastAsia="en-US" w:bidi="ar-SA"/>
      </w:rPr>
    </w:lvl>
    <w:lvl w:ilvl="6" w:tplc="FB6CEA8C">
      <w:numFmt w:val="bullet"/>
      <w:lvlText w:val="•"/>
      <w:lvlJc w:val="left"/>
      <w:pPr>
        <w:ind w:left="6691" w:hanging="260"/>
      </w:pPr>
      <w:rPr>
        <w:rFonts w:hint="default"/>
        <w:lang w:val="ru-RU" w:eastAsia="en-US" w:bidi="ar-SA"/>
      </w:rPr>
    </w:lvl>
    <w:lvl w:ilvl="7" w:tplc="9C8040FC">
      <w:numFmt w:val="bullet"/>
      <w:lvlText w:val="•"/>
      <w:lvlJc w:val="left"/>
      <w:pPr>
        <w:ind w:left="7649" w:hanging="260"/>
      </w:pPr>
      <w:rPr>
        <w:rFonts w:hint="default"/>
        <w:lang w:val="ru-RU" w:eastAsia="en-US" w:bidi="ar-SA"/>
      </w:rPr>
    </w:lvl>
    <w:lvl w:ilvl="8" w:tplc="50F8A9AA">
      <w:numFmt w:val="bullet"/>
      <w:lvlText w:val="•"/>
      <w:lvlJc w:val="left"/>
      <w:pPr>
        <w:ind w:left="8608" w:hanging="260"/>
      </w:pPr>
      <w:rPr>
        <w:rFonts w:hint="default"/>
        <w:lang w:val="ru-RU" w:eastAsia="en-US" w:bidi="ar-SA"/>
      </w:rPr>
    </w:lvl>
  </w:abstractNum>
  <w:abstractNum w:abstractNumId="32">
    <w:nsid w:val="42295BD3"/>
    <w:multiLevelType w:val="hybridMultilevel"/>
    <w:tmpl w:val="0616D120"/>
    <w:lvl w:ilvl="0" w:tplc="7556D9BE">
      <w:start w:val="1"/>
      <w:numFmt w:val="decimal"/>
      <w:lvlText w:val="%1)"/>
      <w:lvlJc w:val="left"/>
      <w:pPr>
        <w:ind w:left="132" w:hanging="339"/>
      </w:pPr>
      <w:rPr>
        <w:rFonts w:ascii="Times New Roman" w:eastAsia="Times New Roman" w:hAnsi="Times New Roman" w:cs="Times New Roman" w:hint="default"/>
        <w:w w:val="99"/>
        <w:sz w:val="24"/>
        <w:szCs w:val="24"/>
        <w:lang w:val="ru-RU" w:eastAsia="en-US" w:bidi="ar-SA"/>
      </w:rPr>
    </w:lvl>
    <w:lvl w:ilvl="1" w:tplc="0A8CE70E">
      <w:numFmt w:val="bullet"/>
      <w:lvlText w:val="•"/>
      <w:lvlJc w:val="left"/>
      <w:pPr>
        <w:ind w:left="1178" w:hanging="339"/>
      </w:pPr>
      <w:rPr>
        <w:rFonts w:hint="default"/>
        <w:lang w:val="ru-RU" w:eastAsia="en-US" w:bidi="ar-SA"/>
      </w:rPr>
    </w:lvl>
    <w:lvl w:ilvl="2" w:tplc="81F662A4">
      <w:numFmt w:val="bullet"/>
      <w:lvlText w:val="•"/>
      <w:lvlJc w:val="left"/>
      <w:pPr>
        <w:ind w:left="2217" w:hanging="339"/>
      </w:pPr>
      <w:rPr>
        <w:rFonts w:hint="default"/>
        <w:lang w:val="ru-RU" w:eastAsia="en-US" w:bidi="ar-SA"/>
      </w:rPr>
    </w:lvl>
    <w:lvl w:ilvl="3" w:tplc="996A0A52">
      <w:numFmt w:val="bullet"/>
      <w:lvlText w:val="•"/>
      <w:lvlJc w:val="left"/>
      <w:pPr>
        <w:ind w:left="3255" w:hanging="339"/>
      </w:pPr>
      <w:rPr>
        <w:rFonts w:hint="default"/>
        <w:lang w:val="ru-RU" w:eastAsia="en-US" w:bidi="ar-SA"/>
      </w:rPr>
    </w:lvl>
    <w:lvl w:ilvl="4" w:tplc="35905ABA">
      <w:numFmt w:val="bullet"/>
      <w:lvlText w:val="•"/>
      <w:lvlJc w:val="left"/>
      <w:pPr>
        <w:ind w:left="4294" w:hanging="339"/>
      </w:pPr>
      <w:rPr>
        <w:rFonts w:hint="default"/>
        <w:lang w:val="ru-RU" w:eastAsia="en-US" w:bidi="ar-SA"/>
      </w:rPr>
    </w:lvl>
    <w:lvl w:ilvl="5" w:tplc="F956E9B8">
      <w:numFmt w:val="bullet"/>
      <w:lvlText w:val="•"/>
      <w:lvlJc w:val="left"/>
      <w:pPr>
        <w:ind w:left="5332" w:hanging="339"/>
      </w:pPr>
      <w:rPr>
        <w:rFonts w:hint="default"/>
        <w:lang w:val="ru-RU" w:eastAsia="en-US" w:bidi="ar-SA"/>
      </w:rPr>
    </w:lvl>
    <w:lvl w:ilvl="6" w:tplc="BCF6C69A">
      <w:numFmt w:val="bullet"/>
      <w:lvlText w:val="•"/>
      <w:lvlJc w:val="left"/>
      <w:pPr>
        <w:ind w:left="6371" w:hanging="339"/>
      </w:pPr>
      <w:rPr>
        <w:rFonts w:hint="default"/>
        <w:lang w:val="ru-RU" w:eastAsia="en-US" w:bidi="ar-SA"/>
      </w:rPr>
    </w:lvl>
    <w:lvl w:ilvl="7" w:tplc="7772D8C8">
      <w:numFmt w:val="bullet"/>
      <w:lvlText w:val="•"/>
      <w:lvlJc w:val="left"/>
      <w:pPr>
        <w:ind w:left="7409" w:hanging="339"/>
      </w:pPr>
      <w:rPr>
        <w:rFonts w:hint="default"/>
        <w:lang w:val="ru-RU" w:eastAsia="en-US" w:bidi="ar-SA"/>
      </w:rPr>
    </w:lvl>
    <w:lvl w:ilvl="8" w:tplc="280A6216">
      <w:numFmt w:val="bullet"/>
      <w:lvlText w:val="•"/>
      <w:lvlJc w:val="left"/>
      <w:pPr>
        <w:ind w:left="8448" w:hanging="339"/>
      </w:pPr>
      <w:rPr>
        <w:rFonts w:hint="default"/>
        <w:lang w:val="ru-RU" w:eastAsia="en-US" w:bidi="ar-SA"/>
      </w:rPr>
    </w:lvl>
  </w:abstractNum>
  <w:abstractNum w:abstractNumId="33">
    <w:nsid w:val="47C342A2"/>
    <w:multiLevelType w:val="multilevel"/>
    <w:tmpl w:val="6ADACF92"/>
    <w:lvl w:ilvl="0">
      <w:start w:val="5"/>
      <w:numFmt w:val="decimal"/>
      <w:lvlText w:val="%1"/>
      <w:lvlJc w:val="left"/>
      <w:pPr>
        <w:ind w:left="132" w:hanging="507"/>
      </w:pPr>
      <w:rPr>
        <w:rFonts w:hint="default"/>
        <w:lang w:val="ru-RU" w:eastAsia="en-US" w:bidi="ar-SA"/>
      </w:rPr>
    </w:lvl>
    <w:lvl w:ilvl="1">
      <w:start w:val="1"/>
      <w:numFmt w:val="decimal"/>
      <w:lvlText w:val="%1.%2."/>
      <w:lvlJc w:val="left"/>
      <w:pPr>
        <w:ind w:left="1784" w:hanging="50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17" w:hanging="507"/>
      </w:pPr>
      <w:rPr>
        <w:rFonts w:hint="default"/>
        <w:lang w:val="ru-RU" w:eastAsia="en-US" w:bidi="ar-SA"/>
      </w:rPr>
    </w:lvl>
    <w:lvl w:ilvl="3">
      <w:numFmt w:val="bullet"/>
      <w:lvlText w:val="•"/>
      <w:lvlJc w:val="left"/>
      <w:pPr>
        <w:ind w:left="3255" w:hanging="507"/>
      </w:pPr>
      <w:rPr>
        <w:rFonts w:hint="default"/>
        <w:lang w:val="ru-RU" w:eastAsia="en-US" w:bidi="ar-SA"/>
      </w:rPr>
    </w:lvl>
    <w:lvl w:ilvl="4">
      <w:numFmt w:val="bullet"/>
      <w:lvlText w:val="•"/>
      <w:lvlJc w:val="left"/>
      <w:pPr>
        <w:ind w:left="4294" w:hanging="507"/>
      </w:pPr>
      <w:rPr>
        <w:rFonts w:hint="default"/>
        <w:lang w:val="ru-RU" w:eastAsia="en-US" w:bidi="ar-SA"/>
      </w:rPr>
    </w:lvl>
    <w:lvl w:ilvl="5">
      <w:numFmt w:val="bullet"/>
      <w:lvlText w:val="•"/>
      <w:lvlJc w:val="left"/>
      <w:pPr>
        <w:ind w:left="5332" w:hanging="507"/>
      </w:pPr>
      <w:rPr>
        <w:rFonts w:hint="default"/>
        <w:lang w:val="ru-RU" w:eastAsia="en-US" w:bidi="ar-SA"/>
      </w:rPr>
    </w:lvl>
    <w:lvl w:ilvl="6">
      <w:numFmt w:val="bullet"/>
      <w:lvlText w:val="•"/>
      <w:lvlJc w:val="left"/>
      <w:pPr>
        <w:ind w:left="6371" w:hanging="507"/>
      </w:pPr>
      <w:rPr>
        <w:rFonts w:hint="default"/>
        <w:lang w:val="ru-RU" w:eastAsia="en-US" w:bidi="ar-SA"/>
      </w:rPr>
    </w:lvl>
    <w:lvl w:ilvl="7">
      <w:numFmt w:val="bullet"/>
      <w:lvlText w:val="•"/>
      <w:lvlJc w:val="left"/>
      <w:pPr>
        <w:ind w:left="7409" w:hanging="507"/>
      </w:pPr>
      <w:rPr>
        <w:rFonts w:hint="default"/>
        <w:lang w:val="ru-RU" w:eastAsia="en-US" w:bidi="ar-SA"/>
      </w:rPr>
    </w:lvl>
    <w:lvl w:ilvl="8">
      <w:numFmt w:val="bullet"/>
      <w:lvlText w:val="•"/>
      <w:lvlJc w:val="left"/>
      <w:pPr>
        <w:ind w:left="8448" w:hanging="507"/>
      </w:pPr>
      <w:rPr>
        <w:rFonts w:hint="default"/>
        <w:lang w:val="ru-RU" w:eastAsia="en-US" w:bidi="ar-SA"/>
      </w:rPr>
    </w:lvl>
  </w:abstractNum>
  <w:abstractNum w:abstractNumId="34">
    <w:nsid w:val="50574E0C"/>
    <w:multiLevelType w:val="multilevel"/>
    <w:tmpl w:val="82F0BD66"/>
    <w:lvl w:ilvl="0">
      <w:start w:val="2"/>
      <w:numFmt w:val="decimal"/>
      <w:lvlText w:val="%1"/>
      <w:lvlJc w:val="left"/>
      <w:pPr>
        <w:ind w:left="1093" w:hanging="420"/>
      </w:pPr>
      <w:rPr>
        <w:rFonts w:hint="default"/>
        <w:lang w:val="ru-RU" w:eastAsia="en-US" w:bidi="ar-SA"/>
      </w:rPr>
    </w:lvl>
    <w:lvl w:ilvl="1">
      <w:start w:val="1"/>
      <w:numFmt w:val="decimal"/>
      <w:lvlText w:val="%1.%2."/>
      <w:lvlJc w:val="left"/>
      <w:pPr>
        <w:ind w:left="1093" w:hanging="42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840"/>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2" w:hanging="802"/>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41" w:hanging="802"/>
      </w:pPr>
      <w:rPr>
        <w:rFonts w:hint="default"/>
        <w:lang w:val="ru-RU" w:eastAsia="en-US" w:bidi="ar-SA"/>
      </w:rPr>
    </w:lvl>
    <w:lvl w:ilvl="5">
      <w:numFmt w:val="bullet"/>
      <w:lvlText w:val="•"/>
      <w:lvlJc w:val="left"/>
      <w:pPr>
        <w:ind w:left="5289" w:hanging="802"/>
      </w:pPr>
      <w:rPr>
        <w:rFonts w:hint="default"/>
        <w:lang w:val="ru-RU" w:eastAsia="en-US" w:bidi="ar-SA"/>
      </w:rPr>
    </w:lvl>
    <w:lvl w:ilvl="6">
      <w:numFmt w:val="bullet"/>
      <w:lvlText w:val="•"/>
      <w:lvlJc w:val="left"/>
      <w:pPr>
        <w:ind w:left="6336" w:hanging="802"/>
      </w:pPr>
      <w:rPr>
        <w:rFonts w:hint="default"/>
        <w:lang w:val="ru-RU" w:eastAsia="en-US" w:bidi="ar-SA"/>
      </w:rPr>
    </w:lvl>
    <w:lvl w:ilvl="7">
      <w:numFmt w:val="bullet"/>
      <w:lvlText w:val="•"/>
      <w:lvlJc w:val="left"/>
      <w:pPr>
        <w:ind w:left="7383" w:hanging="802"/>
      </w:pPr>
      <w:rPr>
        <w:rFonts w:hint="default"/>
        <w:lang w:val="ru-RU" w:eastAsia="en-US" w:bidi="ar-SA"/>
      </w:rPr>
    </w:lvl>
    <w:lvl w:ilvl="8">
      <w:numFmt w:val="bullet"/>
      <w:lvlText w:val="•"/>
      <w:lvlJc w:val="left"/>
      <w:pPr>
        <w:ind w:left="8431" w:hanging="802"/>
      </w:pPr>
      <w:rPr>
        <w:rFonts w:hint="default"/>
        <w:lang w:val="ru-RU" w:eastAsia="en-US" w:bidi="ar-SA"/>
      </w:rPr>
    </w:lvl>
  </w:abstractNum>
  <w:abstractNum w:abstractNumId="35">
    <w:nsid w:val="567F03B9"/>
    <w:multiLevelType w:val="hybridMultilevel"/>
    <w:tmpl w:val="EF5E6E34"/>
    <w:lvl w:ilvl="0" w:tplc="22C439B2">
      <w:start w:val="2"/>
      <w:numFmt w:val="decimal"/>
      <w:lvlText w:val="%1)"/>
      <w:lvlJc w:val="left"/>
      <w:pPr>
        <w:ind w:left="392" w:hanging="260"/>
      </w:pPr>
      <w:rPr>
        <w:rFonts w:ascii="Times New Roman" w:eastAsia="Times New Roman" w:hAnsi="Times New Roman" w:cs="Times New Roman" w:hint="default"/>
        <w:w w:val="99"/>
        <w:sz w:val="24"/>
        <w:szCs w:val="24"/>
        <w:lang w:val="ru-RU" w:eastAsia="en-US" w:bidi="ar-SA"/>
      </w:rPr>
    </w:lvl>
    <w:lvl w:ilvl="1" w:tplc="DFB007B4">
      <w:numFmt w:val="bullet"/>
      <w:lvlText w:val="•"/>
      <w:lvlJc w:val="left"/>
      <w:pPr>
        <w:ind w:left="400" w:hanging="260"/>
      </w:pPr>
      <w:rPr>
        <w:rFonts w:hint="default"/>
        <w:lang w:val="ru-RU" w:eastAsia="en-US" w:bidi="ar-SA"/>
      </w:rPr>
    </w:lvl>
    <w:lvl w:ilvl="2" w:tplc="C2F8196A">
      <w:numFmt w:val="bullet"/>
      <w:lvlText w:val="•"/>
      <w:lvlJc w:val="left"/>
      <w:pPr>
        <w:ind w:left="1525" w:hanging="260"/>
      </w:pPr>
      <w:rPr>
        <w:rFonts w:hint="default"/>
        <w:lang w:val="ru-RU" w:eastAsia="en-US" w:bidi="ar-SA"/>
      </w:rPr>
    </w:lvl>
    <w:lvl w:ilvl="3" w:tplc="52E0C2FC">
      <w:numFmt w:val="bullet"/>
      <w:lvlText w:val="•"/>
      <w:lvlJc w:val="left"/>
      <w:pPr>
        <w:ind w:left="2650" w:hanging="260"/>
      </w:pPr>
      <w:rPr>
        <w:rFonts w:hint="default"/>
        <w:lang w:val="ru-RU" w:eastAsia="en-US" w:bidi="ar-SA"/>
      </w:rPr>
    </w:lvl>
    <w:lvl w:ilvl="4" w:tplc="D3A61926">
      <w:numFmt w:val="bullet"/>
      <w:lvlText w:val="•"/>
      <w:lvlJc w:val="left"/>
      <w:pPr>
        <w:ind w:left="3775" w:hanging="260"/>
      </w:pPr>
      <w:rPr>
        <w:rFonts w:hint="default"/>
        <w:lang w:val="ru-RU" w:eastAsia="en-US" w:bidi="ar-SA"/>
      </w:rPr>
    </w:lvl>
    <w:lvl w:ilvl="5" w:tplc="4B0C70CA">
      <w:numFmt w:val="bullet"/>
      <w:lvlText w:val="•"/>
      <w:lvlJc w:val="left"/>
      <w:pPr>
        <w:ind w:left="4900" w:hanging="260"/>
      </w:pPr>
      <w:rPr>
        <w:rFonts w:hint="default"/>
        <w:lang w:val="ru-RU" w:eastAsia="en-US" w:bidi="ar-SA"/>
      </w:rPr>
    </w:lvl>
    <w:lvl w:ilvl="6" w:tplc="9658311E">
      <w:numFmt w:val="bullet"/>
      <w:lvlText w:val="•"/>
      <w:lvlJc w:val="left"/>
      <w:pPr>
        <w:ind w:left="6025" w:hanging="260"/>
      </w:pPr>
      <w:rPr>
        <w:rFonts w:hint="default"/>
        <w:lang w:val="ru-RU" w:eastAsia="en-US" w:bidi="ar-SA"/>
      </w:rPr>
    </w:lvl>
    <w:lvl w:ilvl="7" w:tplc="B8E6E48C">
      <w:numFmt w:val="bullet"/>
      <w:lvlText w:val="•"/>
      <w:lvlJc w:val="left"/>
      <w:pPr>
        <w:ind w:left="7150" w:hanging="260"/>
      </w:pPr>
      <w:rPr>
        <w:rFonts w:hint="default"/>
        <w:lang w:val="ru-RU" w:eastAsia="en-US" w:bidi="ar-SA"/>
      </w:rPr>
    </w:lvl>
    <w:lvl w:ilvl="8" w:tplc="843C82DA">
      <w:numFmt w:val="bullet"/>
      <w:lvlText w:val="•"/>
      <w:lvlJc w:val="left"/>
      <w:pPr>
        <w:ind w:left="8275" w:hanging="260"/>
      </w:pPr>
      <w:rPr>
        <w:rFonts w:hint="default"/>
        <w:lang w:val="ru-RU" w:eastAsia="en-US" w:bidi="ar-SA"/>
      </w:rPr>
    </w:lvl>
  </w:abstractNum>
  <w:abstractNum w:abstractNumId="36">
    <w:nsid w:val="60D64C98"/>
    <w:multiLevelType w:val="hybridMultilevel"/>
    <w:tmpl w:val="462A1C72"/>
    <w:lvl w:ilvl="0" w:tplc="BFE8D1A0">
      <w:start w:val="3"/>
      <w:numFmt w:val="decimal"/>
      <w:lvlText w:val="%1)"/>
      <w:lvlJc w:val="left"/>
      <w:pPr>
        <w:ind w:left="1409" w:hanging="274"/>
      </w:pPr>
      <w:rPr>
        <w:rFonts w:ascii="Times New Roman" w:eastAsia="Times New Roman" w:hAnsi="Times New Roman" w:cs="Times New Roman" w:hint="default"/>
        <w:w w:val="99"/>
        <w:sz w:val="24"/>
        <w:szCs w:val="24"/>
        <w:lang w:val="ru-RU" w:eastAsia="en-US" w:bidi="ar-SA"/>
      </w:rPr>
    </w:lvl>
    <w:lvl w:ilvl="1" w:tplc="A754E4B0">
      <w:numFmt w:val="bullet"/>
      <w:lvlText w:val="•"/>
      <w:lvlJc w:val="left"/>
      <w:pPr>
        <w:ind w:left="3022" w:hanging="274"/>
      </w:pPr>
      <w:rPr>
        <w:rFonts w:hint="default"/>
        <w:lang w:val="ru-RU" w:eastAsia="en-US" w:bidi="ar-SA"/>
      </w:rPr>
    </w:lvl>
    <w:lvl w:ilvl="2" w:tplc="D2C0B03A">
      <w:numFmt w:val="bullet"/>
      <w:lvlText w:val="•"/>
      <w:lvlJc w:val="left"/>
      <w:pPr>
        <w:ind w:left="4061" w:hanging="274"/>
      </w:pPr>
      <w:rPr>
        <w:rFonts w:hint="default"/>
        <w:lang w:val="ru-RU" w:eastAsia="en-US" w:bidi="ar-SA"/>
      </w:rPr>
    </w:lvl>
    <w:lvl w:ilvl="3" w:tplc="29FE7F92">
      <w:numFmt w:val="bullet"/>
      <w:lvlText w:val="•"/>
      <w:lvlJc w:val="left"/>
      <w:pPr>
        <w:ind w:left="5099" w:hanging="274"/>
      </w:pPr>
      <w:rPr>
        <w:rFonts w:hint="default"/>
        <w:lang w:val="ru-RU" w:eastAsia="en-US" w:bidi="ar-SA"/>
      </w:rPr>
    </w:lvl>
    <w:lvl w:ilvl="4" w:tplc="65ACED68">
      <w:numFmt w:val="bullet"/>
      <w:lvlText w:val="•"/>
      <w:lvlJc w:val="left"/>
      <w:pPr>
        <w:ind w:left="6138" w:hanging="274"/>
      </w:pPr>
      <w:rPr>
        <w:rFonts w:hint="default"/>
        <w:lang w:val="ru-RU" w:eastAsia="en-US" w:bidi="ar-SA"/>
      </w:rPr>
    </w:lvl>
    <w:lvl w:ilvl="5" w:tplc="6F72DEF4">
      <w:numFmt w:val="bullet"/>
      <w:lvlText w:val="•"/>
      <w:lvlJc w:val="left"/>
      <w:pPr>
        <w:ind w:left="7176" w:hanging="274"/>
      </w:pPr>
      <w:rPr>
        <w:rFonts w:hint="default"/>
        <w:lang w:val="ru-RU" w:eastAsia="en-US" w:bidi="ar-SA"/>
      </w:rPr>
    </w:lvl>
    <w:lvl w:ilvl="6" w:tplc="E29053E2">
      <w:numFmt w:val="bullet"/>
      <w:lvlText w:val="•"/>
      <w:lvlJc w:val="left"/>
      <w:pPr>
        <w:ind w:left="8215" w:hanging="274"/>
      </w:pPr>
      <w:rPr>
        <w:rFonts w:hint="default"/>
        <w:lang w:val="ru-RU" w:eastAsia="en-US" w:bidi="ar-SA"/>
      </w:rPr>
    </w:lvl>
    <w:lvl w:ilvl="7" w:tplc="6136EB24">
      <w:numFmt w:val="bullet"/>
      <w:lvlText w:val="•"/>
      <w:lvlJc w:val="left"/>
      <w:pPr>
        <w:ind w:left="9253" w:hanging="274"/>
      </w:pPr>
      <w:rPr>
        <w:rFonts w:hint="default"/>
        <w:lang w:val="ru-RU" w:eastAsia="en-US" w:bidi="ar-SA"/>
      </w:rPr>
    </w:lvl>
    <w:lvl w:ilvl="8" w:tplc="45181E9A">
      <w:numFmt w:val="bullet"/>
      <w:lvlText w:val="•"/>
      <w:lvlJc w:val="left"/>
      <w:pPr>
        <w:ind w:left="10292" w:hanging="274"/>
      </w:pPr>
      <w:rPr>
        <w:rFonts w:hint="default"/>
        <w:lang w:val="ru-RU" w:eastAsia="en-US" w:bidi="ar-SA"/>
      </w:rPr>
    </w:lvl>
  </w:abstractNum>
  <w:abstractNum w:abstractNumId="37">
    <w:nsid w:val="658D2358"/>
    <w:multiLevelType w:val="multilevel"/>
    <w:tmpl w:val="A5785496"/>
    <w:lvl w:ilvl="0">
      <w:start w:val="1"/>
      <w:numFmt w:val="decimal"/>
      <w:lvlText w:val="%1."/>
      <w:lvlJc w:val="left"/>
      <w:pPr>
        <w:ind w:left="1033" w:hanging="360"/>
        <w:jc w:val="right"/>
      </w:pPr>
      <w:rPr>
        <w:rFonts w:hint="default"/>
        <w:w w:val="99"/>
        <w:lang w:val="ru-RU" w:eastAsia="en-US" w:bidi="ar-SA"/>
      </w:rPr>
    </w:lvl>
    <w:lvl w:ilvl="1">
      <w:start w:val="1"/>
      <w:numFmt w:val="decimal"/>
      <w:lvlText w:val="%1.%2."/>
      <w:lvlJc w:val="left"/>
      <w:pPr>
        <w:ind w:left="132" w:hanging="90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2" w:hanging="639"/>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147" w:hanging="639"/>
      </w:pPr>
      <w:rPr>
        <w:rFonts w:hint="default"/>
        <w:lang w:val="ru-RU" w:eastAsia="en-US" w:bidi="ar-SA"/>
      </w:rPr>
    </w:lvl>
    <w:lvl w:ilvl="4">
      <w:numFmt w:val="bullet"/>
      <w:lvlText w:val="•"/>
      <w:lvlJc w:val="left"/>
      <w:pPr>
        <w:ind w:left="4201" w:hanging="639"/>
      </w:pPr>
      <w:rPr>
        <w:rFonts w:hint="default"/>
        <w:lang w:val="ru-RU" w:eastAsia="en-US" w:bidi="ar-SA"/>
      </w:rPr>
    </w:lvl>
    <w:lvl w:ilvl="5">
      <w:numFmt w:val="bullet"/>
      <w:lvlText w:val="•"/>
      <w:lvlJc w:val="left"/>
      <w:pPr>
        <w:ind w:left="5255" w:hanging="639"/>
      </w:pPr>
      <w:rPr>
        <w:rFonts w:hint="default"/>
        <w:lang w:val="ru-RU" w:eastAsia="en-US" w:bidi="ar-SA"/>
      </w:rPr>
    </w:lvl>
    <w:lvl w:ilvl="6">
      <w:numFmt w:val="bullet"/>
      <w:lvlText w:val="•"/>
      <w:lvlJc w:val="left"/>
      <w:pPr>
        <w:ind w:left="6309" w:hanging="639"/>
      </w:pPr>
      <w:rPr>
        <w:rFonts w:hint="default"/>
        <w:lang w:val="ru-RU" w:eastAsia="en-US" w:bidi="ar-SA"/>
      </w:rPr>
    </w:lvl>
    <w:lvl w:ilvl="7">
      <w:numFmt w:val="bullet"/>
      <w:lvlText w:val="•"/>
      <w:lvlJc w:val="left"/>
      <w:pPr>
        <w:ind w:left="7363" w:hanging="639"/>
      </w:pPr>
      <w:rPr>
        <w:rFonts w:hint="default"/>
        <w:lang w:val="ru-RU" w:eastAsia="en-US" w:bidi="ar-SA"/>
      </w:rPr>
    </w:lvl>
    <w:lvl w:ilvl="8">
      <w:numFmt w:val="bullet"/>
      <w:lvlText w:val="•"/>
      <w:lvlJc w:val="left"/>
      <w:pPr>
        <w:ind w:left="8417" w:hanging="639"/>
      </w:pPr>
      <w:rPr>
        <w:rFonts w:hint="default"/>
        <w:lang w:val="ru-RU" w:eastAsia="en-US" w:bidi="ar-SA"/>
      </w:rPr>
    </w:lvl>
  </w:abstractNum>
  <w:abstractNum w:abstractNumId="38">
    <w:nsid w:val="66464700"/>
    <w:multiLevelType w:val="hybridMultilevel"/>
    <w:tmpl w:val="32CAC38A"/>
    <w:lvl w:ilvl="0" w:tplc="0E08ACC0">
      <w:start w:val="1"/>
      <w:numFmt w:val="decimal"/>
      <w:lvlText w:val="%1)"/>
      <w:lvlJc w:val="left"/>
      <w:pPr>
        <w:ind w:left="132" w:hanging="900"/>
      </w:pPr>
      <w:rPr>
        <w:rFonts w:ascii="Times New Roman" w:eastAsia="Times New Roman" w:hAnsi="Times New Roman" w:cs="Times New Roman" w:hint="default"/>
        <w:w w:val="99"/>
        <w:sz w:val="24"/>
        <w:szCs w:val="24"/>
        <w:lang w:val="ru-RU" w:eastAsia="en-US" w:bidi="ar-SA"/>
      </w:rPr>
    </w:lvl>
    <w:lvl w:ilvl="1" w:tplc="B9DCAA02">
      <w:numFmt w:val="bullet"/>
      <w:lvlText w:val="•"/>
      <w:lvlJc w:val="left"/>
      <w:pPr>
        <w:ind w:left="1178" w:hanging="900"/>
      </w:pPr>
      <w:rPr>
        <w:rFonts w:hint="default"/>
        <w:lang w:val="ru-RU" w:eastAsia="en-US" w:bidi="ar-SA"/>
      </w:rPr>
    </w:lvl>
    <w:lvl w:ilvl="2" w:tplc="A162CD20">
      <w:numFmt w:val="bullet"/>
      <w:lvlText w:val="•"/>
      <w:lvlJc w:val="left"/>
      <w:pPr>
        <w:ind w:left="2217" w:hanging="900"/>
      </w:pPr>
      <w:rPr>
        <w:rFonts w:hint="default"/>
        <w:lang w:val="ru-RU" w:eastAsia="en-US" w:bidi="ar-SA"/>
      </w:rPr>
    </w:lvl>
    <w:lvl w:ilvl="3" w:tplc="D8E08B2C">
      <w:numFmt w:val="bullet"/>
      <w:lvlText w:val="•"/>
      <w:lvlJc w:val="left"/>
      <w:pPr>
        <w:ind w:left="3255" w:hanging="900"/>
      </w:pPr>
      <w:rPr>
        <w:rFonts w:hint="default"/>
        <w:lang w:val="ru-RU" w:eastAsia="en-US" w:bidi="ar-SA"/>
      </w:rPr>
    </w:lvl>
    <w:lvl w:ilvl="4" w:tplc="7876DA76">
      <w:numFmt w:val="bullet"/>
      <w:lvlText w:val="•"/>
      <w:lvlJc w:val="left"/>
      <w:pPr>
        <w:ind w:left="4294" w:hanging="900"/>
      </w:pPr>
      <w:rPr>
        <w:rFonts w:hint="default"/>
        <w:lang w:val="ru-RU" w:eastAsia="en-US" w:bidi="ar-SA"/>
      </w:rPr>
    </w:lvl>
    <w:lvl w:ilvl="5" w:tplc="6644ABE2">
      <w:numFmt w:val="bullet"/>
      <w:lvlText w:val="•"/>
      <w:lvlJc w:val="left"/>
      <w:pPr>
        <w:ind w:left="5332" w:hanging="900"/>
      </w:pPr>
      <w:rPr>
        <w:rFonts w:hint="default"/>
        <w:lang w:val="ru-RU" w:eastAsia="en-US" w:bidi="ar-SA"/>
      </w:rPr>
    </w:lvl>
    <w:lvl w:ilvl="6" w:tplc="A7EEE926">
      <w:numFmt w:val="bullet"/>
      <w:lvlText w:val="•"/>
      <w:lvlJc w:val="left"/>
      <w:pPr>
        <w:ind w:left="6371" w:hanging="900"/>
      </w:pPr>
      <w:rPr>
        <w:rFonts w:hint="default"/>
        <w:lang w:val="ru-RU" w:eastAsia="en-US" w:bidi="ar-SA"/>
      </w:rPr>
    </w:lvl>
    <w:lvl w:ilvl="7" w:tplc="02C81022">
      <w:numFmt w:val="bullet"/>
      <w:lvlText w:val="•"/>
      <w:lvlJc w:val="left"/>
      <w:pPr>
        <w:ind w:left="7409" w:hanging="900"/>
      </w:pPr>
      <w:rPr>
        <w:rFonts w:hint="default"/>
        <w:lang w:val="ru-RU" w:eastAsia="en-US" w:bidi="ar-SA"/>
      </w:rPr>
    </w:lvl>
    <w:lvl w:ilvl="8" w:tplc="5AA627B6">
      <w:numFmt w:val="bullet"/>
      <w:lvlText w:val="•"/>
      <w:lvlJc w:val="left"/>
      <w:pPr>
        <w:ind w:left="8448" w:hanging="900"/>
      </w:pPr>
      <w:rPr>
        <w:rFonts w:hint="default"/>
        <w:lang w:val="ru-RU" w:eastAsia="en-US" w:bidi="ar-SA"/>
      </w:rPr>
    </w:lvl>
  </w:abstractNum>
  <w:abstractNum w:abstractNumId="39">
    <w:nsid w:val="6F350A5A"/>
    <w:multiLevelType w:val="hybridMultilevel"/>
    <w:tmpl w:val="9D8A5C62"/>
    <w:lvl w:ilvl="0" w:tplc="7C543BDA">
      <w:start w:val="1"/>
      <w:numFmt w:val="decimal"/>
      <w:lvlText w:val="%1)"/>
      <w:lvlJc w:val="left"/>
      <w:pPr>
        <w:ind w:left="933" w:hanging="260"/>
      </w:pPr>
      <w:rPr>
        <w:rFonts w:ascii="Times New Roman" w:eastAsia="Times New Roman" w:hAnsi="Times New Roman" w:cs="Times New Roman" w:hint="default"/>
        <w:w w:val="99"/>
        <w:sz w:val="24"/>
        <w:szCs w:val="24"/>
        <w:lang w:val="ru-RU" w:eastAsia="en-US" w:bidi="ar-SA"/>
      </w:rPr>
    </w:lvl>
    <w:lvl w:ilvl="1" w:tplc="9182925E">
      <w:numFmt w:val="bullet"/>
      <w:lvlText w:val="•"/>
      <w:lvlJc w:val="left"/>
      <w:pPr>
        <w:ind w:left="1898" w:hanging="260"/>
      </w:pPr>
      <w:rPr>
        <w:rFonts w:hint="default"/>
        <w:lang w:val="ru-RU" w:eastAsia="en-US" w:bidi="ar-SA"/>
      </w:rPr>
    </w:lvl>
    <w:lvl w:ilvl="2" w:tplc="9454EF78">
      <w:numFmt w:val="bullet"/>
      <w:lvlText w:val="•"/>
      <w:lvlJc w:val="left"/>
      <w:pPr>
        <w:ind w:left="2857" w:hanging="260"/>
      </w:pPr>
      <w:rPr>
        <w:rFonts w:hint="default"/>
        <w:lang w:val="ru-RU" w:eastAsia="en-US" w:bidi="ar-SA"/>
      </w:rPr>
    </w:lvl>
    <w:lvl w:ilvl="3" w:tplc="88AA6180">
      <w:numFmt w:val="bullet"/>
      <w:lvlText w:val="•"/>
      <w:lvlJc w:val="left"/>
      <w:pPr>
        <w:ind w:left="3815" w:hanging="260"/>
      </w:pPr>
      <w:rPr>
        <w:rFonts w:hint="default"/>
        <w:lang w:val="ru-RU" w:eastAsia="en-US" w:bidi="ar-SA"/>
      </w:rPr>
    </w:lvl>
    <w:lvl w:ilvl="4" w:tplc="FD2AE2E4">
      <w:numFmt w:val="bullet"/>
      <w:lvlText w:val="•"/>
      <w:lvlJc w:val="left"/>
      <w:pPr>
        <w:ind w:left="4774" w:hanging="260"/>
      </w:pPr>
      <w:rPr>
        <w:rFonts w:hint="default"/>
        <w:lang w:val="ru-RU" w:eastAsia="en-US" w:bidi="ar-SA"/>
      </w:rPr>
    </w:lvl>
    <w:lvl w:ilvl="5" w:tplc="D02EFA90">
      <w:numFmt w:val="bullet"/>
      <w:lvlText w:val="•"/>
      <w:lvlJc w:val="left"/>
      <w:pPr>
        <w:ind w:left="5732" w:hanging="260"/>
      </w:pPr>
      <w:rPr>
        <w:rFonts w:hint="default"/>
        <w:lang w:val="ru-RU" w:eastAsia="en-US" w:bidi="ar-SA"/>
      </w:rPr>
    </w:lvl>
    <w:lvl w:ilvl="6" w:tplc="FCEEDE34">
      <w:numFmt w:val="bullet"/>
      <w:lvlText w:val="•"/>
      <w:lvlJc w:val="left"/>
      <w:pPr>
        <w:ind w:left="6691" w:hanging="260"/>
      </w:pPr>
      <w:rPr>
        <w:rFonts w:hint="default"/>
        <w:lang w:val="ru-RU" w:eastAsia="en-US" w:bidi="ar-SA"/>
      </w:rPr>
    </w:lvl>
    <w:lvl w:ilvl="7" w:tplc="2C286D36">
      <w:numFmt w:val="bullet"/>
      <w:lvlText w:val="•"/>
      <w:lvlJc w:val="left"/>
      <w:pPr>
        <w:ind w:left="7649" w:hanging="260"/>
      </w:pPr>
      <w:rPr>
        <w:rFonts w:hint="default"/>
        <w:lang w:val="ru-RU" w:eastAsia="en-US" w:bidi="ar-SA"/>
      </w:rPr>
    </w:lvl>
    <w:lvl w:ilvl="8" w:tplc="195E8FB8">
      <w:numFmt w:val="bullet"/>
      <w:lvlText w:val="•"/>
      <w:lvlJc w:val="left"/>
      <w:pPr>
        <w:ind w:left="8608" w:hanging="260"/>
      </w:pPr>
      <w:rPr>
        <w:rFonts w:hint="default"/>
        <w:lang w:val="ru-RU" w:eastAsia="en-US" w:bidi="ar-SA"/>
      </w:rPr>
    </w:lvl>
  </w:abstractNum>
  <w:abstractNum w:abstractNumId="40">
    <w:nsid w:val="6FF5529D"/>
    <w:multiLevelType w:val="hybridMultilevel"/>
    <w:tmpl w:val="220C8616"/>
    <w:lvl w:ilvl="0" w:tplc="6316C4DC">
      <w:start w:val="1"/>
      <w:numFmt w:val="decimal"/>
      <w:lvlText w:val="%1)"/>
      <w:lvlJc w:val="left"/>
      <w:pPr>
        <w:ind w:left="132" w:hanging="900"/>
      </w:pPr>
      <w:rPr>
        <w:rFonts w:ascii="Times New Roman" w:eastAsia="Times New Roman" w:hAnsi="Times New Roman" w:cs="Times New Roman" w:hint="default"/>
        <w:w w:val="99"/>
        <w:sz w:val="24"/>
        <w:szCs w:val="24"/>
        <w:lang w:val="ru-RU" w:eastAsia="en-US" w:bidi="ar-SA"/>
      </w:rPr>
    </w:lvl>
    <w:lvl w:ilvl="1" w:tplc="B568F902">
      <w:numFmt w:val="bullet"/>
      <w:lvlText w:val="•"/>
      <w:lvlJc w:val="left"/>
      <w:pPr>
        <w:ind w:left="1178" w:hanging="900"/>
      </w:pPr>
      <w:rPr>
        <w:rFonts w:hint="default"/>
        <w:lang w:val="ru-RU" w:eastAsia="en-US" w:bidi="ar-SA"/>
      </w:rPr>
    </w:lvl>
    <w:lvl w:ilvl="2" w:tplc="4EB4D2D8">
      <w:numFmt w:val="bullet"/>
      <w:lvlText w:val="•"/>
      <w:lvlJc w:val="left"/>
      <w:pPr>
        <w:ind w:left="2217" w:hanging="900"/>
      </w:pPr>
      <w:rPr>
        <w:rFonts w:hint="default"/>
        <w:lang w:val="ru-RU" w:eastAsia="en-US" w:bidi="ar-SA"/>
      </w:rPr>
    </w:lvl>
    <w:lvl w:ilvl="3" w:tplc="2F843484">
      <w:numFmt w:val="bullet"/>
      <w:lvlText w:val="•"/>
      <w:lvlJc w:val="left"/>
      <w:pPr>
        <w:ind w:left="3255" w:hanging="900"/>
      </w:pPr>
      <w:rPr>
        <w:rFonts w:hint="default"/>
        <w:lang w:val="ru-RU" w:eastAsia="en-US" w:bidi="ar-SA"/>
      </w:rPr>
    </w:lvl>
    <w:lvl w:ilvl="4" w:tplc="3A7AD02A">
      <w:numFmt w:val="bullet"/>
      <w:lvlText w:val="•"/>
      <w:lvlJc w:val="left"/>
      <w:pPr>
        <w:ind w:left="4294" w:hanging="900"/>
      </w:pPr>
      <w:rPr>
        <w:rFonts w:hint="default"/>
        <w:lang w:val="ru-RU" w:eastAsia="en-US" w:bidi="ar-SA"/>
      </w:rPr>
    </w:lvl>
    <w:lvl w:ilvl="5" w:tplc="83943FBA">
      <w:numFmt w:val="bullet"/>
      <w:lvlText w:val="•"/>
      <w:lvlJc w:val="left"/>
      <w:pPr>
        <w:ind w:left="5332" w:hanging="900"/>
      </w:pPr>
      <w:rPr>
        <w:rFonts w:hint="default"/>
        <w:lang w:val="ru-RU" w:eastAsia="en-US" w:bidi="ar-SA"/>
      </w:rPr>
    </w:lvl>
    <w:lvl w:ilvl="6" w:tplc="3CBC874E">
      <w:numFmt w:val="bullet"/>
      <w:lvlText w:val="•"/>
      <w:lvlJc w:val="left"/>
      <w:pPr>
        <w:ind w:left="6371" w:hanging="900"/>
      </w:pPr>
      <w:rPr>
        <w:rFonts w:hint="default"/>
        <w:lang w:val="ru-RU" w:eastAsia="en-US" w:bidi="ar-SA"/>
      </w:rPr>
    </w:lvl>
    <w:lvl w:ilvl="7" w:tplc="5A46BFE2">
      <w:numFmt w:val="bullet"/>
      <w:lvlText w:val="•"/>
      <w:lvlJc w:val="left"/>
      <w:pPr>
        <w:ind w:left="7409" w:hanging="900"/>
      </w:pPr>
      <w:rPr>
        <w:rFonts w:hint="default"/>
        <w:lang w:val="ru-RU" w:eastAsia="en-US" w:bidi="ar-SA"/>
      </w:rPr>
    </w:lvl>
    <w:lvl w:ilvl="8" w:tplc="B66CFA9C">
      <w:numFmt w:val="bullet"/>
      <w:lvlText w:val="•"/>
      <w:lvlJc w:val="left"/>
      <w:pPr>
        <w:ind w:left="8448" w:hanging="900"/>
      </w:pPr>
      <w:rPr>
        <w:rFonts w:hint="default"/>
        <w:lang w:val="ru-RU" w:eastAsia="en-US" w:bidi="ar-SA"/>
      </w:rPr>
    </w:lvl>
  </w:abstractNum>
  <w:abstractNum w:abstractNumId="41">
    <w:nsid w:val="7CA4747E"/>
    <w:multiLevelType w:val="hybridMultilevel"/>
    <w:tmpl w:val="C9205BCC"/>
    <w:lvl w:ilvl="0" w:tplc="FCEA51D0">
      <w:start w:val="1"/>
      <w:numFmt w:val="decimal"/>
      <w:lvlText w:val="%1."/>
      <w:lvlJc w:val="left"/>
      <w:pPr>
        <w:ind w:left="372" w:hanging="240"/>
      </w:pPr>
      <w:rPr>
        <w:rFonts w:ascii="Times New Roman" w:eastAsia="Times New Roman" w:hAnsi="Times New Roman" w:cs="Times New Roman" w:hint="default"/>
        <w:w w:val="99"/>
        <w:sz w:val="24"/>
        <w:szCs w:val="24"/>
        <w:lang w:val="ru-RU" w:eastAsia="en-US" w:bidi="ar-SA"/>
      </w:rPr>
    </w:lvl>
    <w:lvl w:ilvl="1" w:tplc="1A2A2ACC">
      <w:numFmt w:val="bullet"/>
      <w:lvlText w:val="•"/>
      <w:lvlJc w:val="left"/>
      <w:pPr>
        <w:ind w:left="380" w:hanging="240"/>
      </w:pPr>
      <w:rPr>
        <w:rFonts w:hint="default"/>
        <w:lang w:val="ru-RU" w:eastAsia="en-US" w:bidi="ar-SA"/>
      </w:rPr>
    </w:lvl>
    <w:lvl w:ilvl="2" w:tplc="4B30D596">
      <w:numFmt w:val="bullet"/>
      <w:lvlText w:val="•"/>
      <w:lvlJc w:val="left"/>
      <w:pPr>
        <w:ind w:left="1507" w:hanging="240"/>
      </w:pPr>
      <w:rPr>
        <w:rFonts w:hint="default"/>
        <w:lang w:val="ru-RU" w:eastAsia="en-US" w:bidi="ar-SA"/>
      </w:rPr>
    </w:lvl>
    <w:lvl w:ilvl="3" w:tplc="941EA7A0">
      <w:numFmt w:val="bullet"/>
      <w:lvlText w:val="•"/>
      <w:lvlJc w:val="left"/>
      <w:pPr>
        <w:ind w:left="2634" w:hanging="240"/>
      </w:pPr>
      <w:rPr>
        <w:rFonts w:hint="default"/>
        <w:lang w:val="ru-RU" w:eastAsia="en-US" w:bidi="ar-SA"/>
      </w:rPr>
    </w:lvl>
    <w:lvl w:ilvl="4" w:tplc="4398A2F2">
      <w:numFmt w:val="bullet"/>
      <w:lvlText w:val="•"/>
      <w:lvlJc w:val="left"/>
      <w:pPr>
        <w:ind w:left="3761" w:hanging="240"/>
      </w:pPr>
      <w:rPr>
        <w:rFonts w:hint="default"/>
        <w:lang w:val="ru-RU" w:eastAsia="en-US" w:bidi="ar-SA"/>
      </w:rPr>
    </w:lvl>
    <w:lvl w:ilvl="5" w:tplc="BF3CE638">
      <w:numFmt w:val="bullet"/>
      <w:lvlText w:val="•"/>
      <w:lvlJc w:val="left"/>
      <w:pPr>
        <w:ind w:left="4889" w:hanging="240"/>
      </w:pPr>
      <w:rPr>
        <w:rFonts w:hint="default"/>
        <w:lang w:val="ru-RU" w:eastAsia="en-US" w:bidi="ar-SA"/>
      </w:rPr>
    </w:lvl>
    <w:lvl w:ilvl="6" w:tplc="8030163A">
      <w:numFmt w:val="bullet"/>
      <w:lvlText w:val="•"/>
      <w:lvlJc w:val="left"/>
      <w:pPr>
        <w:ind w:left="6016" w:hanging="240"/>
      </w:pPr>
      <w:rPr>
        <w:rFonts w:hint="default"/>
        <w:lang w:val="ru-RU" w:eastAsia="en-US" w:bidi="ar-SA"/>
      </w:rPr>
    </w:lvl>
    <w:lvl w:ilvl="7" w:tplc="0E32FB82">
      <w:numFmt w:val="bullet"/>
      <w:lvlText w:val="•"/>
      <w:lvlJc w:val="left"/>
      <w:pPr>
        <w:ind w:left="7143" w:hanging="240"/>
      </w:pPr>
      <w:rPr>
        <w:rFonts w:hint="default"/>
        <w:lang w:val="ru-RU" w:eastAsia="en-US" w:bidi="ar-SA"/>
      </w:rPr>
    </w:lvl>
    <w:lvl w:ilvl="8" w:tplc="4DEEFBFC">
      <w:numFmt w:val="bullet"/>
      <w:lvlText w:val="•"/>
      <w:lvlJc w:val="left"/>
      <w:pPr>
        <w:ind w:left="8271" w:hanging="240"/>
      </w:pPr>
      <w:rPr>
        <w:rFonts w:hint="default"/>
        <w:lang w:val="ru-RU" w:eastAsia="en-US" w:bidi="ar-SA"/>
      </w:rPr>
    </w:lvl>
  </w:abstractNum>
  <w:num w:numId="1">
    <w:abstractNumId w:val="19"/>
  </w:num>
  <w:num w:numId="2">
    <w:abstractNumId w:val="21"/>
  </w:num>
  <w:num w:numId="3">
    <w:abstractNumId w:val="35"/>
  </w:num>
  <w:num w:numId="4">
    <w:abstractNumId w:val="27"/>
  </w:num>
  <w:num w:numId="5">
    <w:abstractNumId w:val="28"/>
  </w:num>
  <w:num w:numId="6">
    <w:abstractNumId w:val="26"/>
  </w:num>
  <w:num w:numId="7">
    <w:abstractNumId w:val="32"/>
  </w:num>
  <w:num w:numId="8">
    <w:abstractNumId w:val="31"/>
  </w:num>
  <w:num w:numId="9">
    <w:abstractNumId w:val="33"/>
  </w:num>
  <w:num w:numId="10">
    <w:abstractNumId w:val="23"/>
  </w:num>
  <w:num w:numId="11">
    <w:abstractNumId w:val="20"/>
  </w:num>
  <w:num w:numId="12">
    <w:abstractNumId w:val="39"/>
  </w:num>
  <w:num w:numId="13">
    <w:abstractNumId w:val="18"/>
  </w:num>
  <w:num w:numId="14">
    <w:abstractNumId w:val="30"/>
  </w:num>
  <w:num w:numId="15">
    <w:abstractNumId w:val="25"/>
  </w:num>
  <w:num w:numId="16">
    <w:abstractNumId w:val="24"/>
  </w:num>
  <w:num w:numId="17">
    <w:abstractNumId w:val="40"/>
  </w:num>
  <w:num w:numId="18">
    <w:abstractNumId w:val="38"/>
  </w:num>
  <w:num w:numId="19">
    <w:abstractNumId w:val="36"/>
  </w:num>
  <w:num w:numId="20">
    <w:abstractNumId w:val="29"/>
  </w:num>
  <w:num w:numId="21">
    <w:abstractNumId w:val="17"/>
  </w:num>
  <w:num w:numId="22">
    <w:abstractNumId w:val="37"/>
  </w:num>
  <w:num w:numId="23">
    <w:abstractNumId w:val="22"/>
  </w:num>
  <w:num w:numId="24">
    <w:abstractNumId w:val="34"/>
  </w:num>
  <w:num w:numId="25">
    <w:abstractNumId w:val="41"/>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3"/>
  </w:num>
  <w:num w:numId="40">
    <w:abstractNumId w:val="14"/>
  </w:num>
  <w:num w:numId="41">
    <w:abstractNumId w:val="15"/>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5D1421"/>
    <w:rsid w:val="001B3C18"/>
    <w:rsid w:val="002264BA"/>
    <w:rsid w:val="003F0606"/>
    <w:rsid w:val="005B66E5"/>
    <w:rsid w:val="005C6CE0"/>
    <w:rsid w:val="005D1421"/>
    <w:rsid w:val="00722920"/>
    <w:rsid w:val="00743A5F"/>
    <w:rsid w:val="00767F8F"/>
    <w:rsid w:val="008C183E"/>
    <w:rsid w:val="00935433"/>
    <w:rsid w:val="00A36B04"/>
    <w:rsid w:val="00A81AF2"/>
    <w:rsid w:val="00B55D7E"/>
    <w:rsid w:val="00BF418C"/>
    <w:rsid w:val="00C04A5F"/>
    <w:rsid w:val="00C420C1"/>
    <w:rsid w:val="00DB6898"/>
    <w:rsid w:val="00E73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09E"/>
  </w:style>
  <w:style w:type="paragraph" w:styleId="1">
    <w:name w:val="heading 1"/>
    <w:basedOn w:val="a"/>
    <w:link w:val="10"/>
    <w:qFormat/>
    <w:rsid w:val="005D1421"/>
    <w:pPr>
      <w:widowControl w:val="0"/>
      <w:autoSpaceDE w:val="0"/>
      <w:autoSpaceDN w:val="0"/>
      <w:spacing w:after="0" w:line="240" w:lineRule="auto"/>
      <w:ind w:left="195"/>
      <w:jc w:val="center"/>
      <w:outlineLvl w:val="0"/>
    </w:pPr>
    <w:rPr>
      <w:rFonts w:ascii="Times New Roman" w:eastAsia="Times New Roman" w:hAnsi="Times New Roman" w:cs="Times New Roman"/>
      <w:b/>
      <w:bCs/>
      <w:sz w:val="28"/>
      <w:szCs w:val="28"/>
      <w:lang w:eastAsia="en-US"/>
    </w:rPr>
  </w:style>
  <w:style w:type="paragraph" w:styleId="3">
    <w:name w:val="heading 3"/>
    <w:basedOn w:val="a0"/>
    <w:next w:val="a1"/>
    <w:link w:val="30"/>
    <w:qFormat/>
    <w:rsid w:val="005D1421"/>
    <w:pPr>
      <w:spacing w:before="140"/>
      <w:ind w:left="2217" w:hanging="212"/>
      <w:outlineLvl w:val="2"/>
    </w:pPr>
    <w:rPr>
      <w:rFonts w:ascii="Liberation Serif" w:eastAsia="SimSun" w:hAnsi="Liberation Serif"/>
      <w:b/>
      <w:bCs/>
    </w:rPr>
  </w:style>
  <w:style w:type="paragraph" w:styleId="5">
    <w:name w:val="heading 5"/>
    <w:basedOn w:val="a"/>
    <w:next w:val="a"/>
    <w:link w:val="50"/>
    <w:qFormat/>
    <w:rsid w:val="005D1421"/>
    <w:pPr>
      <w:keepNext/>
      <w:suppressAutoHyphens/>
      <w:spacing w:after="0" w:line="240" w:lineRule="auto"/>
      <w:ind w:left="6372"/>
      <w:outlineLvl w:val="4"/>
    </w:pPr>
    <w:rPr>
      <w:rFonts w:ascii="Times New Roman" w:eastAsia="Times New Roman" w:hAnsi="Times New Roman" w:cs="Times New Roman"/>
      <w:b/>
      <w:bCs/>
      <w:sz w:val="24"/>
      <w:szCs w:val="24"/>
      <w:lang w:eastAsia="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D1421"/>
    <w:rPr>
      <w:rFonts w:ascii="Times New Roman" w:eastAsia="Times New Roman" w:hAnsi="Times New Roman" w:cs="Times New Roman"/>
      <w:b/>
      <w:bCs/>
      <w:sz w:val="28"/>
      <w:szCs w:val="28"/>
      <w:lang w:eastAsia="en-US"/>
    </w:rPr>
  </w:style>
  <w:style w:type="paragraph" w:customStyle="1" w:styleId="a0">
    <w:name w:val="Заголовок"/>
    <w:basedOn w:val="a"/>
    <w:next w:val="a1"/>
    <w:rsid w:val="005D1421"/>
    <w:pPr>
      <w:keepNext/>
      <w:suppressAutoHyphens/>
      <w:spacing w:before="240" w:after="120" w:line="240" w:lineRule="auto"/>
    </w:pPr>
    <w:rPr>
      <w:rFonts w:ascii="Liberation Sans" w:eastAsia="Microsoft YaHei" w:hAnsi="Liberation Sans" w:cs="Mangal"/>
      <w:sz w:val="28"/>
      <w:szCs w:val="28"/>
      <w:lang w:eastAsia="zh-CN"/>
    </w:rPr>
  </w:style>
  <w:style w:type="paragraph" w:styleId="a1">
    <w:name w:val="Body Text"/>
    <w:basedOn w:val="a"/>
    <w:link w:val="a5"/>
    <w:qFormat/>
    <w:rsid w:val="005D1421"/>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5">
    <w:name w:val="Основной текст Знак"/>
    <w:basedOn w:val="a2"/>
    <w:link w:val="a1"/>
    <w:rsid w:val="005D1421"/>
    <w:rPr>
      <w:rFonts w:ascii="Times New Roman" w:eastAsia="Times New Roman" w:hAnsi="Times New Roman" w:cs="Times New Roman"/>
      <w:sz w:val="28"/>
      <w:szCs w:val="28"/>
      <w:lang w:eastAsia="en-US"/>
    </w:rPr>
  </w:style>
  <w:style w:type="character" w:customStyle="1" w:styleId="30">
    <w:name w:val="Заголовок 3 Знак"/>
    <w:basedOn w:val="a2"/>
    <w:link w:val="3"/>
    <w:rsid w:val="005D1421"/>
    <w:rPr>
      <w:rFonts w:ascii="Liberation Serif" w:eastAsia="SimSun" w:hAnsi="Liberation Serif" w:cs="Mangal"/>
      <w:b/>
      <w:bCs/>
      <w:sz w:val="28"/>
      <w:szCs w:val="28"/>
      <w:lang w:eastAsia="zh-CN"/>
    </w:rPr>
  </w:style>
  <w:style w:type="character" w:customStyle="1" w:styleId="50">
    <w:name w:val="Заголовок 5 Знак"/>
    <w:basedOn w:val="a2"/>
    <w:link w:val="5"/>
    <w:rsid w:val="005D1421"/>
    <w:rPr>
      <w:rFonts w:ascii="Times New Roman" w:eastAsia="Times New Roman" w:hAnsi="Times New Roman" w:cs="Times New Roman"/>
      <w:b/>
      <w:bCs/>
      <w:sz w:val="24"/>
      <w:szCs w:val="24"/>
      <w:lang w:eastAsia="zh-CN"/>
    </w:rPr>
  </w:style>
  <w:style w:type="paragraph" w:styleId="a6">
    <w:name w:val="List Paragraph"/>
    <w:basedOn w:val="a"/>
    <w:uiPriority w:val="1"/>
    <w:qFormat/>
    <w:rsid w:val="005D1421"/>
    <w:pPr>
      <w:widowControl w:val="0"/>
      <w:autoSpaceDE w:val="0"/>
      <w:autoSpaceDN w:val="0"/>
      <w:spacing w:after="0" w:line="240" w:lineRule="auto"/>
      <w:ind w:left="132" w:firstLine="566"/>
      <w:jc w:val="both"/>
    </w:pPr>
    <w:rPr>
      <w:rFonts w:ascii="Times New Roman" w:eastAsia="Times New Roman" w:hAnsi="Times New Roman" w:cs="Times New Roman"/>
      <w:lang w:eastAsia="en-US"/>
    </w:rPr>
  </w:style>
  <w:style w:type="paragraph" w:customStyle="1" w:styleId="TableParagraph">
    <w:name w:val="Table Paragraph"/>
    <w:basedOn w:val="a"/>
    <w:uiPriority w:val="1"/>
    <w:qFormat/>
    <w:rsid w:val="005D1421"/>
    <w:pPr>
      <w:widowControl w:val="0"/>
      <w:autoSpaceDE w:val="0"/>
      <w:autoSpaceDN w:val="0"/>
      <w:spacing w:after="0" w:line="240" w:lineRule="auto"/>
    </w:pPr>
    <w:rPr>
      <w:rFonts w:ascii="Times New Roman" w:eastAsia="Times New Roman" w:hAnsi="Times New Roman" w:cs="Times New Roman"/>
      <w:lang w:eastAsia="en-US"/>
    </w:rPr>
  </w:style>
  <w:style w:type="paragraph" w:styleId="a7">
    <w:name w:val="Balloon Text"/>
    <w:basedOn w:val="a"/>
    <w:link w:val="a8"/>
    <w:unhideWhenUsed/>
    <w:rsid w:val="005D1421"/>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8">
    <w:name w:val="Текст выноски Знак"/>
    <w:basedOn w:val="a2"/>
    <w:link w:val="a7"/>
    <w:rsid w:val="005D1421"/>
    <w:rPr>
      <w:rFonts w:ascii="Tahoma" w:eastAsia="Times New Roman" w:hAnsi="Tahoma" w:cs="Tahoma"/>
      <w:sz w:val="16"/>
      <w:szCs w:val="16"/>
      <w:lang w:eastAsia="en-US"/>
    </w:rPr>
  </w:style>
  <w:style w:type="paragraph" w:styleId="a9">
    <w:name w:val="header"/>
    <w:basedOn w:val="a"/>
    <w:link w:val="aa"/>
    <w:uiPriority w:val="99"/>
    <w:unhideWhenUsed/>
    <w:rsid w:val="005D1421"/>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a">
    <w:name w:val="Верхний колонтитул Знак"/>
    <w:basedOn w:val="a2"/>
    <w:link w:val="a9"/>
    <w:uiPriority w:val="99"/>
    <w:rsid w:val="005D1421"/>
    <w:rPr>
      <w:rFonts w:ascii="Times New Roman" w:eastAsia="Times New Roman" w:hAnsi="Times New Roman" w:cs="Times New Roman"/>
      <w:lang w:eastAsia="en-US"/>
    </w:rPr>
  </w:style>
  <w:style w:type="paragraph" w:styleId="ab">
    <w:name w:val="footer"/>
    <w:basedOn w:val="a"/>
    <w:link w:val="ac"/>
    <w:uiPriority w:val="99"/>
    <w:unhideWhenUsed/>
    <w:rsid w:val="005D1421"/>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c">
    <w:name w:val="Нижний колонтитул Знак"/>
    <w:basedOn w:val="a2"/>
    <w:link w:val="ab"/>
    <w:uiPriority w:val="99"/>
    <w:rsid w:val="005D1421"/>
    <w:rPr>
      <w:rFonts w:ascii="Times New Roman" w:eastAsia="Times New Roman" w:hAnsi="Times New Roman" w:cs="Times New Roman"/>
      <w:lang w:eastAsia="en-US"/>
    </w:rPr>
  </w:style>
  <w:style w:type="paragraph" w:styleId="ad">
    <w:name w:val="Title"/>
    <w:basedOn w:val="a"/>
    <w:link w:val="ae"/>
    <w:uiPriority w:val="10"/>
    <w:qFormat/>
    <w:rsid w:val="005D1421"/>
    <w:pPr>
      <w:spacing w:after="0" w:line="240" w:lineRule="auto"/>
      <w:jc w:val="center"/>
    </w:pPr>
    <w:rPr>
      <w:rFonts w:ascii="Times New Roman" w:eastAsia="Times New Roman" w:hAnsi="Times New Roman" w:cs="Times New Roman"/>
      <w:b/>
      <w:sz w:val="24"/>
      <w:szCs w:val="20"/>
    </w:rPr>
  </w:style>
  <w:style w:type="character" w:customStyle="1" w:styleId="ae">
    <w:name w:val="Название Знак"/>
    <w:basedOn w:val="a2"/>
    <w:link w:val="ad"/>
    <w:uiPriority w:val="10"/>
    <w:rsid w:val="005D1421"/>
    <w:rPr>
      <w:rFonts w:ascii="Times New Roman" w:eastAsia="Times New Roman" w:hAnsi="Times New Roman" w:cs="Times New Roman"/>
      <w:b/>
      <w:sz w:val="24"/>
      <w:szCs w:val="20"/>
    </w:rPr>
  </w:style>
  <w:style w:type="character" w:customStyle="1" w:styleId="af">
    <w:name w:val="Без интервала Знак"/>
    <w:link w:val="af0"/>
    <w:uiPriority w:val="99"/>
    <w:locked/>
    <w:rsid w:val="005D1421"/>
    <w:rPr>
      <w:rFonts w:eastAsiaTheme="minorHAnsi"/>
      <w:lang w:val="en-US" w:eastAsia="en-US"/>
    </w:rPr>
  </w:style>
  <w:style w:type="paragraph" w:styleId="af0">
    <w:name w:val="No Spacing"/>
    <w:link w:val="af"/>
    <w:uiPriority w:val="99"/>
    <w:qFormat/>
    <w:rsid w:val="005D1421"/>
    <w:pPr>
      <w:spacing w:after="0" w:line="240" w:lineRule="auto"/>
    </w:pPr>
    <w:rPr>
      <w:rFonts w:eastAsiaTheme="minorHAnsi"/>
      <w:lang w:val="en-US" w:eastAsia="en-US"/>
    </w:rPr>
  </w:style>
  <w:style w:type="paragraph" w:customStyle="1" w:styleId="Standard">
    <w:name w:val="Standard"/>
    <w:uiPriority w:val="99"/>
    <w:rsid w:val="005D142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Normal">
    <w:name w:val="ConsPlusNormal"/>
    <w:link w:val="ConsPlusNormal0"/>
    <w:rsid w:val="005D142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5D1421"/>
    <w:rPr>
      <w:rFonts w:ascii="Arial" w:eastAsia="Times New Roman" w:hAnsi="Arial" w:cs="Arial"/>
      <w:sz w:val="20"/>
      <w:szCs w:val="20"/>
    </w:rPr>
  </w:style>
  <w:style w:type="character" w:styleId="af1">
    <w:name w:val="Hyperlink"/>
    <w:rsid w:val="005D1421"/>
    <w:rPr>
      <w:color w:val="0000FF"/>
      <w:u w:val="single"/>
    </w:rPr>
  </w:style>
  <w:style w:type="paragraph" w:styleId="af2">
    <w:name w:val="Normal (Web)"/>
    <w:basedOn w:val="a"/>
    <w:rsid w:val="005D1421"/>
    <w:pPr>
      <w:spacing w:before="30" w:after="30" w:line="240" w:lineRule="auto"/>
    </w:pPr>
    <w:rPr>
      <w:rFonts w:ascii="Arial" w:eastAsia="Times New Roman" w:hAnsi="Arial" w:cs="Arial"/>
      <w:color w:val="332E2D"/>
      <w:spacing w:val="2"/>
      <w:sz w:val="24"/>
      <w:szCs w:val="24"/>
    </w:rPr>
  </w:style>
  <w:style w:type="paragraph" w:customStyle="1" w:styleId="ConsPlusTitle">
    <w:name w:val="ConsPlusTitle"/>
    <w:rsid w:val="005D1421"/>
    <w:pPr>
      <w:widowControl w:val="0"/>
      <w:autoSpaceDE w:val="0"/>
      <w:autoSpaceDN w:val="0"/>
      <w:spacing w:after="0" w:line="240" w:lineRule="auto"/>
    </w:pPr>
    <w:rPr>
      <w:rFonts w:ascii="Calibri" w:eastAsia="Times New Roman" w:hAnsi="Calibri" w:cs="Calibri"/>
      <w:b/>
      <w:szCs w:val="20"/>
    </w:rPr>
  </w:style>
  <w:style w:type="paragraph" w:customStyle="1" w:styleId="formattext">
    <w:name w:val="formattext"/>
    <w:basedOn w:val="a"/>
    <w:uiPriority w:val="99"/>
    <w:rsid w:val="005D14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5D1421"/>
  </w:style>
  <w:style w:type="character" w:styleId="af3">
    <w:name w:val="Emphasis"/>
    <w:qFormat/>
    <w:rsid w:val="005D1421"/>
    <w:rPr>
      <w:i/>
      <w:iCs/>
    </w:rPr>
  </w:style>
  <w:style w:type="character" w:customStyle="1" w:styleId="WW8Num1z0">
    <w:name w:val="WW8Num1z0"/>
    <w:rsid w:val="005D1421"/>
  </w:style>
  <w:style w:type="character" w:customStyle="1" w:styleId="WW8Num1z1">
    <w:name w:val="WW8Num1z1"/>
    <w:rsid w:val="005D1421"/>
  </w:style>
  <w:style w:type="character" w:customStyle="1" w:styleId="WW8Num1z2">
    <w:name w:val="WW8Num1z2"/>
    <w:rsid w:val="005D1421"/>
  </w:style>
  <w:style w:type="character" w:customStyle="1" w:styleId="WW8Num1z3">
    <w:name w:val="WW8Num1z3"/>
    <w:rsid w:val="005D1421"/>
  </w:style>
  <w:style w:type="character" w:customStyle="1" w:styleId="WW8Num1z4">
    <w:name w:val="WW8Num1z4"/>
    <w:rsid w:val="005D1421"/>
  </w:style>
  <w:style w:type="character" w:customStyle="1" w:styleId="WW8Num1z5">
    <w:name w:val="WW8Num1z5"/>
    <w:rsid w:val="005D1421"/>
  </w:style>
  <w:style w:type="character" w:customStyle="1" w:styleId="WW8Num1z6">
    <w:name w:val="WW8Num1z6"/>
    <w:rsid w:val="005D1421"/>
  </w:style>
  <w:style w:type="character" w:customStyle="1" w:styleId="WW8Num1z7">
    <w:name w:val="WW8Num1z7"/>
    <w:rsid w:val="005D1421"/>
  </w:style>
  <w:style w:type="character" w:customStyle="1" w:styleId="WW8Num1z8">
    <w:name w:val="WW8Num1z8"/>
    <w:rsid w:val="005D1421"/>
  </w:style>
  <w:style w:type="character" w:customStyle="1" w:styleId="WW8Num2z0">
    <w:name w:val="WW8Num2z0"/>
    <w:rsid w:val="005D1421"/>
    <w:rPr>
      <w:rFonts w:ascii="Times New Roman" w:eastAsia="Calibri" w:hAnsi="Times New Roman" w:cs="Times New Roman"/>
      <w:b w:val="0"/>
      <w:bCs/>
      <w:i w:val="0"/>
      <w:iCs w:val="0"/>
      <w:kern w:val="1"/>
      <w:sz w:val="24"/>
      <w:szCs w:val="24"/>
      <w:lang w:val="ru-RU" w:eastAsia="en-US" w:bidi="ru-RU"/>
    </w:rPr>
  </w:style>
  <w:style w:type="character" w:customStyle="1" w:styleId="WW8Num2z1">
    <w:name w:val="WW8Num2z1"/>
    <w:rsid w:val="005D1421"/>
  </w:style>
  <w:style w:type="character" w:customStyle="1" w:styleId="WW8Num2z2">
    <w:name w:val="WW8Num2z2"/>
    <w:rsid w:val="005D1421"/>
  </w:style>
  <w:style w:type="character" w:customStyle="1" w:styleId="WW8Num2z3">
    <w:name w:val="WW8Num2z3"/>
    <w:rsid w:val="005D1421"/>
  </w:style>
  <w:style w:type="character" w:customStyle="1" w:styleId="WW8Num2z4">
    <w:name w:val="WW8Num2z4"/>
    <w:rsid w:val="005D1421"/>
  </w:style>
  <w:style w:type="character" w:customStyle="1" w:styleId="WW8Num2z5">
    <w:name w:val="WW8Num2z5"/>
    <w:rsid w:val="005D1421"/>
  </w:style>
  <w:style w:type="character" w:customStyle="1" w:styleId="WW8Num2z6">
    <w:name w:val="WW8Num2z6"/>
    <w:rsid w:val="005D1421"/>
  </w:style>
  <w:style w:type="character" w:customStyle="1" w:styleId="WW8Num2z7">
    <w:name w:val="WW8Num2z7"/>
    <w:rsid w:val="005D1421"/>
  </w:style>
  <w:style w:type="character" w:customStyle="1" w:styleId="WW8Num2z8">
    <w:name w:val="WW8Num2z8"/>
    <w:rsid w:val="005D1421"/>
  </w:style>
  <w:style w:type="character" w:customStyle="1" w:styleId="WW8Num3z0">
    <w:name w:val="WW8Num3z0"/>
    <w:rsid w:val="005D1421"/>
    <w:rPr>
      <w:rFonts w:ascii="Times New Roman" w:hAnsi="Times New Roman" w:cs="Times New Roman"/>
      <w:sz w:val="24"/>
      <w:szCs w:val="24"/>
    </w:rPr>
  </w:style>
  <w:style w:type="character" w:customStyle="1" w:styleId="WW8Num3z1">
    <w:name w:val="WW8Num3z1"/>
    <w:rsid w:val="005D1421"/>
  </w:style>
  <w:style w:type="character" w:customStyle="1" w:styleId="WW8Num3z2">
    <w:name w:val="WW8Num3z2"/>
    <w:rsid w:val="005D1421"/>
  </w:style>
  <w:style w:type="character" w:customStyle="1" w:styleId="WW8Num3z3">
    <w:name w:val="WW8Num3z3"/>
    <w:rsid w:val="005D1421"/>
  </w:style>
  <w:style w:type="character" w:customStyle="1" w:styleId="WW8Num3z4">
    <w:name w:val="WW8Num3z4"/>
    <w:rsid w:val="005D1421"/>
  </w:style>
  <w:style w:type="character" w:customStyle="1" w:styleId="WW8Num3z5">
    <w:name w:val="WW8Num3z5"/>
    <w:rsid w:val="005D1421"/>
  </w:style>
  <w:style w:type="character" w:customStyle="1" w:styleId="WW8Num3z6">
    <w:name w:val="WW8Num3z6"/>
    <w:rsid w:val="005D1421"/>
  </w:style>
  <w:style w:type="character" w:customStyle="1" w:styleId="WW8Num3z7">
    <w:name w:val="WW8Num3z7"/>
    <w:rsid w:val="005D1421"/>
  </w:style>
  <w:style w:type="character" w:customStyle="1" w:styleId="WW8Num3z8">
    <w:name w:val="WW8Num3z8"/>
    <w:rsid w:val="005D1421"/>
  </w:style>
  <w:style w:type="character" w:customStyle="1" w:styleId="WW8Num4z0">
    <w:name w:val="WW8Num4z0"/>
    <w:rsid w:val="005D1421"/>
    <w:rPr>
      <w:rFonts w:ascii="Times New Roman" w:hAnsi="Times New Roman" w:cs="Times New Roman"/>
      <w:sz w:val="24"/>
      <w:szCs w:val="24"/>
    </w:rPr>
  </w:style>
  <w:style w:type="character" w:customStyle="1" w:styleId="WW8Num4z1">
    <w:name w:val="WW8Num4z1"/>
    <w:rsid w:val="005D1421"/>
  </w:style>
  <w:style w:type="character" w:customStyle="1" w:styleId="WW8Num4z2">
    <w:name w:val="WW8Num4z2"/>
    <w:rsid w:val="005D1421"/>
  </w:style>
  <w:style w:type="character" w:customStyle="1" w:styleId="WW8Num4z3">
    <w:name w:val="WW8Num4z3"/>
    <w:rsid w:val="005D1421"/>
  </w:style>
  <w:style w:type="character" w:customStyle="1" w:styleId="WW8Num4z4">
    <w:name w:val="WW8Num4z4"/>
    <w:rsid w:val="005D1421"/>
  </w:style>
  <w:style w:type="character" w:customStyle="1" w:styleId="WW8Num4z5">
    <w:name w:val="WW8Num4z5"/>
    <w:rsid w:val="005D1421"/>
  </w:style>
  <w:style w:type="character" w:customStyle="1" w:styleId="WW8Num4z6">
    <w:name w:val="WW8Num4z6"/>
    <w:rsid w:val="005D1421"/>
  </w:style>
  <w:style w:type="character" w:customStyle="1" w:styleId="WW8Num4z7">
    <w:name w:val="WW8Num4z7"/>
    <w:rsid w:val="005D1421"/>
  </w:style>
  <w:style w:type="character" w:customStyle="1" w:styleId="WW8Num4z8">
    <w:name w:val="WW8Num4z8"/>
    <w:rsid w:val="005D1421"/>
  </w:style>
  <w:style w:type="character" w:customStyle="1" w:styleId="WW8Num5z0">
    <w:name w:val="WW8Num5z0"/>
    <w:rsid w:val="005D1421"/>
    <w:rPr>
      <w:rFonts w:ascii="Times New Roman" w:hAnsi="Times New Roman" w:cs="Times New Roman"/>
      <w:sz w:val="24"/>
      <w:szCs w:val="24"/>
    </w:rPr>
  </w:style>
  <w:style w:type="character" w:customStyle="1" w:styleId="WW8Num5z1">
    <w:name w:val="WW8Num5z1"/>
    <w:rsid w:val="005D1421"/>
  </w:style>
  <w:style w:type="character" w:customStyle="1" w:styleId="WW8Num5z2">
    <w:name w:val="WW8Num5z2"/>
    <w:rsid w:val="005D1421"/>
  </w:style>
  <w:style w:type="character" w:customStyle="1" w:styleId="WW8Num5z3">
    <w:name w:val="WW8Num5z3"/>
    <w:rsid w:val="005D1421"/>
  </w:style>
  <w:style w:type="character" w:customStyle="1" w:styleId="WW8Num5z4">
    <w:name w:val="WW8Num5z4"/>
    <w:rsid w:val="005D1421"/>
  </w:style>
  <w:style w:type="character" w:customStyle="1" w:styleId="WW8Num5z5">
    <w:name w:val="WW8Num5z5"/>
    <w:rsid w:val="005D1421"/>
  </w:style>
  <w:style w:type="character" w:customStyle="1" w:styleId="WW8Num5z6">
    <w:name w:val="WW8Num5z6"/>
    <w:rsid w:val="005D1421"/>
  </w:style>
  <w:style w:type="character" w:customStyle="1" w:styleId="WW8Num5z7">
    <w:name w:val="WW8Num5z7"/>
    <w:rsid w:val="005D1421"/>
  </w:style>
  <w:style w:type="character" w:customStyle="1" w:styleId="WW8Num5z8">
    <w:name w:val="WW8Num5z8"/>
    <w:rsid w:val="005D1421"/>
  </w:style>
  <w:style w:type="character" w:customStyle="1" w:styleId="WW8Num6z0">
    <w:name w:val="WW8Num6z0"/>
    <w:rsid w:val="005D1421"/>
    <w:rPr>
      <w:rFonts w:ascii="Times New Roman" w:hAnsi="Times New Roman" w:cs="Times New Roman"/>
      <w:sz w:val="24"/>
      <w:szCs w:val="24"/>
    </w:rPr>
  </w:style>
  <w:style w:type="character" w:customStyle="1" w:styleId="WW8Num6z1">
    <w:name w:val="WW8Num6z1"/>
    <w:rsid w:val="005D1421"/>
  </w:style>
  <w:style w:type="character" w:customStyle="1" w:styleId="WW8Num6z2">
    <w:name w:val="WW8Num6z2"/>
    <w:rsid w:val="005D1421"/>
  </w:style>
  <w:style w:type="character" w:customStyle="1" w:styleId="WW8Num6z3">
    <w:name w:val="WW8Num6z3"/>
    <w:rsid w:val="005D1421"/>
  </w:style>
  <w:style w:type="character" w:customStyle="1" w:styleId="WW8Num6z4">
    <w:name w:val="WW8Num6z4"/>
    <w:rsid w:val="005D1421"/>
  </w:style>
  <w:style w:type="character" w:customStyle="1" w:styleId="WW8Num6z5">
    <w:name w:val="WW8Num6z5"/>
    <w:rsid w:val="005D1421"/>
  </w:style>
  <w:style w:type="character" w:customStyle="1" w:styleId="WW8Num6z6">
    <w:name w:val="WW8Num6z6"/>
    <w:rsid w:val="005D1421"/>
  </w:style>
  <w:style w:type="character" w:customStyle="1" w:styleId="WW8Num6z7">
    <w:name w:val="WW8Num6z7"/>
    <w:rsid w:val="005D1421"/>
  </w:style>
  <w:style w:type="character" w:customStyle="1" w:styleId="WW8Num6z8">
    <w:name w:val="WW8Num6z8"/>
    <w:rsid w:val="005D1421"/>
  </w:style>
  <w:style w:type="character" w:customStyle="1" w:styleId="WW8Num7z0">
    <w:name w:val="WW8Num7z0"/>
    <w:rsid w:val="005D1421"/>
    <w:rPr>
      <w:rFonts w:ascii="Times New Roman" w:hAnsi="Times New Roman" w:cs="Times New Roman"/>
      <w:sz w:val="24"/>
      <w:szCs w:val="24"/>
    </w:rPr>
  </w:style>
  <w:style w:type="character" w:customStyle="1" w:styleId="WW8Num7z1">
    <w:name w:val="WW8Num7z1"/>
    <w:rsid w:val="005D1421"/>
  </w:style>
  <w:style w:type="character" w:customStyle="1" w:styleId="WW8Num7z2">
    <w:name w:val="WW8Num7z2"/>
    <w:rsid w:val="005D1421"/>
  </w:style>
  <w:style w:type="character" w:customStyle="1" w:styleId="WW8Num7z3">
    <w:name w:val="WW8Num7z3"/>
    <w:rsid w:val="005D1421"/>
  </w:style>
  <w:style w:type="character" w:customStyle="1" w:styleId="WW8Num7z4">
    <w:name w:val="WW8Num7z4"/>
    <w:rsid w:val="005D1421"/>
  </w:style>
  <w:style w:type="character" w:customStyle="1" w:styleId="WW8Num7z5">
    <w:name w:val="WW8Num7z5"/>
    <w:rsid w:val="005D1421"/>
  </w:style>
  <w:style w:type="character" w:customStyle="1" w:styleId="WW8Num7z6">
    <w:name w:val="WW8Num7z6"/>
    <w:rsid w:val="005D1421"/>
  </w:style>
  <w:style w:type="character" w:customStyle="1" w:styleId="WW8Num7z7">
    <w:name w:val="WW8Num7z7"/>
    <w:rsid w:val="005D1421"/>
  </w:style>
  <w:style w:type="character" w:customStyle="1" w:styleId="WW8Num7z8">
    <w:name w:val="WW8Num7z8"/>
    <w:rsid w:val="005D1421"/>
  </w:style>
  <w:style w:type="character" w:customStyle="1" w:styleId="WW8Num8z0">
    <w:name w:val="WW8Num8z0"/>
    <w:rsid w:val="005D1421"/>
    <w:rPr>
      <w:rFonts w:ascii="Times New Roman" w:hAnsi="Times New Roman" w:cs="Times New Roman"/>
      <w:sz w:val="24"/>
      <w:szCs w:val="24"/>
    </w:rPr>
  </w:style>
  <w:style w:type="character" w:customStyle="1" w:styleId="WW8Num9z0">
    <w:name w:val="WW8Num9z0"/>
    <w:rsid w:val="005D1421"/>
    <w:rPr>
      <w:rFonts w:ascii="Times New Roman" w:hAnsi="Times New Roman" w:cs="Times New Roman"/>
      <w:sz w:val="24"/>
      <w:szCs w:val="24"/>
    </w:rPr>
  </w:style>
  <w:style w:type="character" w:customStyle="1" w:styleId="WW8Num9z1">
    <w:name w:val="WW8Num9z1"/>
    <w:rsid w:val="005D1421"/>
  </w:style>
  <w:style w:type="character" w:customStyle="1" w:styleId="WW8Num9z2">
    <w:name w:val="WW8Num9z2"/>
    <w:rsid w:val="005D1421"/>
  </w:style>
  <w:style w:type="character" w:customStyle="1" w:styleId="WW8Num9z3">
    <w:name w:val="WW8Num9z3"/>
    <w:rsid w:val="005D1421"/>
  </w:style>
  <w:style w:type="character" w:customStyle="1" w:styleId="WW8Num9z4">
    <w:name w:val="WW8Num9z4"/>
    <w:rsid w:val="005D1421"/>
  </w:style>
  <w:style w:type="character" w:customStyle="1" w:styleId="WW8Num9z5">
    <w:name w:val="WW8Num9z5"/>
    <w:rsid w:val="005D1421"/>
  </w:style>
  <w:style w:type="character" w:customStyle="1" w:styleId="WW8Num9z6">
    <w:name w:val="WW8Num9z6"/>
    <w:rsid w:val="005D1421"/>
  </w:style>
  <w:style w:type="character" w:customStyle="1" w:styleId="WW8Num9z7">
    <w:name w:val="WW8Num9z7"/>
    <w:rsid w:val="005D1421"/>
  </w:style>
  <w:style w:type="character" w:customStyle="1" w:styleId="WW8Num9z8">
    <w:name w:val="WW8Num9z8"/>
    <w:rsid w:val="005D1421"/>
  </w:style>
  <w:style w:type="character" w:customStyle="1" w:styleId="WW8Num10z0">
    <w:name w:val="WW8Num10z0"/>
    <w:rsid w:val="005D1421"/>
    <w:rPr>
      <w:rFonts w:ascii="Times New Roman" w:hAnsi="Times New Roman" w:cs="Times New Roman"/>
      <w:sz w:val="24"/>
      <w:szCs w:val="24"/>
    </w:rPr>
  </w:style>
  <w:style w:type="character" w:customStyle="1" w:styleId="WW8Num10z1">
    <w:name w:val="WW8Num10z1"/>
    <w:rsid w:val="005D1421"/>
  </w:style>
  <w:style w:type="character" w:customStyle="1" w:styleId="WW8Num10z2">
    <w:name w:val="WW8Num10z2"/>
    <w:rsid w:val="005D1421"/>
  </w:style>
  <w:style w:type="character" w:customStyle="1" w:styleId="WW8Num10z3">
    <w:name w:val="WW8Num10z3"/>
    <w:rsid w:val="005D1421"/>
  </w:style>
  <w:style w:type="character" w:customStyle="1" w:styleId="WW8Num10z4">
    <w:name w:val="WW8Num10z4"/>
    <w:rsid w:val="005D1421"/>
  </w:style>
  <w:style w:type="character" w:customStyle="1" w:styleId="WW8Num10z5">
    <w:name w:val="WW8Num10z5"/>
    <w:rsid w:val="005D1421"/>
  </w:style>
  <w:style w:type="character" w:customStyle="1" w:styleId="WW8Num10z6">
    <w:name w:val="WW8Num10z6"/>
    <w:rsid w:val="005D1421"/>
  </w:style>
  <w:style w:type="character" w:customStyle="1" w:styleId="WW8Num10z7">
    <w:name w:val="WW8Num10z7"/>
    <w:rsid w:val="005D1421"/>
  </w:style>
  <w:style w:type="character" w:customStyle="1" w:styleId="WW8Num10z8">
    <w:name w:val="WW8Num10z8"/>
    <w:rsid w:val="005D1421"/>
  </w:style>
  <w:style w:type="character" w:customStyle="1" w:styleId="WW8Num11z0">
    <w:name w:val="WW8Num11z0"/>
    <w:rsid w:val="005D1421"/>
    <w:rPr>
      <w:rFonts w:ascii="Times New Roman" w:hAnsi="Times New Roman" w:cs="Times New Roman"/>
      <w:spacing w:val="0"/>
      <w:w w:val="100"/>
      <w:sz w:val="24"/>
      <w:szCs w:val="24"/>
      <w:lang w:val="ru-RU" w:eastAsia="ru-RU"/>
    </w:rPr>
  </w:style>
  <w:style w:type="character" w:customStyle="1" w:styleId="WW8Num11z1">
    <w:name w:val="WW8Num11z1"/>
    <w:rsid w:val="005D1421"/>
  </w:style>
  <w:style w:type="character" w:customStyle="1" w:styleId="WW8Num11z2">
    <w:name w:val="WW8Num11z2"/>
    <w:rsid w:val="005D1421"/>
  </w:style>
  <w:style w:type="character" w:customStyle="1" w:styleId="WW8Num11z3">
    <w:name w:val="WW8Num11z3"/>
    <w:rsid w:val="005D1421"/>
  </w:style>
  <w:style w:type="character" w:customStyle="1" w:styleId="WW8Num11z4">
    <w:name w:val="WW8Num11z4"/>
    <w:rsid w:val="005D1421"/>
  </w:style>
  <w:style w:type="character" w:customStyle="1" w:styleId="WW8Num11z5">
    <w:name w:val="WW8Num11z5"/>
    <w:rsid w:val="005D1421"/>
  </w:style>
  <w:style w:type="character" w:customStyle="1" w:styleId="WW8Num11z6">
    <w:name w:val="WW8Num11z6"/>
    <w:rsid w:val="005D1421"/>
  </w:style>
  <w:style w:type="character" w:customStyle="1" w:styleId="WW8Num11z7">
    <w:name w:val="WW8Num11z7"/>
    <w:rsid w:val="005D1421"/>
  </w:style>
  <w:style w:type="character" w:customStyle="1" w:styleId="WW8Num11z8">
    <w:name w:val="WW8Num11z8"/>
    <w:rsid w:val="005D1421"/>
  </w:style>
  <w:style w:type="character" w:customStyle="1" w:styleId="WW8Num12z0">
    <w:name w:val="WW8Num12z0"/>
    <w:rsid w:val="005D1421"/>
    <w:rPr>
      <w:rFonts w:ascii="Times New Roman" w:hAnsi="Times New Roman" w:cs="Times New Roman"/>
      <w:sz w:val="24"/>
      <w:szCs w:val="24"/>
    </w:rPr>
  </w:style>
  <w:style w:type="character" w:customStyle="1" w:styleId="WW8Num12z1">
    <w:name w:val="WW8Num12z1"/>
    <w:rsid w:val="005D1421"/>
  </w:style>
  <w:style w:type="character" w:customStyle="1" w:styleId="WW8Num12z2">
    <w:name w:val="WW8Num12z2"/>
    <w:rsid w:val="005D1421"/>
  </w:style>
  <w:style w:type="character" w:customStyle="1" w:styleId="WW8Num12z3">
    <w:name w:val="WW8Num12z3"/>
    <w:rsid w:val="005D1421"/>
  </w:style>
  <w:style w:type="character" w:customStyle="1" w:styleId="WW8Num12z4">
    <w:name w:val="WW8Num12z4"/>
    <w:rsid w:val="005D1421"/>
  </w:style>
  <w:style w:type="character" w:customStyle="1" w:styleId="WW8Num12z5">
    <w:name w:val="WW8Num12z5"/>
    <w:rsid w:val="005D1421"/>
  </w:style>
  <w:style w:type="character" w:customStyle="1" w:styleId="WW8Num12z6">
    <w:name w:val="WW8Num12z6"/>
    <w:rsid w:val="005D1421"/>
  </w:style>
  <w:style w:type="character" w:customStyle="1" w:styleId="WW8Num12z7">
    <w:name w:val="WW8Num12z7"/>
    <w:rsid w:val="005D1421"/>
  </w:style>
  <w:style w:type="character" w:customStyle="1" w:styleId="WW8Num12z8">
    <w:name w:val="WW8Num12z8"/>
    <w:rsid w:val="005D1421"/>
  </w:style>
  <w:style w:type="character" w:customStyle="1" w:styleId="WW8Num13z0">
    <w:name w:val="WW8Num13z0"/>
    <w:rsid w:val="005D1421"/>
    <w:rPr>
      <w:rFonts w:ascii="Times New Roman" w:hAnsi="Times New Roman" w:cs="Times New Roman"/>
      <w:sz w:val="24"/>
      <w:szCs w:val="24"/>
    </w:rPr>
  </w:style>
  <w:style w:type="character" w:customStyle="1" w:styleId="WW8Num13z1">
    <w:name w:val="WW8Num13z1"/>
    <w:rsid w:val="005D1421"/>
  </w:style>
  <w:style w:type="character" w:customStyle="1" w:styleId="WW8Num13z2">
    <w:name w:val="WW8Num13z2"/>
    <w:rsid w:val="005D1421"/>
  </w:style>
  <w:style w:type="character" w:customStyle="1" w:styleId="WW8Num13z3">
    <w:name w:val="WW8Num13z3"/>
    <w:rsid w:val="005D1421"/>
  </w:style>
  <w:style w:type="character" w:customStyle="1" w:styleId="WW8Num13z4">
    <w:name w:val="WW8Num13z4"/>
    <w:rsid w:val="005D1421"/>
  </w:style>
  <w:style w:type="character" w:customStyle="1" w:styleId="WW8Num13z5">
    <w:name w:val="WW8Num13z5"/>
    <w:rsid w:val="005D1421"/>
  </w:style>
  <w:style w:type="character" w:customStyle="1" w:styleId="WW8Num13z6">
    <w:name w:val="WW8Num13z6"/>
    <w:rsid w:val="005D1421"/>
  </w:style>
  <w:style w:type="character" w:customStyle="1" w:styleId="WW8Num13z7">
    <w:name w:val="WW8Num13z7"/>
    <w:rsid w:val="005D1421"/>
  </w:style>
  <w:style w:type="character" w:customStyle="1" w:styleId="WW8Num13z8">
    <w:name w:val="WW8Num13z8"/>
    <w:rsid w:val="005D1421"/>
  </w:style>
  <w:style w:type="character" w:customStyle="1" w:styleId="WW8Num14z0">
    <w:name w:val="WW8Num14z0"/>
    <w:rsid w:val="005D1421"/>
    <w:rPr>
      <w:rFonts w:ascii="Times New Roman" w:hAnsi="Times New Roman" w:cs="Times New Roman"/>
      <w:sz w:val="24"/>
      <w:szCs w:val="24"/>
    </w:rPr>
  </w:style>
  <w:style w:type="character" w:customStyle="1" w:styleId="WW8Num14z2">
    <w:name w:val="WW8Num14z2"/>
    <w:rsid w:val="005D1421"/>
  </w:style>
  <w:style w:type="character" w:customStyle="1" w:styleId="WW8Num14z3">
    <w:name w:val="WW8Num14z3"/>
    <w:rsid w:val="005D1421"/>
  </w:style>
  <w:style w:type="character" w:customStyle="1" w:styleId="WW8Num14z4">
    <w:name w:val="WW8Num14z4"/>
    <w:rsid w:val="005D1421"/>
  </w:style>
  <w:style w:type="character" w:customStyle="1" w:styleId="WW8Num14z5">
    <w:name w:val="WW8Num14z5"/>
    <w:rsid w:val="005D1421"/>
  </w:style>
  <w:style w:type="character" w:customStyle="1" w:styleId="WW8Num14z6">
    <w:name w:val="WW8Num14z6"/>
    <w:rsid w:val="005D1421"/>
  </w:style>
  <w:style w:type="character" w:customStyle="1" w:styleId="WW8Num14z7">
    <w:name w:val="WW8Num14z7"/>
    <w:rsid w:val="005D1421"/>
  </w:style>
  <w:style w:type="character" w:customStyle="1" w:styleId="WW8Num14z8">
    <w:name w:val="WW8Num14z8"/>
    <w:rsid w:val="005D1421"/>
  </w:style>
  <w:style w:type="character" w:customStyle="1" w:styleId="WW8Num15z0">
    <w:name w:val="WW8Num15z0"/>
    <w:rsid w:val="005D1421"/>
    <w:rPr>
      <w:rFonts w:ascii="Times New Roman" w:hAnsi="Times New Roman" w:cs="Times New Roman"/>
      <w:sz w:val="24"/>
      <w:szCs w:val="24"/>
    </w:rPr>
  </w:style>
  <w:style w:type="character" w:customStyle="1" w:styleId="WW8Num16z0">
    <w:name w:val="WW8Num16z0"/>
    <w:rsid w:val="005D1421"/>
    <w:rPr>
      <w:rFonts w:ascii="Times New Roman" w:hAnsi="Times New Roman" w:cs="Times New Roman"/>
      <w:sz w:val="24"/>
      <w:szCs w:val="24"/>
    </w:rPr>
  </w:style>
  <w:style w:type="character" w:customStyle="1" w:styleId="WW8Num17z0">
    <w:name w:val="WW8Num17z0"/>
    <w:rsid w:val="005D1421"/>
    <w:rPr>
      <w:rFonts w:ascii="Times New Roman" w:hAnsi="Times New Roman" w:cs="Times New Roman"/>
      <w:sz w:val="24"/>
      <w:szCs w:val="24"/>
    </w:rPr>
  </w:style>
  <w:style w:type="character" w:customStyle="1" w:styleId="WW8Num17z1">
    <w:name w:val="WW8Num17z1"/>
    <w:rsid w:val="005D1421"/>
  </w:style>
  <w:style w:type="character" w:customStyle="1" w:styleId="WW8Num17z2">
    <w:name w:val="WW8Num17z2"/>
    <w:rsid w:val="005D1421"/>
  </w:style>
  <w:style w:type="character" w:customStyle="1" w:styleId="WW8Num17z3">
    <w:name w:val="WW8Num17z3"/>
    <w:rsid w:val="005D1421"/>
  </w:style>
  <w:style w:type="character" w:customStyle="1" w:styleId="WW8Num17z4">
    <w:name w:val="WW8Num17z4"/>
    <w:rsid w:val="005D1421"/>
  </w:style>
  <w:style w:type="character" w:customStyle="1" w:styleId="WW8Num17z5">
    <w:name w:val="WW8Num17z5"/>
    <w:rsid w:val="005D1421"/>
  </w:style>
  <w:style w:type="character" w:customStyle="1" w:styleId="WW8Num17z6">
    <w:name w:val="WW8Num17z6"/>
    <w:rsid w:val="005D1421"/>
  </w:style>
  <w:style w:type="character" w:customStyle="1" w:styleId="WW8Num17z7">
    <w:name w:val="WW8Num17z7"/>
    <w:rsid w:val="005D1421"/>
  </w:style>
  <w:style w:type="character" w:customStyle="1" w:styleId="WW8Num17z8">
    <w:name w:val="WW8Num17z8"/>
    <w:rsid w:val="005D1421"/>
  </w:style>
  <w:style w:type="character" w:customStyle="1" w:styleId="WW8Num8z1">
    <w:name w:val="WW8Num8z1"/>
    <w:rsid w:val="005D1421"/>
  </w:style>
  <w:style w:type="character" w:customStyle="1" w:styleId="WW8Num8z2">
    <w:name w:val="WW8Num8z2"/>
    <w:rsid w:val="005D1421"/>
  </w:style>
  <w:style w:type="character" w:customStyle="1" w:styleId="WW8Num8z3">
    <w:name w:val="WW8Num8z3"/>
    <w:rsid w:val="005D1421"/>
  </w:style>
  <w:style w:type="character" w:customStyle="1" w:styleId="WW8Num8z4">
    <w:name w:val="WW8Num8z4"/>
    <w:rsid w:val="005D1421"/>
  </w:style>
  <w:style w:type="character" w:customStyle="1" w:styleId="WW8Num8z5">
    <w:name w:val="WW8Num8z5"/>
    <w:rsid w:val="005D1421"/>
  </w:style>
  <w:style w:type="character" w:customStyle="1" w:styleId="WW8Num8z6">
    <w:name w:val="WW8Num8z6"/>
    <w:rsid w:val="005D1421"/>
  </w:style>
  <w:style w:type="character" w:customStyle="1" w:styleId="WW8Num8z7">
    <w:name w:val="WW8Num8z7"/>
    <w:rsid w:val="005D1421"/>
  </w:style>
  <w:style w:type="character" w:customStyle="1" w:styleId="WW8Num8z8">
    <w:name w:val="WW8Num8z8"/>
    <w:rsid w:val="005D1421"/>
  </w:style>
  <w:style w:type="character" w:customStyle="1" w:styleId="WW8Num14z1">
    <w:name w:val="WW8Num14z1"/>
    <w:rsid w:val="005D1421"/>
  </w:style>
  <w:style w:type="character" w:customStyle="1" w:styleId="WW8Num15z2">
    <w:name w:val="WW8Num15z2"/>
    <w:rsid w:val="005D1421"/>
  </w:style>
  <w:style w:type="character" w:customStyle="1" w:styleId="WW8Num15z3">
    <w:name w:val="WW8Num15z3"/>
    <w:rsid w:val="005D1421"/>
  </w:style>
  <w:style w:type="character" w:customStyle="1" w:styleId="WW8Num15z4">
    <w:name w:val="WW8Num15z4"/>
    <w:rsid w:val="005D1421"/>
  </w:style>
  <w:style w:type="character" w:customStyle="1" w:styleId="WW8Num15z5">
    <w:name w:val="WW8Num15z5"/>
    <w:rsid w:val="005D1421"/>
  </w:style>
  <w:style w:type="character" w:customStyle="1" w:styleId="WW8Num15z6">
    <w:name w:val="WW8Num15z6"/>
    <w:rsid w:val="005D1421"/>
  </w:style>
  <w:style w:type="character" w:customStyle="1" w:styleId="WW8Num15z7">
    <w:name w:val="WW8Num15z7"/>
    <w:rsid w:val="005D1421"/>
  </w:style>
  <w:style w:type="character" w:customStyle="1" w:styleId="WW8Num15z8">
    <w:name w:val="WW8Num15z8"/>
    <w:rsid w:val="005D1421"/>
  </w:style>
  <w:style w:type="character" w:customStyle="1" w:styleId="WW8Num18z0">
    <w:name w:val="WW8Num18z0"/>
    <w:rsid w:val="005D1421"/>
    <w:rPr>
      <w:rFonts w:ascii="Times New Roman" w:hAnsi="Times New Roman" w:cs="Times New Roman"/>
      <w:sz w:val="24"/>
      <w:szCs w:val="24"/>
    </w:rPr>
  </w:style>
  <w:style w:type="character" w:customStyle="1" w:styleId="WW8Num18z1">
    <w:name w:val="WW8Num18z1"/>
    <w:rsid w:val="005D1421"/>
  </w:style>
  <w:style w:type="character" w:customStyle="1" w:styleId="WW8Num18z2">
    <w:name w:val="WW8Num18z2"/>
    <w:rsid w:val="005D1421"/>
  </w:style>
  <w:style w:type="character" w:customStyle="1" w:styleId="WW8Num18z3">
    <w:name w:val="WW8Num18z3"/>
    <w:rsid w:val="005D1421"/>
  </w:style>
  <w:style w:type="character" w:customStyle="1" w:styleId="WW8Num18z4">
    <w:name w:val="WW8Num18z4"/>
    <w:rsid w:val="005D1421"/>
  </w:style>
  <w:style w:type="character" w:customStyle="1" w:styleId="WW8Num18z5">
    <w:name w:val="WW8Num18z5"/>
    <w:rsid w:val="005D1421"/>
  </w:style>
  <w:style w:type="character" w:customStyle="1" w:styleId="WW8Num18z6">
    <w:name w:val="WW8Num18z6"/>
    <w:rsid w:val="005D1421"/>
  </w:style>
  <w:style w:type="character" w:customStyle="1" w:styleId="WW8Num18z7">
    <w:name w:val="WW8Num18z7"/>
    <w:rsid w:val="005D1421"/>
  </w:style>
  <w:style w:type="character" w:customStyle="1" w:styleId="WW8Num18z8">
    <w:name w:val="WW8Num18z8"/>
    <w:rsid w:val="005D1421"/>
  </w:style>
  <w:style w:type="character" w:customStyle="1" w:styleId="WW8Num15z1">
    <w:name w:val="WW8Num15z1"/>
    <w:rsid w:val="005D1421"/>
  </w:style>
  <w:style w:type="character" w:customStyle="1" w:styleId="WW8Num16z1">
    <w:name w:val="WW8Num16z1"/>
    <w:rsid w:val="005D1421"/>
  </w:style>
  <w:style w:type="character" w:customStyle="1" w:styleId="WW8Num16z2">
    <w:name w:val="WW8Num16z2"/>
    <w:rsid w:val="005D1421"/>
  </w:style>
  <w:style w:type="character" w:customStyle="1" w:styleId="WW8Num16z3">
    <w:name w:val="WW8Num16z3"/>
    <w:rsid w:val="005D1421"/>
  </w:style>
  <w:style w:type="character" w:customStyle="1" w:styleId="WW8Num16z4">
    <w:name w:val="WW8Num16z4"/>
    <w:rsid w:val="005D1421"/>
  </w:style>
  <w:style w:type="character" w:customStyle="1" w:styleId="WW8Num16z5">
    <w:name w:val="WW8Num16z5"/>
    <w:rsid w:val="005D1421"/>
  </w:style>
  <w:style w:type="character" w:customStyle="1" w:styleId="WW8Num16z6">
    <w:name w:val="WW8Num16z6"/>
    <w:rsid w:val="005D1421"/>
  </w:style>
  <w:style w:type="character" w:customStyle="1" w:styleId="WW8Num16z7">
    <w:name w:val="WW8Num16z7"/>
    <w:rsid w:val="005D1421"/>
  </w:style>
  <w:style w:type="character" w:customStyle="1" w:styleId="WW8Num16z8">
    <w:name w:val="WW8Num16z8"/>
    <w:rsid w:val="005D1421"/>
  </w:style>
  <w:style w:type="character" w:customStyle="1" w:styleId="WW8Num19z0">
    <w:name w:val="WW8Num19z0"/>
    <w:rsid w:val="005D1421"/>
    <w:rPr>
      <w:rFonts w:ascii="Times New Roman" w:hAnsi="Times New Roman" w:cs="Times New Roman"/>
      <w:sz w:val="24"/>
      <w:szCs w:val="24"/>
    </w:rPr>
  </w:style>
  <w:style w:type="character" w:customStyle="1" w:styleId="WW8Num19z1">
    <w:name w:val="WW8Num19z1"/>
    <w:rsid w:val="005D1421"/>
  </w:style>
  <w:style w:type="character" w:customStyle="1" w:styleId="WW8Num19z2">
    <w:name w:val="WW8Num19z2"/>
    <w:rsid w:val="005D1421"/>
  </w:style>
  <w:style w:type="character" w:customStyle="1" w:styleId="WW8Num19z3">
    <w:name w:val="WW8Num19z3"/>
    <w:rsid w:val="005D1421"/>
  </w:style>
  <w:style w:type="character" w:customStyle="1" w:styleId="WW8Num19z4">
    <w:name w:val="WW8Num19z4"/>
    <w:rsid w:val="005D1421"/>
  </w:style>
  <w:style w:type="character" w:customStyle="1" w:styleId="WW8Num19z5">
    <w:name w:val="WW8Num19z5"/>
    <w:rsid w:val="005D1421"/>
  </w:style>
  <w:style w:type="character" w:customStyle="1" w:styleId="WW8Num19z6">
    <w:name w:val="WW8Num19z6"/>
    <w:rsid w:val="005D1421"/>
  </w:style>
  <w:style w:type="character" w:customStyle="1" w:styleId="WW8Num19z7">
    <w:name w:val="WW8Num19z7"/>
    <w:rsid w:val="005D1421"/>
  </w:style>
  <w:style w:type="character" w:customStyle="1" w:styleId="WW8Num19z8">
    <w:name w:val="WW8Num19z8"/>
    <w:rsid w:val="005D1421"/>
  </w:style>
  <w:style w:type="character" w:customStyle="1" w:styleId="WW8Num20z0">
    <w:name w:val="WW8Num20z0"/>
    <w:rsid w:val="005D1421"/>
    <w:rPr>
      <w:rFonts w:ascii="Times New Roman" w:hAnsi="Times New Roman" w:cs="Times New Roman"/>
      <w:sz w:val="24"/>
      <w:szCs w:val="24"/>
    </w:rPr>
  </w:style>
  <w:style w:type="character" w:customStyle="1" w:styleId="WW8Num20z1">
    <w:name w:val="WW8Num20z1"/>
    <w:rsid w:val="005D1421"/>
  </w:style>
  <w:style w:type="character" w:customStyle="1" w:styleId="WW8Num20z2">
    <w:name w:val="WW8Num20z2"/>
    <w:rsid w:val="005D1421"/>
  </w:style>
  <w:style w:type="character" w:customStyle="1" w:styleId="WW8Num20z3">
    <w:name w:val="WW8Num20z3"/>
    <w:rsid w:val="005D1421"/>
  </w:style>
  <w:style w:type="character" w:customStyle="1" w:styleId="WW8Num20z4">
    <w:name w:val="WW8Num20z4"/>
    <w:rsid w:val="005D1421"/>
  </w:style>
  <w:style w:type="character" w:customStyle="1" w:styleId="WW8Num20z5">
    <w:name w:val="WW8Num20z5"/>
    <w:rsid w:val="005D1421"/>
  </w:style>
  <w:style w:type="character" w:customStyle="1" w:styleId="WW8Num20z6">
    <w:name w:val="WW8Num20z6"/>
    <w:rsid w:val="005D1421"/>
  </w:style>
  <w:style w:type="character" w:customStyle="1" w:styleId="WW8Num20z7">
    <w:name w:val="WW8Num20z7"/>
    <w:rsid w:val="005D1421"/>
  </w:style>
  <w:style w:type="character" w:customStyle="1" w:styleId="WW8Num20z8">
    <w:name w:val="WW8Num20z8"/>
    <w:rsid w:val="005D1421"/>
  </w:style>
  <w:style w:type="character" w:customStyle="1" w:styleId="WW8Num21z0">
    <w:name w:val="WW8Num21z0"/>
    <w:rsid w:val="005D1421"/>
    <w:rPr>
      <w:rFonts w:ascii="Times New Roman" w:hAnsi="Times New Roman" w:cs="Times New Roman"/>
      <w:sz w:val="24"/>
      <w:szCs w:val="24"/>
    </w:rPr>
  </w:style>
  <w:style w:type="character" w:customStyle="1" w:styleId="WW8Num21z1">
    <w:name w:val="WW8Num21z1"/>
    <w:rsid w:val="005D1421"/>
    <w:rPr>
      <w:rFonts w:ascii="Times New Roman" w:hAnsi="Times New Roman" w:cs="Times New Roman"/>
      <w:sz w:val="24"/>
      <w:szCs w:val="24"/>
    </w:rPr>
  </w:style>
  <w:style w:type="character" w:customStyle="1" w:styleId="WW8Num21z2">
    <w:name w:val="WW8Num21z2"/>
    <w:rsid w:val="005D1421"/>
  </w:style>
  <w:style w:type="character" w:customStyle="1" w:styleId="WW8Num21z3">
    <w:name w:val="WW8Num21z3"/>
    <w:rsid w:val="005D1421"/>
  </w:style>
  <w:style w:type="character" w:customStyle="1" w:styleId="WW8Num21z4">
    <w:name w:val="WW8Num21z4"/>
    <w:rsid w:val="005D1421"/>
  </w:style>
  <w:style w:type="character" w:customStyle="1" w:styleId="WW8Num21z5">
    <w:name w:val="WW8Num21z5"/>
    <w:rsid w:val="005D1421"/>
  </w:style>
  <w:style w:type="character" w:customStyle="1" w:styleId="WW8Num21z6">
    <w:name w:val="WW8Num21z6"/>
    <w:rsid w:val="005D1421"/>
  </w:style>
  <w:style w:type="character" w:customStyle="1" w:styleId="WW8Num21z7">
    <w:name w:val="WW8Num21z7"/>
    <w:rsid w:val="005D1421"/>
  </w:style>
  <w:style w:type="character" w:customStyle="1" w:styleId="WW8Num21z8">
    <w:name w:val="WW8Num21z8"/>
    <w:rsid w:val="005D1421"/>
  </w:style>
  <w:style w:type="character" w:customStyle="1" w:styleId="WW8Num22z0">
    <w:name w:val="WW8Num22z0"/>
    <w:rsid w:val="005D1421"/>
    <w:rPr>
      <w:rFonts w:ascii="Times New Roman" w:hAnsi="Times New Roman" w:cs="Times New Roman"/>
      <w:sz w:val="24"/>
      <w:szCs w:val="24"/>
    </w:rPr>
  </w:style>
  <w:style w:type="character" w:customStyle="1" w:styleId="WW8Num23z0">
    <w:name w:val="WW8Num23z0"/>
    <w:rsid w:val="005D1421"/>
    <w:rPr>
      <w:rFonts w:ascii="Times New Roman" w:hAnsi="Times New Roman" w:cs="Times New Roman"/>
      <w:sz w:val="24"/>
      <w:szCs w:val="24"/>
    </w:rPr>
  </w:style>
  <w:style w:type="character" w:customStyle="1" w:styleId="WW8Num24z0">
    <w:name w:val="WW8Num24z0"/>
    <w:rsid w:val="005D1421"/>
    <w:rPr>
      <w:rFonts w:ascii="Times New Roman" w:hAnsi="Times New Roman" w:cs="Times New Roman"/>
      <w:sz w:val="24"/>
      <w:szCs w:val="24"/>
    </w:rPr>
  </w:style>
  <w:style w:type="character" w:customStyle="1" w:styleId="WW8Num24z1">
    <w:name w:val="WW8Num24z1"/>
    <w:rsid w:val="005D1421"/>
  </w:style>
  <w:style w:type="character" w:customStyle="1" w:styleId="WW8Num24z2">
    <w:name w:val="WW8Num24z2"/>
    <w:rsid w:val="005D1421"/>
  </w:style>
  <w:style w:type="character" w:customStyle="1" w:styleId="WW8Num24z3">
    <w:name w:val="WW8Num24z3"/>
    <w:rsid w:val="005D1421"/>
  </w:style>
  <w:style w:type="character" w:customStyle="1" w:styleId="WW8Num24z4">
    <w:name w:val="WW8Num24z4"/>
    <w:rsid w:val="005D1421"/>
  </w:style>
  <w:style w:type="character" w:customStyle="1" w:styleId="WW8Num24z5">
    <w:name w:val="WW8Num24z5"/>
    <w:rsid w:val="005D1421"/>
  </w:style>
  <w:style w:type="character" w:customStyle="1" w:styleId="WW8Num24z6">
    <w:name w:val="WW8Num24z6"/>
    <w:rsid w:val="005D1421"/>
  </w:style>
  <w:style w:type="character" w:customStyle="1" w:styleId="WW8Num24z7">
    <w:name w:val="WW8Num24z7"/>
    <w:rsid w:val="005D1421"/>
  </w:style>
  <w:style w:type="character" w:customStyle="1" w:styleId="WW8Num24z8">
    <w:name w:val="WW8Num24z8"/>
    <w:rsid w:val="005D1421"/>
  </w:style>
  <w:style w:type="character" w:customStyle="1" w:styleId="WW8Num25z0">
    <w:name w:val="WW8Num25z0"/>
    <w:rsid w:val="005D1421"/>
  </w:style>
  <w:style w:type="character" w:customStyle="1" w:styleId="WW8Num25z1">
    <w:name w:val="WW8Num25z1"/>
    <w:rsid w:val="005D1421"/>
  </w:style>
  <w:style w:type="character" w:customStyle="1" w:styleId="WW8Num25z2">
    <w:name w:val="WW8Num25z2"/>
    <w:rsid w:val="005D1421"/>
  </w:style>
  <w:style w:type="character" w:customStyle="1" w:styleId="WW8Num25z3">
    <w:name w:val="WW8Num25z3"/>
    <w:rsid w:val="005D1421"/>
  </w:style>
  <w:style w:type="character" w:customStyle="1" w:styleId="WW8Num25z4">
    <w:name w:val="WW8Num25z4"/>
    <w:rsid w:val="005D1421"/>
  </w:style>
  <w:style w:type="character" w:customStyle="1" w:styleId="WW8Num25z5">
    <w:name w:val="WW8Num25z5"/>
    <w:rsid w:val="005D1421"/>
  </w:style>
  <w:style w:type="character" w:customStyle="1" w:styleId="WW8Num25z6">
    <w:name w:val="WW8Num25z6"/>
    <w:rsid w:val="005D1421"/>
  </w:style>
  <w:style w:type="character" w:customStyle="1" w:styleId="WW8Num25z7">
    <w:name w:val="WW8Num25z7"/>
    <w:rsid w:val="005D1421"/>
  </w:style>
  <w:style w:type="character" w:customStyle="1" w:styleId="WW8Num25z8">
    <w:name w:val="WW8Num25z8"/>
    <w:rsid w:val="005D1421"/>
  </w:style>
  <w:style w:type="character" w:customStyle="1" w:styleId="WW8Num22z1">
    <w:name w:val="WW8Num22z1"/>
    <w:rsid w:val="005D1421"/>
  </w:style>
  <w:style w:type="character" w:customStyle="1" w:styleId="WW8Num22z2">
    <w:name w:val="WW8Num22z2"/>
    <w:rsid w:val="005D1421"/>
  </w:style>
  <w:style w:type="character" w:customStyle="1" w:styleId="WW8Num22z3">
    <w:name w:val="WW8Num22z3"/>
    <w:rsid w:val="005D1421"/>
  </w:style>
  <w:style w:type="character" w:customStyle="1" w:styleId="WW8Num22z4">
    <w:name w:val="WW8Num22z4"/>
    <w:rsid w:val="005D1421"/>
  </w:style>
  <w:style w:type="character" w:customStyle="1" w:styleId="WW8Num22z5">
    <w:name w:val="WW8Num22z5"/>
    <w:rsid w:val="005D1421"/>
  </w:style>
  <w:style w:type="character" w:customStyle="1" w:styleId="WW8Num22z6">
    <w:name w:val="WW8Num22z6"/>
    <w:rsid w:val="005D1421"/>
  </w:style>
  <w:style w:type="character" w:customStyle="1" w:styleId="WW8Num22z7">
    <w:name w:val="WW8Num22z7"/>
    <w:rsid w:val="005D1421"/>
  </w:style>
  <w:style w:type="character" w:customStyle="1" w:styleId="WW8Num22z8">
    <w:name w:val="WW8Num22z8"/>
    <w:rsid w:val="005D1421"/>
  </w:style>
  <w:style w:type="character" w:customStyle="1" w:styleId="WW8Num23z1">
    <w:name w:val="WW8Num23z1"/>
    <w:rsid w:val="005D1421"/>
  </w:style>
  <w:style w:type="character" w:customStyle="1" w:styleId="WW8Num23z2">
    <w:name w:val="WW8Num23z2"/>
    <w:rsid w:val="005D1421"/>
  </w:style>
  <w:style w:type="character" w:customStyle="1" w:styleId="WW8Num23z3">
    <w:name w:val="WW8Num23z3"/>
    <w:rsid w:val="005D1421"/>
  </w:style>
  <w:style w:type="character" w:customStyle="1" w:styleId="WW8Num23z4">
    <w:name w:val="WW8Num23z4"/>
    <w:rsid w:val="005D1421"/>
  </w:style>
  <w:style w:type="character" w:customStyle="1" w:styleId="WW8Num23z5">
    <w:name w:val="WW8Num23z5"/>
    <w:rsid w:val="005D1421"/>
  </w:style>
  <w:style w:type="character" w:customStyle="1" w:styleId="WW8Num23z6">
    <w:name w:val="WW8Num23z6"/>
    <w:rsid w:val="005D1421"/>
  </w:style>
  <w:style w:type="character" w:customStyle="1" w:styleId="WW8Num23z7">
    <w:name w:val="WW8Num23z7"/>
    <w:rsid w:val="005D1421"/>
  </w:style>
  <w:style w:type="character" w:customStyle="1" w:styleId="WW8Num23z8">
    <w:name w:val="WW8Num23z8"/>
    <w:rsid w:val="005D1421"/>
  </w:style>
  <w:style w:type="character" w:customStyle="1" w:styleId="31">
    <w:name w:val="Основной шрифт абзаца3"/>
    <w:rsid w:val="005D1421"/>
  </w:style>
  <w:style w:type="character" w:customStyle="1" w:styleId="WW8Num26z0">
    <w:name w:val="WW8Num26z0"/>
    <w:rsid w:val="005D1421"/>
    <w:rPr>
      <w:rFonts w:ascii="Times New Roman" w:eastAsia="Calibri" w:hAnsi="Times New Roman" w:cs="Times New Roman"/>
      <w:sz w:val="24"/>
      <w:szCs w:val="24"/>
    </w:rPr>
  </w:style>
  <w:style w:type="character" w:customStyle="1" w:styleId="WW8Num27z0">
    <w:name w:val="WW8Num27z0"/>
    <w:rsid w:val="005D1421"/>
    <w:rPr>
      <w:rFonts w:ascii="Times New Roman" w:hAnsi="Times New Roman" w:cs="Times New Roman"/>
      <w:bCs/>
      <w:sz w:val="24"/>
      <w:szCs w:val="24"/>
    </w:rPr>
  </w:style>
  <w:style w:type="character" w:customStyle="1" w:styleId="WW8Num28z0">
    <w:name w:val="WW8Num28z0"/>
    <w:rsid w:val="005D1421"/>
    <w:rPr>
      <w:rFonts w:eastAsia="Calibri"/>
      <w:iCs/>
      <w:sz w:val="24"/>
      <w:szCs w:val="24"/>
      <w:highlight w:val="cyan"/>
    </w:rPr>
  </w:style>
  <w:style w:type="character" w:customStyle="1" w:styleId="WW8Num29z0">
    <w:name w:val="WW8Num29z0"/>
    <w:rsid w:val="005D1421"/>
    <w:rPr>
      <w:rFonts w:eastAsia="Calibri"/>
      <w:iCs/>
      <w:sz w:val="24"/>
      <w:szCs w:val="24"/>
      <w:highlight w:val="cyan"/>
    </w:rPr>
  </w:style>
  <w:style w:type="character" w:customStyle="1" w:styleId="WW8Num29z1">
    <w:name w:val="WW8Num29z1"/>
    <w:rsid w:val="005D1421"/>
  </w:style>
  <w:style w:type="character" w:customStyle="1" w:styleId="WW8Num29z2">
    <w:name w:val="WW8Num29z2"/>
    <w:rsid w:val="005D1421"/>
  </w:style>
  <w:style w:type="character" w:customStyle="1" w:styleId="WW8Num29z3">
    <w:name w:val="WW8Num29z3"/>
    <w:rsid w:val="005D1421"/>
  </w:style>
  <w:style w:type="character" w:customStyle="1" w:styleId="WW8Num29z4">
    <w:name w:val="WW8Num29z4"/>
    <w:rsid w:val="005D1421"/>
  </w:style>
  <w:style w:type="character" w:customStyle="1" w:styleId="WW8Num29z5">
    <w:name w:val="WW8Num29z5"/>
    <w:rsid w:val="005D1421"/>
  </w:style>
  <w:style w:type="character" w:customStyle="1" w:styleId="WW8Num29z6">
    <w:name w:val="WW8Num29z6"/>
    <w:rsid w:val="005D1421"/>
  </w:style>
  <w:style w:type="character" w:customStyle="1" w:styleId="WW8Num29z7">
    <w:name w:val="WW8Num29z7"/>
    <w:rsid w:val="005D1421"/>
  </w:style>
  <w:style w:type="character" w:customStyle="1" w:styleId="WW8Num29z8">
    <w:name w:val="WW8Num29z8"/>
    <w:rsid w:val="005D1421"/>
  </w:style>
  <w:style w:type="character" w:customStyle="1" w:styleId="WW8Num30z0">
    <w:name w:val="WW8Num30z0"/>
    <w:rsid w:val="005D1421"/>
    <w:rPr>
      <w:rFonts w:eastAsia="Calibri"/>
      <w:iCs/>
      <w:sz w:val="24"/>
      <w:szCs w:val="24"/>
      <w:highlight w:val="cyan"/>
    </w:rPr>
  </w:style>
  <w:style w:type="character" w:customStyle="1" w:styleId="WW8Num30z1">
    <w:name w:val="WW8Num30z1"/>
    <w:rsid w:val="005D1421"/>
  </w:style>
  <w:style w:type="character" w:customStyle="1" w:styleId="WW8Num30z2">
    <w:name w:val="WW8Num30z2"/>
    <w:rsid w:val="005D1421"/>
  </w:style>
  <w:style w:type="character" w:customStyle="1" w:styleId="WW8Num30z3">
    <w:name w:val="WW8Num30z3"/>
    <w:rsid w:val="005D1421"/>
  </w:style>
  <w:style w:type="character" w:customStyle="1" w:styleId="WW8Num30z4">
    <w:name w:val="WW8Num30z4"/>
    <w:rsid w:val="005D1421"/>
  </w:style>
  <w:style w:type="character" w:customStyle="1" w:styleId="WW8Num30z5">
    <w:name w:val="WW8Num30z5"/>
    <w:rsid w:val="005D1421"/>
  </w:style>
  <w:style w:type="character" w:customStyle="1" w:styleId="WW8Num30z6">
    <w:name w:val="WW8Num30z6"/>
    <w:rsid w:val="005D1421"/>
  </w:style>
  <w:style w:type="character" w:customStyle="1" w:styleId="WW8Num30z7">
    <w:name w:val="WW8Num30z7"/>
    <w:rsid w:val="005D1421"/>
  </w:style>
  <w:style w:type="character" w:customStyle="1" w:styleId="WW8Num30z8">
    <w:name w:val="WW8Num30z8"/>
    <w:rsid w:val="005D1421"/>
  </w:style>
  <w:style w:type="character" w:customStyle="1" w:styleId="WW8Num26z1">
    <w:name w:val="WW8Num26z1"/>
    <w:rsid w:val="005D1421"/>
  </w:style>
  <w:style w:type="character" w:customStyle="1" w:styleId="WW8Num26z2">
    <w:name w:val="WW8Num26z2"/>
    <w:rsid w:val="005D1421"/>
  </w:style>
  <w:style w:type="character" w:customStyle="1" w:styleId="WW8Num26z3">
    <w:name w:val="WW8Num26z3"/>
    <w:rsid w:val="005D1421"/>
  </w:style>
  <w:style w:type="character" w:customStyle="1" w:styleId="WW8Num26z4">
    <w:name w:val="WW8Num26z4"/>
    <w:rsid w:val="005D1421"/>
  </w:style>
  <w:style w:type="character" w:customStyle="1" w:styleId="WW8Num26z5">
    <w:name w:val="WW8Num26z5"/>
    <w:rsid w:val="005D1421"/>
  </w:style>
  <w:style w:type="character" w:customStyle="1" w:styleId="WW8Num26z6">
    <w:name w:val="WW8Num26z6"/>
    <w:rsid w:val="005D1421"/>
  </w:style>
  <w:style w:type="character" w:customStyle="1" w:styleId="WW8Num26z7">
    <w:name w:val="WW8Num26z7"/>
    <w:rsid w:val="005D1421"/>
  </w:style>
  <w:style w:type="character" w:customStyle="1" w:styleId="WW8Num26z8">
    <w:name w:val="WW8Num26z8"/>
    <w:rsid w:val="005D1421"/>
  </w:style>
  <w:style w:type="character" w:customStyle="1" w:styleId="WW8Num27z1">
    <w:name w:val="WW8Num27z1"/>
    <w:rsid w:val="005D1421"/>
  </w:style>
  <w:style w:type="character" w:customStyle="1" w:styleId="WW8Num27z2">
    <w:name w:val="WW8Num27z2"/>
    <w:rsid w:val="005D1421"/>
  </w:style>
  <w:style w:type="character" w:customStyle="1" w:styleId="WW8Num27z3">
    <w:name w:val="WW8Num27z3"/>
    <w:rsid w:val="005D1421"/>
  </w:style>
  <w:style w:type="character" w:customStyle="1" w:styleId="WW8Num27z4">
    <w:name w:val="WW8Num27z4"/>
    <w:rsid w:val="005D1421"/>
  </w:style>
  <w:style w:type="character" w:customStyle="1" w:styleId="WW8Num27z5">
    <w:name w:val="WW8Num27z5"/>
    <w:rsid w:val="005D1421"/>
  </w:style>
  <w:style w:type="character" w:customStyle="1" w:styleId="WW8Num27z6">
    <w:name w:val="WW8Num27z6"/>
    <w:rsid w:val="005D1421"/>
  </w:style>
  <w:style w:type="character" w:customStyle="1" w:styleId="WW8Num27z7">
    <w:name w:val="WW8Num27z7"/>
    <w:rsid w:val="005D1421"/>
  </w:style>
  <w:style w:type="character" w:customStyle="1" w:styleId="WW8Num27z8">
    <w:name w:val="WW8Num27z8"/>
    <w:rsid w:val="005D1421"/>
  </w:style>
  <w:style w:type="character" w:customStyle="1" w:styleId="WW8Num28z1">
    <w:name w:val="WW8Num28z1"/>
    <w:rsid w:val="005D1421"/>
  </w:style>
  <w:style w:type="character" w:customStyle="1" w:styleId="WW8Num28z2">
    <w:name w:val="WW8Num28z2"/>
    <w:rsid w:val="005D1421"/>
  </w:style>
  <w:style w:type="character" w:customStyle="1" w:styleId="WW8Num28z3">
    <w:name w:val="WW8Num28z3"/>
    <w:rsid w:val="005D1421"/>
  </w:style>
  <w:style w:type="character" w:customStyle="1" w:styleId="WW8Num28z4">
    <w:name w:val="WW8Num28z4"/>
    <w:rsid w:val="005D1421"/>
  </w:style>
  <w:style w:type="character" w:customStyle="1" w:styleId="WW8Num28z5">
    <w:name w:val="WW8Num28z5"/>
    <w:rsid w:val="005D1421"/>
  </w:style>
  <w:style w:type="character" w:customStyle="1" w:styleId="WW8Num28z6">
    <w:name w:val="WW8Num28z6"/>
    <w:rsid w:val="005D1421"/>
  </w:style>
  <w:style w:type="character" w:customStyle="1" w:styleId="WW8Num28z7">
    <w:name w:val="WW8Num28z7"/>
    <w:rsid w:val="005D1421"/>
  </w:style>
  <w:style w:type="character" w:customStyle="1" w:styleId="WW8Num28z8">
    <w:name w:val="WW8Num28z8"/>
    <w:rsid w:val="005D1421"/>
  </w:style>
  <w:style w:type="character" w:customStyle="1" w:styleId="WW8Num31z0">
    <w:name w:val="WW8Num31z0"/>
    <w:rsid w:val="005D1421"/>
    <w:rPr>
      <w:rFonts w:eastAsia="Calibri"/>
      <w:iCs/>
      <w:sz w:val="24"/>
      <w:szCs w:val="24"/>
      <w:highlight w:val="cyan"/>
    </w:rPr>
  </w:style>
  <w:style w:type="character" w:customStyle="1" w:styleId="WW8Num31z1">
    <w:name w:val="WW8Num31z1"/>
    <w:rsid w:val="005D1421"/>
  </w:style>
  <w:style w:type="character" w:customStyle="1" w:styleId="WW8Num31z2">
    <w:name w:val="WW8Num31z2"/>
    <w:rsid w:val="005D1421"/>
  </w:style>
  <w:style w:type="character" w:customStyle="1" w:styleId="WW8Num31z3">
    <w:name w:val="WW8Num31z3"/>
    <w:rsid w:val="005D1421"/>
  </w:style>
  <w:style w:type="character" w:customStyle="1" w:styleId="WW8Num31z4">
    <w:name w:val="WW8Num31z4"/>
    <w:rsid w:val="005D1421"/>
  </w:style>
  <w:style w:type="character" w:customStyle="1" w:styleId="WW8Num31z5">
    <w:name w:val="WW8Num31z5"/>
    <w:rsid w:val="005D1421"/>
  </w:style>
  <w:style w:type="character" w:customStyle="1" w:styleId="WW8Num31z6">
    <w:name w:val="WW8Num31z6"/>
    <w:rsid w:val="005D1421"/>
  </w:style>
  <w:style w:type="character" w:customStyle="1" w:styleId="WW8Num31z7">
    <w:name w:val="WW8Num31z7"/>
    <w:rsid w:val="005D1421"/>
  </w:style>
  <w:style w:type="character" w:customStyle="1" w:styleId="WW8Num31z8">
    <w:name w:val="WW8Num31z8"/>
    <w:rsid w:val="005D1421"/>
  </w:style>
  <w:style w:type="character" w:customStyle="1" w:styleId="2">
    <w:name w:val="Основной шрифт абзаца2"/>
    <w:rsid w:val="005D1421"/>
  </w:style>
  <w:style w:type="character" w:customStyle="1" w:styleId="11">
    <w:name w:val="Основной шрифт абзаца1"/>
    <w:rsid w:val="005D1421"/>
  </w:style>
  <w:style w:type="character" w:customStyle="1" w:styleId="af4">
    <w:name w:val="Основной текст_"/>
    <w:rsid w:val="005D1421"/>
    <w:rPr>
      <w:sz w:val="23"/>
      <w:szCs w:val="23"/>
      <w:highlight w:val="white"/>
    </w:rPr>
  </w:style>
  <w:style w:type="character" w:customStyle="1" w:styleId="af5">
    <w:name w:val="Цветовое выделение для Текст"/>
    <w:rsid w:val="005D1421"/>
    <w:rPr>
      <w:sz w:val="24"/>
    </w:rPr>
  </w:style>
  <w:style w:type="character" w:customStyle="1" w:styleId="af6">
    <w:name w:val="Гипертекстовая ссылка"/>
    <w:rsid w:val="005D1421"/>
    <w:rPr>
      <w:b w:val="0"/>
      <w:color w:val="106BBE"/>
    </w:rPr>
  </w:style>
  <w:style w:type="character" w:customStyle="1" w:styleId="af7">
    <w:name w:val="Цветовое выделение"/>
    <w:rsid w:val="005D1421"/>
    <w:rPr>
      <w:b/>
      <w:color w:val="26282F"/>
    </w:rPr>
  </w:style>
  <w:style w:type="character" w:styleId="af8">
    <w:name w:val="FollowedHyperlink"/>
    <w:rsid w:val="005D1421"/>
    <w:rPr>
      <w:color w:val="800080"/>
      <w:u w:val="single"/>
    </w:rPr>
  </w:style>
  <w:style w:type="character" w:customStyle="1" w:styleId="WW8Num104z0">
    <w:name w:val="WW8Num104z0"/>
    <w:rsid w:val="005D1421"/>
    <w:rPr>
      <w:rFonts w:ascii="Wingdings" w:hAnsi="Wingdings" w:cs="Wingdings"/>
    </w:rPr>
  </w:style>
  <w:style w:type="character" w:customStyle="1" w:styleId="WW8Num104z1">
    <w:name w:val="WW8Num104z1"/>
    <w:rsid w:val="005D1421"/>
  </w:style>
  <w:style w:type="character" w:customStyle="1" w:styleId="WW8Num104z2">
    <w:name w:val="WW8Num104z2"/>
    <w:rsid w:val="005D1421"/>
  </w:style>
  <w:style w:type="character" w:customStyle="1" w:styleId="WW8Num104z3">
    <w:name w:val="WW8Num104z3"/>
    <w:rsid w:val="005D1421"/>
  </w:style>
  <w:style w:type="character" w:customStyle="1" w:styleId="WW8Num104z4">
    <w:name w:val="WW8Num104z4"/>
    <w:rsid w:val="005D1421"/>
  </w:style>
  <w:style w:type="character" w:customStyle="1" w:styleId="WW8Num104z5">
    <w:name w:val="WW8Num104z5"/>
    <w:rsid w:val="005D1421"/>
  </w:style>
  <w:style w:type="character" w:customStyle="1" w:styleId="WW8Num104z6">
    <w:name w:val="WW8Num104z6"/>
    <w:rsid w:val="005D1421"/>
  </w:style>
  <w:style w:type="character" w:customStyle="1" w:styleId="WW8Num104z7">
    <w:name w:val="WW8Num104z7"/>
    <w:rsid w:val="005D1421"/>
  </w:style>
  <w:style w:type="character" w:customStyle="1" w:styleId="WW8Num104z8">
    <w:name w:val="WW8Num104z8"/>
    <w:rsid w:val="005D1421"/>
  </w:style>
  <w:style w:type="character" w:customStyle="1" w:styleId="af9">
    <w:name w:val="Маркеры списка"/>
    <w:rsid w:val="005D1421"/>
    <w:rPr>
      <w:rFonts w:ascii="OpenSymbol" w:eastAsia="OpenSymbol" w:hAnsi="OpenSymbol" w:cs="OpenSymbol"/>
    </w:rPr>
  </w:style>
  <w:style w:type="character" w:customStyle="1" w:styleId="20">
    <w:name w:val="Основной текст (2)_"/>
    <w:rsid w:val="005D1421"/>
    <w:rPr>
      <w:sz w:val="28"/>
      <w:szCs w:val="28"/>
      <w:highlight w:val="white"/>
    </w:rPr>
  </w:style>
  <w:style w:type="character" w:customStyle="1" w:styleId="afa">
    <w:name w:val="Символ нумерации"/>
    <w:rsid w:val="005D1421"/>
  </w:style>
  <w:style w:type="character" w:styleId="afb">
    <w:name w:val="Strong"/>
    <w:qFormat/>
    <w:rsid w:val="005D1421"/>
    <w:rPr>
      <w:b/>
      <w:bCs/>
    </w:rPr>
  </w:style>
  <w:style w:type="character" w:customStyle="1" w:styleId="12">
    <w:name w:val="Цитата1"/>
    <w:rsid w:val="005D1421"/>
    <w:rPr>
      <w:i/>
      <w:iCs/>
    </w:rPr>
  </w:style>
  <w:style w:type="character" w:customStyle="1" w:styleId="4">
    <w:name w:val="Основной шрифт абзаца4"/>
    <w:rsid w:val="005D1421"/>
  </w:style>
  <w:style w:type="character" w:customStyle="1" w:styleId="32">
    <w:name w:val="Основной текст (3)_"/>
    <w:rsid w:val="005D1421"/>
    <w:rPr>
      <w:rFonts w:ascii="Times New Roman" w:hAnsi="Times New Roman" w:cs="Times New Roman"/>
      <w:b/>
      <w:i/>
      <w:caps w:val="0"/>
      <w:smallCaps w:val="0"/>
      <w:strike w:val="0"/>
      <w:dstrike w:val="0"/>
      <w:sz w:val="28"/>
      <w:u w:val="none"/>
    </w:rPr>
  </w:style>
  <w:style w:type="character" w:customStyle="1" w:styleId="21">
    <w:name w:val="Основной текст (2) + Курсив"/>
    <w:rsid w:val="005D1421"/>
    <w:rPr>
      <w:rFonts w:ascii="Times New Roman" w:hAnsi="Times New Roman" w:cs="Times New Roman"/>
      <w:b w:val="0"/>
      <w:i/>
      <w:caps w:val="0"/>
      <w:smallCaps w:val="0"/>
      <w:strike w:val="0"/>
      <w:dstrike w:val="0"/>
      <w:sz w:val="28"/>
      <w:szCs w:val="28"/>
      <w:highlight w:val="white"/>
      <w:u w:val="none"/>
    </w:rPr>
  </w:style>
  <w:style w:type="character" w:customStyle="1" w:styleId="13">
    <w:name w:val="Заголовок №1_"/>
    <w:rsid w:val="005D1421"/>
    <w:rPr>
      <w:rFonts w:ascii="Times New Roman" w:hAnsi="Times New Roman" w:cs="Times New Roman"/>
      <w:b/>
      <w:i w:val="0"/>
      <w:caps w:val="0"/>
      <w:smallCaps w:val="0"/>
      <w:strike w:val="0"/>
      <w:dstrike w:val="0"/>
      <w:sz w:val="28"/>
      <w:u w:val="none"/>
    </w:rPr>
  </w:style>
  <w:style w:type="character" w:customStyle="1" w:styleId="40">
    <w:name w:val="Основной текст (4)_"/>
    <w:rsid w:val="005D1421"/>
    <w:rPr>
      <w:rFonts w:ascii="Times New Roman" w:hAnsi="Times New Roman" w:cs="Times New Roman"/>
      <w:b w:val="0"/>
      <w:i/>
      <w:caps w:val="0"/>
      <w:smallCaps w:val="0"/>
      <w:strike w:val="0"/>
      <w:dstrike w:val="0"/>
      <w:sz w:val="28"/>
      <w:u w:val="none"/>
    </w:rPr>
  </w:style>
  <w:style w:type="character" w:customStyle="1" w:styleId="41">
    <w:name w:val="Основной текст (4) + Не курсив"/>
    <w:rsid w:val="005D1421"/>
    <w:rPr>
      <w:rFonts w:ascii="Times New Roman" w:hAnsi="Times New Roman" w:cs="Times New Roman"/>
      <w:b w:val="0"/>
      <w:i w:val="0"/>
      <w:caps w:val="0"/>
      <w:smallCaps w:val="0"/>
      <w:strike w:val="0"/>
      <w:dstrike w:val="0"/>
      <w:sz w:val="28"/>
      <w:u w:val="none"/>
    </w:rPr>
  </w:style>
  <w:style w:type="character" w:customStyle="1" w:styleId="51">
    <w:name w:val="Основной текст (5)_"/>
    <w:rsid w:val="005D1421"/>
    <w:rPr>
      <w:rFonts w:ascii="Times New Roman" w:hAnsi="Times New Roman" w:cs="Times New Roman"/>
      <w:b/>
      <w:i w:val="0"/>
      <w:caps w:val="0"/>
      <w:smallCaps w:val="0"/>
      <w:strike w:val="0"/>
      <w:dstrike w:val="0"/>
      <w:sz w:val="28"/>
      <w:u w:val="none"/>
    </w:rPr>
  </w:style>
  <w:style w:type="character" w:customStyle="1" w:styleId="22">
    <w:name w:val="Основной текст (2)"/>
    <w:rsid w:val="005D1421"/>
    <w:rPr>
      <w:rFonts w:ascii="Times New Roman" w:hAnsi="Times New Roman" w:cs="Times New Roman"/>
      <w:b w:val="0"/>
      <w:i w:val="0"/>
      <w:caps w:val="0"/>
      <w:smallCaps w:val="0"/>
      <w:strike w:val="0"/>
      <w:dstrike w:val="0"/>
      <w:sz w:val="28"/>
      <w:szCs w:val="28"/>
      <w:highlight w:val="white"/>
      <w:u w:val="single"/>
    </w:rPr>
  </w:style>
  <w:style w:type="character" w:customStyle="1" w:styleId="6">
    <w:name w:val="Основной текст (6)_"/>
    <w:rsid w:val="005D1421"/>
    <w:rPr>
      <w:rFonts w:ascii="Times New Roman" w:hAnsi="Times New Roman" w:cs="Times New Roman"/>
      <w:b w:val="0"/>
      <w:i/>
      <w:caps w:val="0"/>
      <w:smallCaps w:val="0"/>
      <w:strike w:val="0"/>
      <w:dstrike w:val="0"/>
      <w:sz w:val="18"/>
      <w:u w:val="none"/>
    </w:rPr>
  </w:style>
  <w:style w:type="character" w:customStyle="1" w:styleId="7">
    <w:name w:val="Основной текст (7)_"/>
    <w:rsid w:val="005D1421"/>
    <w:rPr>
      <w:rFonts w:ascii="Times New Roman" w:hAnsi="Times New Roman" w:cs="Times New Roman"/>
      <w:b w:val="0"/>
      <w:i w:val="0"/>
      <w:caps w:val="0"/>
      <w:smallCaps w:val="0"/>
      <w:strike w:val="0"/>
      <w:dstrike w:val="0"/>
      <w:sz w:val="22"/>
      <w:u w:val="none"/>
    </w:rPr>
  </w:style>
  <w:style w:type="character" w:customStyle="1" w:styleId="211pt">
    <w:name w:val="Основной текст (2) + 11 pt"/>
    <w:rsid w:val="005D1421"/>
    <w:rPr>
      <w:rFonts w:ascii="Times New Roman" w:hAnsi="Times New Roman" w:cs="Times New Roman"/>
      <w:b w:val="0"/>
      <w:i w:val="0"/>
      <w:caps w:val="0"/>
      <w:smallCaps w:val="0"/>
      <w:strike w:val="0"/>
      <w:dstrike w:val="0"/>
      <w:sz w:val="22"/>
      <w:szCs w:val="28"/>
      <w:highlight w:val="white"/>
      <w:u w:val="none"/>
    </w:rPr>
  </w:style>
  <w:style w:type="character" w:customStyle="1" w:styleId="9">
    <w:name w:val="Основной текст (9)_"/>
    <w:rsid w:val="005D1421"/>
    <w:rPr>
      <w:rFonts w:ascii="Times New Roman" w:hAnsi="Times New Roman" w:cs="Times New Roman"/>
      <w:b w:val="0"/>
      <w:i/>
      <w:caps w:val="0"/>
      <w:smallCaps w:val="0"/>
      <w:strike w:val="0"/>
      <w:dstrike w:val="0"/>
      <w:sz w:val="23"/>
      <w:u w:val="none"/>
    </w:rPr>
  </w:style>
  <w:style w:type="character" w:customStyle="1" w:styleId="711">
    <w:name w:val="Основной текст (7) + 11"/>
    <w:rsid w:val="005D1421"/>
    <w:rPr>
      <w:rFonts w:ascii="Times New Roman" w:hAnsi="Times New Roman" w:cs="Times New Roman"/>
      <w:b w:val="0"/>
      <w:i/>
      <w:caps w:val="0"/>
      <w:smallCaps w:val="0"/>
      <w:strike w:val="0"/>
      <w:dstrike w:val="0"/>
      <w:sz w:val="23"/>
      <w:u w:val="none"/>
    </w:rPr>
  </w:style>
  <w:style w:type="character" w:customStyle="1" w:styleId="911pt">
    <w:name w:val="Основной текст (9) + 11 pt"/>
    <w:rsid w:val="005D1421"/>
    <w:rPr>
      <w:rFonts w:ascii="Times New Roman" w:hAnsi="Times New Roman" w:cs="Times New Roman"/>
      <w:b w:val="0"/>
      <w:i w:val="0"/>
      <w:caps w:val="0"/>
      <w:smallCaps w:val="0"/>
      <w:strike w:val="0"/>
      <w:dstrike w:val="0"/>
      <w:sz w:val="22"/>
      <w:u w:val="none"/>
    </w:rPr>
  </w:style>
  <w:style w:type="paragraph" w:styleId="afc">
    <w:name w:val="List"/>
    <w:basedOn w:val="a1"/>
    <w:rsid w:val="005D1421"/>
    <w:pPr>
      <w:widowControl/>
      <w:suppressAutoHyphens/>
      <w:autoSpaceDE/>
      <w:autoSpaceDN/>
      <w:spacing w:after="140" w:line="288" w:lineRule="auto"/>
    </w:pPr>
    <w:rPr>
      <w:rFonts w:cs="Mangal"/>
      <w:sz w:val="24"/>
      <w:szCs w:val="24"/>
      <w:lang w:eastAsia="zh-CN"/>
    </w:rPr>
  </w:style>
  <w:style w:type="paragraph" w:styleId="afd">
    <w:name w:val="caption"/>
    <w:basedOn w:val="a"/>
    <w:qFormat/>
    <w:rsid w:val="005D142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3">
    <w:name w:val="Указатель3"/>
    <w:basedOn w:val="a"/>
    <w:rsid w:val="005D142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3">
    <w:name w:val="Название объекта2"/>
    <w:basedOn w:val="a"/>
    <w:rsid w:val="005D142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4">
    <w:name w:val="Указатель2"/>
    <w:basedOn w:val="a"/>
    <w:rsid w:val="005D142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4">
    <w:name w:val="Название объекта1"/>
    <w:basedOn w:val="a"/>
    <w:rsid w:val="005D142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5">
    <w:name w:val="Указатель1"/>
    <w:basedOn w:val="a"/>
    <w:rsid w:val="005D1421"/>
    <w:pPr>
      <w:suppressLineNumbers/>
      <w:suppressAutoHyphens/>
      <w:spacing w:after="0" w:line="240" w:lineRule="auto"/>
    </w:pPr>
    <w:rPr>
      <w:rFonts w:ascii="Times New Roman" w:eastAsia="Times New Roman" w:hAnsi="Times New Roman" w:cs="Mangal"/>
      <w:sz w:val="24"/>
      <w:szCs w:val="24"/>
      <w:lang w:eastAsia="zh-CN"/>
    </w:rPr>
  </w:style>
  <w:style w:type="paragraph" w:styleId="afe">
    <w:name w:val="Body Text Indent"/>
    <w:basedOn w:val="a"/>
    <w:link w:val="aff"/>
    <w:rsid w:val="005D1421"/>
    <w:pPr>
      <w:suppressAutoHyphens/>
      <w:spacing w:after="0" w:line="240" w:lineRule="auto"/>
      <w:ind w:left="1080"/>
    </w:pPr>
    <w:rPr>
      <w:rFonts w:ascii="Times New Roman" w:eastAsia="Times New Roman" w:hAnsi="Times New Roman" w:cs="Times New Roman"/>
      <w:sz w:val="24"/>
      <w:szCs w:val="24"/>
      <w:lang w:eastAsia="zh-CN"/>
    </w:rPr>
  </w:style>
  <w:style w:type="character" w:customStyle="1" w:styleId="aff">
    <w:name w:val="Основной текст с отступом Знак"/>
    <w:basedOn w:val="a2"/>
    <w:link w:val="afe"/>
    <w:rsid w:val="005D1421"/>
    <w:rPr>
      <w:rFonts w:ascii="Times New Roman" w:eastAsia="Times New Roman" w:hAnsi="Times New Roman" w:cs="Times New Roman"/>
      <w:sz w:val="24"/>
      <w:szCs w:val="24"/>
      <w:lang w:eastAsia="zh-CN"/>
    </w:rPr>
  </w:style>
  <w:style w:type="paragraph" w:customStyle="1" w:styleId="aff0">
    <w:name w:val="Содержимое таблицы"/>
    <w:basedOn w:val="a"/>
    <w:rsid w:val="005D142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1">
    <w:name w:val="Заголовок таблицы"/>
    <w:basedOn w:val="aff0"/>
    <w:rsid w:val="005D1421"/>
    <w:pPr>
      <w:jc w:val="center"/>
    </w:pPr>
    <w:rPr>
      <w:b/>
      <w:bCs/>
    </w:rPr>
  </w:style>
  <w:style w:type="paragraph" w:customStyle="1" w:styleId="aff2">
    <w:name w:val="Комментарий"/>
    <w:rsid w:val="005D1421"/>
    <w:pPr>
      <w:widowControl w:val="0"/>
      <w:suppressAutoHyphens/>
      <w:spacing w:after="0" w:line="240" w:lineRule="auto"/>
    </w:pPr>
    <w:rPr>
      <w:rFonts w:ascii="Liberation Serif" w:eastAsia="SimSun" w:hAnsi="Liberation Serif" w:cs="Mangal"/>
      <w:color w:val="353842"/>
      <w:sz w:val="24"/>
      <w:szCs w:val="24"/>
      <w:highlight w:val="white"/>
      <w:lang w:eastAsia="zh-CN" w:bidi="hi-IN"/>
    </w:rPr>
  </w:style>
  <w:style w:type="paragraph" w:customStyle="1" w:styleId="aff3">
    <w:name w:val="Информация об изменениях документа"/>
    <w:basedOn w:val="aff2"/>
    <w:rsid w:val="005D1421"/>
    <w:rPr>
      <w:i/>
    </w:rPr>
  </w:style>
  <w:style w:type="paragraph" w:customStyle="1" w:styleId="aff4">
    <w:name w:val="Прижатый влево"/>
    <w:basedOn w:val="a"/>
    <w:rsid w:val="005D1421"/>
    <w:pPr>
      <w:spacing w:after="0" w:line="240" w:lineRule="auto"/>
    </w:pPr>
    <w:rPr>
      <w:rFonts w:ascii="Times New Roman" w:eastAsia="Times New Roman" w:hAnsi="Times New Roman" w:cs="Times New Roman"/>
      <w:sz w:val="24"/>
      <w:szCs w:val="24"/>
      <w:lang w:eastAsia="zh-CN"/>
    </w:rPr>
  </w:style>
  <w:style w:type="paragraph" w:customStyle="1" w:styleId="aff5">
    <w:name w:val="Нормальный (таблица)"/>
    <w:basedOn w:val="a"/>
    <w:rsid w:val="005D1421"/>
    <w:pPr>
      <w:spacing w:after="0" w:line="240" w:lineRule="auto"/>
      <w:jc w:val="both"/>
    </w:pPr>
    <w:rPr>
      <w:rFonts w:ascii="Times New Roman" w:eastAsia="Times New Roman" w:hAnsi="Times New Roman" w:cs="Times New Roman"/>
      <w:sz w:val="24"/>
      <w:szCs w:val="24"/>
      <w:lang w:eastAsia="zh-CN"/>
    </w:rPr>
  </w:style>
  <w:style w:type="paragraph" w:customStyle="1" w:styleId="aff6">
    <w:name w:val="Таблицы (моноширинный)"/>
    <w:basedOn w:val="a"/>
    <w:rsid w:val="005D1421"/>
    <w:pPr>
      <w:spacing w:after="0" w:line="240" w:lineRule="auto"/>
    </w:pPr>
    <w:rPr>
      <w:rFonts w:ascii="Courier New" w:eastAsia="Times New Roman" w:hAnsi="Courier New" w:cs="Courier New"/>
      <w:sz w:val="24"/>
      <w:szCs w:val="24"/>
      <w:lang w:eastAsia="zh-CN"/>
    </w:rPr>
  </w:style>
  <w:style w:type="paragraph" w:customStyle="1" w:styleId="ConsPlusNonformat">
    <w:name w:val="ConsPlusNonformat"/>
    <w:rsid w:val="005D142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Heading">
    <w:name w:val="Heading"/>
    <w:rsid w:val="005D1421"/>
    <w:pPr>
      <w:widowControl w:val="0"/>
      <w:suppressAutoHyphens/>
      <w:autoSpaceDE w:val="0"/>
      <w:spacing w:after="0" w:line="240" w:lineRule="auto"/>
    </w:pPr>
    <w:rPr>
      <w:rFonts w:ascii="Arial" w:eastAsia="Times New Roman" w:hAnsi="Arial" w:cs="Arial"/>
      <w:b/>
      <w:bCs/>
      <w:lang w:eastAsia="zh-CN"/>
    </w:rPr>
  </w:style>
  <w:style w:type="paragraph" w:customStyle="1" w:styleId="Textbody">
    <w:name w:val="Text body"/>
    <w:basedOn w:val="Standard"/>
    <w:rsid w:val="005D1421"/>
    <w:pPr>
      <w:autoSpaceDN/>
      <w:spacing w:after="120"/>
    </w:pPr>
    <w:rPr>
      <w:kern w:val="1"/>
      <w:lang w:val="en-US" w:eastAsia="zh-CN" w:bidi="en-US"/>
    </w:rPr>
  </w:style>
  <w:style w:type="paragraph" w:customStyle="1" w:styleId="ConsNormal">
    <w:name w:val="ConsNormal"/>
    <w:rsid w:val="005D1421"/>
    <w:pPr>
      <w:widowControl w:val="0"/>
      <w:suppressAutoHyphens/>
      <w:spacing w:after="0" w:line="240" w:lineRule="auto"/>
      <w:ind w:firstLine="720"/>
    </w:pPr>
    <w:rPr>
      <w:rFonts w:ascii="Arial" w:eastAsia="Times New Roman" w:hAnsi="Arial" w:cs="Arial"/>
      <w:sz w:val="20"/>
      <w:szCs w:val="20"/>
      <w:lang w:eastAsia="zh-CN" w:bidi="hi-IN"/>
    </w:rPr>
  </w:style>
  <w:style w:type="paragraph" w:customStyle="1" w:styleId="16">
    <w:name w:val="Абзац списка1"/>
    <w:basedOn w:val="a"/>
    <w:rsid w:val="005D1421"/>
    <w:pPr>
      <w:suppressAutoHyphens/>
      <w:spacing w:line="240" w:lineRule="auto"/>
      <w:ind w:left="720"/>
      <w:contextualSpacing/>
    </w:pPr>
    <w:rPr>
      <w:rFonts w:ascii="Times New Roman" w:eastAsia="Times New Roman" w:hAnsi="Times New Roman" w:cs="Times New Roman"/>
      <w:sz w:val="24"/>
      <w:szCs w:val="24"/>
      <w:lang w:eastAsia="zh-CN"/>
    </w:rPr>
  </w:style>
  <w:style w:type="paragraph" w:customStyle="1" w:styleId="310">
    <w:name w:val="Основной текст 31"/>
    <w:basedOn w:val="a"/>
    <w:rsid w:val="005D1421"/>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210">
    <w:name w:val="Основной текст 21"/>
    <w:basedOn w:val="a"/>
    <w:rsid w:val="005D1421"/>
    <w:pPr>
      <w:suppressAutoHyphens/>
      <w:spacing w:after="120" w:line="480" w:lineRule="auto"/>
    </w:pPr>
    <w:rPr>
      <w:rFonts w:ascii="Times New Roman" w:eastAsia="Times New Roman" w:hAnsi="Times New Roman" w:cs="Times New Roman"/>
      <w:sz w:val="24"/>
      <w:szCs w:val="24"/>
      <w:lang w:eastAsia="zh-CN"/>
    </w:rPr>
  </w:style>
  <w:style w:type="paragraph" w:customStyle="1" w:styleId="17">
    <w:name w:val="Заголовок №1"/>
    <w:basedOn w:val="a"/>
    <w:rsid w:val="005D1421"/>
    <w:pPr>
      <w:shd w:val="clear" w:color="auto" w:fill="FFFFFF"/>
      <w:suppressAutoHyphens/>
      <w:spacing w:before="300" w:after="420" w:line="0" w:lineRule="atLeast"/>
      <w:ind w:hanging="1580"/>
      <w:jc w:val="both"/>
    </w:pPr>
    <w:rPr>
      <w:rFonts w:ascii="Times New Roman" w:eastAsia="Times New Roman" w:hAnsi="Times New Roman" w:cs="Times New Roman"/>
      <w:b/>
      <w:sz w:val="28"/>
      <w:szCs w:val="24"/>
      <w:lang w:eastAsia="zh-CN"/>
    </w:rPr>
  </w:style>
  <w:style w:type="paragraph" w:customStyle="1" w:styleId="42">
    <w:name w:val="Основной текст (4)"/>
    <w:basedOn w:val="a"/>
    <w:rsid w:val="005D1421"/>
    <w:pPr>
      <w:shd w:val="clear" w:color="auto" w:fill="FFFFFF"/>
      <w:suppressAutoHyphens/>
      <w:spacing w:after="0" w:line="322" w:lineRule="exact"/>
      <w:jc w:val="both"/>
    </w:pPr>
    <w:rPr>
      <w:rFonts w:ascii="Times New Roman" w:eastAsia="Times New Roman" w:hAnsi="Times New Roman" w:cs="Times New Roman"/>
      <w:i/>
      <w:sz w:val="28"/>
      <w:szCs w:val="24"/>
      <w:lang w:eastAsia="zh-CN"/>
    </w:rPr>
  </w:style>
  <w:style w:type="paragraph" w:customStyle="1" w:styleId="52">
    <w:name w:val="Основной текст (5)"/>
    <w:basedOn w:val="a"/>
    <w:rsid w:val="005D1421"/>
    <w:pPr>
      <w:shd w:val="clear" w:color="auto" w:fill="FFFFFF"/>
      <w:suppressAutoHyphens/>
      <w:spacing w:after="300" w:line="322" w:lineRule="exact"/>
      <w:jc w:val="center"/>
    </w:pPr>
    <w:rPr>
      <w:rFonts w:ascii="Times New Roman" w:eastAsia="Times New Roman" w:hAnsi="Times New Roman" w:cs="Times New Roman"/>
      <w:b/>
      <w:sz w:val="28"/>
      <w:szCs w:val="24"/>
      <w:lang w:eastAsia="zh-CN"/>
    </w:rPr>
  </w:style>
  <w:style w:type="paragraph" w:customStyle="1" w:styleId="60">
    <w:name w:val="Основной текст (6)"/>
    <w:basedOn w:val="a"/>
    <w:rsid w:val="005D1421"/>
    <w:pPr>
      <w:shd w:val="clear" w:color="auto" w:fill="FFFFFF"/>
      <w:suppressAutoHyphens/>
      <w:spacing w:before="180" w:after="60" w:line="0" w:lineRule="atLeast"/>
      <w:jc w:val="center"/>
    </w:pPr>
    <w:rPr>
      <w:rFonts w:ascii="Times New Roman" w:eastAsia="Times New Roman" w:hAnsi="Times New Roman" w:cs="Times New Roman"/>
      <w:i/>
      <w:sz w:val="18"/>
      <w:szCs w:val="24"/>
      <w:lang w:eastAsia="zh-CN"/>
    </w:rPr>
  </w:style>
  <w:style w:type="paragraph" w:customStyle="1" w:styleId="70">
    <w:name w:val="Основной текст (7)"/>
    <w:basedOn w:val="a"/>
    <w:rsid w:val="005D1421"/>
    <w:pPr>
      <w:shd w:val="clear" w:color="auto" w:fill="FFFFFF"/>
      <w:suppressAutoHyphens/>
      <w:spacing w:after="0" w:line="0" w:lineRule="atLeast"/>
    </w:pPr>
    <w:rPr>
      <w:rFonts w:ascii="Times New Roman" w:eastAsia="Times New Roman" w:hAnsi="Times New Roman" w:cs="Times New Roman"/>
      <w:szCs w:val="24"/>
      <w:lang w:eastAsia="zh-CN"/>
    </w:rPr>
  </w:style>
  <w:style w:type="paragraph" w:customStyle="1" w:styleId="90">
    <w:name w:val="Основной текст (9)"/>
    <w:basedOn w:val="a"/>
    <w:rsid w:val="005D1421"/>
    <w:pPr>
      <w:shd w:val="clear" w:color="auto" w:fill="FFFFFF"/>
      <w:suppressAutoHyphens/>
      <w:spacing w:before="180" w:after="300" w:line="0" w:lineRule="atLeast"/>
    </w:pPr>
    <w:rPr>
      <w:rFonts w:ascii="Times New Roman" w:eastAsia="Times New Roman" w:hAnsi="Times New Roman" w:cs="Times New Roman"/>
      <w:i/>
      <w:sz w:val="23"/>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6898180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1250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internet.garant.ru/document/redirect/7496044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4C5A4-A4C3-4260-AFE5-9D869777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33</Pages>
  <Words>13849</Words>
  <Characters>78941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6</cp:revision>
  <cp:lastPrinted>2022-10-17T08:02:00Z</cp:lastPrinted>
  <dcterms:created xsi:type="dcterms:W3CDTF">2022-09-19T11:28:00Z</dcterms:created>
  <dcterms:modified xsi:type="dcterms:W3CDTF">2022-10-17T08:03:00Z</dcterms:modified>
</cp:coreProperties>
</file>