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DD" w:rsidRPr="008A26DD" w:rsidRDefault="008A26DD" w:rsidP="00275886">
      <w:pPr>
        <w:pStyle w:val="1"/>
        <w:spacing w:before="0" w:after="0"/>
        <w:jc w:val="center"/>
        <w:rPr>
          <w:rFonts w:ascii="Times New Roman" w:hAnsi="Times New Roman" w:cs="Times New Roman"/>
          <w:bCs w:val="0"/>
        </w:rPr>
      </w:pPr>
      <w:r w:rsidRPr="008A26DD">
        <w:rPr>
          <w:rFonts w:ascii="Times New Roman" w:hAnsi="Times New Roman" w:cs="Times New Roman"/>
        </w:rPr>
        <w:t>АДМИНИСТРАЦИЯ</w:t>
      </w:r>
    </w:p>
    <w:p w:rsidR="008A26DD" w:rsidRPr="008A26DD" w:rsidRDefault="008A26DD" w:rsidP="00275886">
      <w:pPr>
        <w:pStyle w:val="1"/>
        <w:spacing w:before="0" w:after="0"/>
        <w:jc w:val="center"/>
        <w:rPr>
          <w:rFonts w:ascii="Times New Roman" w:hAnsi="Times New Roman" w:cs="Times New Roman"/>
        </w:rPr>
      </w:pPr>
      <w:r w:rsidRPr="008A26DD">
        <w:rPr>
          <w:rFonts w:ascii="Times New Roman" w:hAnsi="Times New Roman" w:cs="Times New Roman"/>
        </w:rPr>
        <w:t>ГОРОДСКОГО   ПОСЕЛЕНИЯ   ЗЕЛЕНОБОРСК</w:t>
      </w:r>
    </w:p>
    <w:p w:rsidR="008A26DD" w:rsidRPr="008A26DD" w:rsidRDefault="008A26DD" w:rsidP="00275886">
      <w:pPr>
        <w:spacing w:after="0" w:line="240" w:lineRule="auto"/>
        <w:jc w:val="center"/>
        <w:rPr>
          <w:rFonts w:ascii="Times New Roman" w:hAnsi="Times New Roman" w:cs="Times New Roman"/>
          <w:b/>
          <w:sz w:val="28"/>
          <w:szCs w:val="28"/>
        </w:rPr>
      </w:pPr>
      <w:r w:rsidRPr="008A26DD">
        <w:rPr>
          <w:rFonts w:ascii="Times New Roman" w:hAnsi="Times New Roman" w:cs="Times New Roman"/>
          <w:b/>
          <w:sz w:val="28"/>
          <w:szCs w:val="28"/>
        </w:rPr>
        <w:t>Советского района</w:t>
      </w:r>
    </w:p>
    <w:p w:rsidR="008A26DD" w:rsidRPr="008A26DD" w:rsidRDefault="008A26DD" w:rsidP="00275886">
      <w:pPr>
        <w:spacing w:after="0" w:line="240" w:lineRule="auto"/>
        <w:jc w:val="center"/>
        <w:rPr>
          <w:rFonts w:ascii="Times New Roman" w:hAnsi="Times New Roman" w:cs="Times New Roman"/>
          <w:b/>
          <w:kern w:val="2"/>
          <w:sz w:val="28"/>
          <w:szCs w:val="28"/>
        </w:rPr>
      </w:pPr>
      <w:r w:rsidRPr="008A26DD">
        <w:rPr>
          <w:rFonts w:ascii="Times New Roman" w:hAnsi="Times New Roman" w:cs="Times New Roman"/>
          <w:b/>
          <w:sz w:val="28"/>
          <w:szCs w:val="28"/>
        </w:rPr>
        <w:t>Ханты – Мансийского автономного округа – Югры</w:t>
      </w:r>
    </w:p>
    <w:p w:rsidR="008A26DD" w:rsidRPr="008A26DD" w:rsidRDefault="00827FC0" w:rsidP="00275886">
      <w:pPr>
        <w:spacing w:after="0" w:line="240" w:lineRule="auto"/>
        <w:jc w:val="center"/>
        <w:rPr>
          <w:rFonts w:ascii="Times New Roman" w:hAnsi="Times New Roman" w:cs="Times New Roman"/>
          <w:b/>
          <w:sz w:val="32"/>
          <w:szCs w:val="32"/>
        </w:rPr>
      </w:pPr>
      <w:r w:rsidRPr="00827FC0">
        <w:rPr>
          <w:rFonts w:ascii="Times New Roman" w:hAnsi="Times New Roman" w:cs="Times New Roman"/>
          <w:noProof/>
          <w:sz w:val="24"/>
          <w:szCs w:val="24"/>
        </w:rPr>
        <w:pict>
          <v:line id="Line 2" o:spid="_x0000_s1026" style="position:absolute;left:0;text-align:left;z-index:251660288;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8A26DD" w:rsidRPr="008A26DD" w:rsidRDefault="008A26DD" w:rsidP="00275886">
      <w:pPr>
        <w:pStyle w:val="1"/>
        <w:spacing w:before="0" w:after="0"/>
        <w:jc w:val="center"/>
        <w:rPr>
          <w:rFonts w:ascii="Times New Roman" w:hAnsi="Times New Roman" w:cs="Times New Roman"/>
          <w:sz w:val="48"/>
          <w:szCs w:val="48"/>
        </w:rPr>
      </w:pPr>
      <w:r w:rsidRPr="008A26DD">
        <w:rPr>
          <w:rFonts w:ascii="Times New Roman" w:hAnsi="Times New Roman" w:cs="Times New Roman"/>
          <w:sz w:val="48"/>
          <w:szCs w:val="48"/>
        </w:rPr>
        <w:t>ПОСТАНОВЛЕНИЕ</w:t>
      </w:r>
    </w:p>
    <w:p w:rsidR="00C050CB" w:rsidRPr="00F26D5F" w:rsidRDefault="00C050CB" w:rsidP="008A26DD">
      <w:pPr>
        <w:spacing w:after="0"/>
        <w:rPr>
          <w:rFonts w:ascii="Times New Roman" w:hAnsi="Times New Roman" w:cs="Times New Roman"/>
          <w:sz w:val="24"/>
          <w:szCs w:val="24"/>
        </w:rPr>
      </w:pPr>
    </w:p>
    <w:p w:rsidR="008A26DD" w:rsidRPr="00F26D5F" w:rsidRDefault="008A26DD" w:rsidP="008A26DD">
      <w:pPr>
        <w:spacing w:after="0"/>
        <w:rPr>
          <w:rFonts w:ascii="Times New Roman" w:hAnsi="Times New Roman" w:cs="Times New Roman"/>
          <w:sz w:val="24"/>
          <w:szCs w:val="24"/>
        </w:rPr>
      </w:pPr>
      <w:r w:rsidRPr="00F26D5F">
        <w:rPr>
          <w:rFonts w:ascii="Times New Roman" w:hAnsi="Times New Roman" w:cs="Times New Roman"/>
          <w:sz w:val="24"/>
          <w:szCs w:val="24"/>
        </w:rPr>
        <w:t>от «</w:t>
      </w:r>
      <w:r w:rsidR="00275886" w:rsidRPr="00F26D5F">
        <w:rPr>
          <w:rFonts w:ascii="Times New Roman" w:hAnsi="Times New Roman" w:cs="Times New Roman"/>
          <w:sz w:val="24"/>
          <w:szCs w:val="24"/>
        </w:rPr>
        <w:t>24</w:t>
      </w:r>
      <w:r w:rsidRPr="00F26D5F">
        <w:rPr>
          <w:rFonts w:ascii="Times New Roman" w:hAnsi="Times New Roman" w:cs="Times New Roman"/>
          <w:sz w:val="24"/>
          <w:szCs w:val="24"/>
        </w:rPr>
        <w:t>»</w:t>
      </w:r>
      <w:r w:rsidR="00275886" w:rsidRPr="00F26D5F">
        <w:rPr>
          <w:rFonts w:ascii="Times New Roman" w:hAnsi="Times New Roman" w:cs="Times New Roman"/>
          <w:sz w:val="24"/>
          <w:szCs w:val="24"/>
        </w:rPr>
        <w:t xml:space="preserve"> октября </w:t>
      </w:r>
      <w:r w:rsidRPr="00F26D5F">
        <w:rPr>
          <w:rFonts w:ascii="Times New Roman" w:hAnsi="Times New Roman" w:cs="Times New Roman"/>
          <w:sz w:val="24"/>
          <w:szCs w:val="24"/>
        </w:rPr>
        <w:t>2022 г.</w:t>
      </w:r>
      <w:r w:rsidRPr="00F26D5F">
        <w:rPr>
          <w:rFonts w:ascii="Times New Roman" w:hAnsi="Times New Roman" w:cs="Times New Roman"/>
          <w:sz w:val="24"/>
          <w:szCs w:val="24"/>
        </w:rPr>
        <w:tab/>
        <w:t xml:space="preserve">                                                                                                №</w:t>
      </w:r>
      <w:r w:rsidR="00275886" w:rsidRPr="00F26D5F">
        <w:rPr>
          <w:rFonts w:ascii="Times New Roman" w:hAnsi="Times New Roman" w:cs="Times New Roman"/>
          <w:sz w:val="24"/>
          <w:szCs w:val="24"/>
        </w:rPr>
        <w:t xml:space="preserve"> 157</w:t>
      </w:r>
    </w:p>
    <w:p w:rsidR="008A26DD" w:rsidRPr="00F26D5F" w:rsidRDefault="008A26DD" w:rsidP="008A26DD">
      <w:pPr>
        <w:spacing w:after="0"/>
        <w:rPr>
          <w:rFonts w:ascii="Times New Roman" w:hAnsi="Times New Roman" w:cs="Times New Roman"/>
          <w:sz w:val="24"/>
          <w:szCs w:val="24"/>
        </w:rPr>
      </w:pPr>
      <w:r w:rsidRPr="00F26D5F">
        <w:rPr>
          <w:rFonts w:ascii="Times New Roman" w:hAnsi="Times New Roman" w:cs="Times New Roman"/>
          <w:sz w:val="24"/>
          <w:szCs w:val="24"/>
        </w:rPr>
        <w:t>г. п. Зеленоборск</w:t>
      </w:r>
    </w:p>
    <w:p w:rsidR="008A26DD" w:rsidRPr="00F26D5F" w:rsidRDefault="008A26DD" w:rsidP="008A26DD">
      <w:pPr>
        <w:spacing w:after="0" w:line="240" w:lineRule="auto"/>
        <w:jc w:val="center"/>
        <w:rPr>
          <w:rFonts w:ascii="Times New Roman" w:hAnsi="Times New Roman" w:cs="Times New Roman"/>
          <w:sz w:val="24"/>
          <w:szCs w:val="24"/>
        </w:rPr>
      </w:pPr>
    </w:p>
    <w:p w:rsidR="008A26DD" w:rsidRPr="00F26D5F" w:rsidRDefault="008A26DD" w:rsidP="008A26DD">
      <w:pPr>
        <w:spacing w:after="0" w:line="240" w:lineRule="auto"/>
        <w:jc w:val="both"/>
        <w:rPr>
          <w:rFonts w:ascii="Times New Roman" w:hAnsi="Times New Roman" w:cs="Times New Roman"/>
          <w:sz w:val="24"/>
          <w:szCs w:val="24"/>
        </w:rPr>
      </w:pPr>
      <w:r w:rsidRPr="00F26D5F">
        <w:rPr>
          <w:rFonts w:ascii="Times New Roman" w:hAnsi="Times New Roman" w:cs="Times New Roman"/>
          <w:sz w:val="24"/>
          <w:szCs w:val="24"/>
        </w:rPr>
        <w:t>Об утверждении административного регламента</w:t>
      </w:r>
    </w:p>
    <w:p w:rsidR="008A26DD" w:rsidRPr="00F26D5F" w:rsidRDefault="008A26DD" w:rsidP="008A26DD">
      <w:pPr>
        <w:spacing w:after="0" w:line="240" w:lineRule="auto"/>
        <w:jc w:val="both"/>
        <w:rPr>
          <w:rFonts w:ascii="Times New Roman" w:hAnsi="Times New Roman" w:cs="Times New Roman"/>
          <w:sz w:val="24"/>
          <w:szCs w:val="24"/>
        </w:rPr>
      </w:pPr>
      <w:r w:rsidRPr="00F26D5F">
        <w:rPr>
          <w:rFonts w:ascii="Times New Roman" w:hAnsi="Times New Roman" w:cs="Times New Roman"/>
          <w:sz w:val="24"/>
          <w:szCs w:val="24"/>
        </w:rPr>
        <w:t xml:space="preserve">предоставления муниципальной услуги «Предоставление </w:t>
      </w:r>
    </w:p>
    <w:p w:rsidR="008A26DD" w:rsidRPr="00F26D5F" w:rsidRDefault="008A26DD" w:rsidP="008A26DD">
      <w:pPr>
        <w:spacing w:after="0" w:line="240" w:lineRule="auto"/>
        <w:jc w:val="both"/>
        <w:rPr>
          <w:rFonts w:ascii="Times New Roman" w:hAnsi="Times New Roman" w:cs="Times New Roman"/>
          <w:color w:val="FF0000"/>
          <w:sz w:val="24"/>
          <w:szCs w:val="24"/>
        </w:rPr>
      </w:pPr>
      <w:r w:rsidRPr="00F26D5F">
        <w:rPr>
          <w:rFonts w:ascii="Times New Roman" w:hAnsi="Times New Roman" w:cs="Times New Roman"/>
          <w:sz w:val="24"/>
          <w:szCs w:val="24"/>
        </w:rPr>
        <w:t>жилого помещения по договору социального найма»</w:t>
      </w:r>
    </w:p>
    <w:p w:rsidR="008A26DD" w:rsidRPr="00F26D5F" w:rsidRDefault="008A26DD" w:rsidP="008A26DD">
      <w:pPr>
        <w:spacing w:after="0" w:line="240" w:lineRule="auto"/>
        <w:jc w:val="both"/>
        <w:rPr>
          <w:rFonts w:ascii="Times New Roman" w:hAnsi="Times New Roman" w:cs="Times New Roman"/>
          <w:sz w:val="24"/>
          <w:szCs w:val="24"/>
        </w:rPr>
      </w:pPr>
    </w:p>
    <w:p w:rsidR="008A26DD" w:rsidRPr="00F26D5F" w:rsidRDefault="008A26DD" w:rsidP="008A26DD">
      <w:pPr>
        <w:spacing w:after="0" w:line="240" w:lineRule="auto"/>
        <w:jc w:val="both"/>
        <w:rPr>
          <w:rFonts w:ascii="Times New Roman" w:hAnsi="Times New Roman" w:cs="Times New Roman"/>
          <w:sz w:val="24"/>
          <w:szCs w:val="24"/>
        </w:rPr>
      </w:pPr>
    </w:p>
    <w:p w:rsidR="008A26DD" w:rsidRPr="00F26D5F" w:rsidRDefault="008A26DD" w:rsidP="008A26DD">
      <w:pPr>
        <w:suppressAutoHyphens/>
        <w:spacing w:after="0" w:line="240" w:lineRule="auto"/>
        <w:ind w:firstLine="567"/>
        <w:contextualSpacing/>
        <w:jc w:val="both"/>
        <w:rPr>
          <w:rFonts w:ascii="Times New Roman" w:eastAsia="Times New Roman" w:hAnsi="Times New Roman" w:cs="Times New Roman"/>
          <w:sz w:val="24"/>
          <w:szCs w:val="24"/>
        </w:rPr>
      </w:pPr>
      <w:proofErr w:type="gramStart"/>
      <w:r w:rsidRPr="00F26D5F">
        <w:rPr>
          <w:rFonts w:ascii="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Ханты-Мансийского автономного </w:t>
      </w:r>
      <w:proofErr w:type="spellStart"/>
      <w:r w:rsidRPr="00F26D5F">
        <w:rPr>
          <w:rFonts w:ascii="Times New Roman" w:hAnsi="Times New Roman" w:cs="Times New Roman"/>
          <w:sz w:val="24"/>
          <w:szCs w:val="24"/>
        </w:rPr>
        <w:t>округа-Югры</w:t>
      </w:r>
      <w:proofErr w:type="spellEnd"/>
      <w:r w:rsidRPr="00F26D5F">
        <w:rPr>
          <w:rFonts w:ascii="Times New Roman" w:hAnsi="Times New Roman" w:cs="Times New Roman"/>
          <w:sz w:val="24"/>
          <w:szCs w:val="24"/>
        </w:rPr>
        <w:t xml:space="preserve"> от 06.07.2005 № 57-оз «О регулировании отдельных жилищных отношений в Ханты-Мансийском автономном </w:t>
      </w:r>
      <w:proofErr w:type="spellStart"/>
      <w:r w:rsidRPr="00F26D5F">
        <w:rPr>
          <w:rFonts w:ascii="Times New Roman" w:hAnsi="Times New Roman" w:cs="Times New Roman"/>
          <w:sz w:val="24"/>
          <w:szCs w:val="24"/>
        </w:rPr>
        <w:t>округе-Югре</w:t>
      </w:r>
      <w:proofErr w:type="spellEnd"/>
      <w:r w:rsidRPr="00F26D5F">
        <w:rPr>
          <w:rFonts w:ascii="Times New Roman" w:hAnsi="Times New Roman" w:cs="Times New Roman"/>
          <w:sz w:val="24"/>
          <w:szCs w:val="24"/>
        </w:rPr>
        <w:t xml:space="preserve">», </w:t>
      </w:r>
      <w:r w:rsidRPr="00F26D5F">
        <w:rPr>
          <w:rFonts w:ascii="Times New Roman" w:eastAsia="Times New Roman" w:hAnsi="Times New Roman" w:cs="Times New Roman"/>
          <w:sz w:val="24"/>
          <w:szCs w:val="24"/>
        </w:rPr>
        <w:t xml:space="preserve">постановлением администрации городского поселения Зеленоборск </w:t>
      </w:r>
      <w:hyperlink r:id="rId6" w:history="1">
        <w:r w:rsidRPr="00F26D5F">
          <w:rPr>
            <w:rFonts w:ascii="Times New Roman" w:eastAsia="Times New Roman" w:hAnsi="Times New Roman" w:cs="Times New Roman"/>
            <w:sz w:val="24"/>
            <w:szCs w:val="24"/>
          </w:rPr>
          <w:t>от 19.03.2013 № 114 «Об утверждении Порядке</w:t>
        </w:r>
        <w:proofErr w:type="gramEnd"/>
        <w:r w:rsidRPr="00F26D5F">
          <w:rPr>
            <w:rFonts w:ascii="Times New Roman" w:eastAsia="Times New Roman" w:hAnsi="Times New Roman" w:cs="Times New Roman"/>
            <w:sz w:val="24"/>
            <w:szCs w:val="24"/>
          </w:rPr>
          <w:t xml:space="preserve"> разработки и утверждения административных регламентов предоставления муниципальных услуг в городском поселении Зеленоборск»</w:t>
        </w:r>
      </w:hyperlink>
      <w:r w:rsidRPr="00F26D5F">
        <w:rPr>
          <w:rFonts w:ascii="Times New Roman" w:eastAsia="Times New Roman" w:hAnsi="Times New Roman" w:cs="Times New Roman"/>
          <w:sz w:val="24"/>
          <w:szCs w:val="24"/>
        </w:rPr>
        <w:t>, Уставом городского поселения Зеленоборск:</w:t>
      </w:r>
    </w:p>
    <w:p w:rsidR="008A26DD" w:rsidRPr="00F26D5F" w:rsidRDefault="008A26DD" w:rsidP="008A26DD">
      <w:pPr>
        <w:spacing w:after="0" w:line="240" w:lineRule="auto"/>
        <w:ind w:firstLine="567"/>
        <w:jc w:val="both"/>
        <w:rPr>
          <w:rFonts w:ascii="Times New Roman" w:hAnsi="Times New Roman" w:cs="Times New Roman"/>
          <w:bCs/>
          <w:color w:val="000000"/>
          <w:sz w:val="24"/>
          <w:szCs w:val="24"/>
        </w:rPr>
      </w:pPr>
    </w:p>
    <w:p w:rsidR="008A26DD" w:rsidRPr="00F26D5F" w:rsidRDefault="008A26DD" w:rsidP="008A26DD">
      <w:pPr>
        <w:spacing w:after="0" w:line="240" w:lineRule="auto"/>
        <w:ind w:firstLine="567"/>
        <w:jc w:val="both"/>
        <w:rPr>
          <w:rFonts w:ascii="Times New Roman" w:hAnsi="Times New Roman" w:cs="Times New Roman"/>
          <w:sz w:val="24"/>
          <w:szCs w:val="24"/>
        </w:rPr>
      </w:pPr>
      <w:r w:rsidRPr="00F26D5F">
        <w:rPr>
          <w:rFonts w:ascii="Times New Roman" w:hAnsi="Times New Roman" w:cs="Times New Roman"/>
          <w:sz w:val="24"/>
          <w:szCs w:val="24"/>
        </w:rPr>
        <w:t>1. Утвердить административный регламент предоставления муниципальной услуги «Предоставление жилого помещения по договору социального найма» (приложение).</w:t>
      </w:r>
    </w:p>
    <w:p w:rsidR="008A26DD" w:rsidRPr="00F26D5F" w:rsidRDefault="00C93C37" w:rsidP="008A26DD">
      <w:pPr>
        <w:spacing w:after="0" w:line="240" w:lineRule="auto"/>
        <w:ind w:firstLine="567"/>
        <w:jc w:val="both"/>
        <w:rPr>
          <w:rFonts w:ascii="Times New Roman" w:hAnsi="Times New Roman" w:cs="Times New Roman"/>
          <w:sz w:val="24"/>
          <w:szCs w:val="24"/>
        </w:rPr>
      </w:pPr>
      <w:r w:rsidRPr="00F26D5F">
        <w:rPr>
          <w:rFonts w:ascii="Times New Roman" w:hAnsi="Times New Roman" w:cs="Times New Roman"/>
          <w:sz w:val="24"/>
          <w:szCs w:val="24"/>
        </w:rPr>
        <w:t>2.</w:t>
      </w:r>
      <w:r w:rsidR="008A26DD" w:rsidRPr="00F26D5F">
        <w:rPr>
          <w:rFonts w:ascii="Times New Roman" w:hAnsi="Times New Roman" w:cs="Times New Roman"/>
          <w:sz w:val="24"/>
          <w:szCs w:val="24"/>
        </w:rPr>
        <w:t xml:space="preserve"> «Вестник Зеленоборска» и разместить на официальном сайте администрации городского поселения Зеленоборск.</w:t>
      </w:r>
    </w:p>
    <w:p w:rsidR="008A26DD" w:rsidRPr="00F26D5F" w:rsidRDefault="00C93C37" w:rsidP="008A26DD">
      <w:pPr>
        <w:pStyle w:val="aff1"/>
        <w:ind w:firstLine="567"/>
        <w:jc w:val="both"/>
        <w:rPr>
          <w:sz w:val="24"/>
          <w:szCs w:val="24"/>
          <w:lang w:eastAsia="en-US"/>
        </w:rPr>
      </w:pPr>
      <w:r w:rsidRPr="00F26D5F">
        <w:rPr>
          <w:sz w:val="24"/>
          <w:szCs w:val="24"/>
        </w:rPr>
        <w:t>3</w:t>
      </w:r>
      <w:r w:rsidR="008A26DD" w:rsidRPr="00F26D5F">
        <w:rPr>
          <w:sz w:val="24"/>
          <w:szCs w:val="24"/>
        </w:rPr>
        <w:t xml:space="preserve">. Настоящее постановление вступает в силу после его официального опубликования. </w:t>
      </w:r>
    </w:p>
    <w:p w:rsidR="008A26DD" w:rsidRPr="00F26D5F" w:rsidRDefault="00C93C37" w:rsidP="008A26DD">
      <w:pPr>
        <w:pStyle w:val="aff1"/>
        <w:ind w:firstLine="567"/>
        <w:jc w:val="both"/>
        <w:rPr>
          <w:sz w:val="24"/>
          <w:szCs w:val="24"/>
        </w:rPr>
      </w:pPr>
      <w:r w:rsidRPr="00F26D5F">
        <w:rPr>
          <w:sz w:val="24"/>
          <w:szCs w:val="24"/>
        </w:rPr>
        <w:t>4</w:t>
      </w:r>
      <w:r w:rsidR="008A26DD" w:rsidRPr="00F26D5F">
        <w:rPr>
          <w:sz w:val="24"/>
          <w:szCs w:val="24"/>
        </w:rPr>
        <w:t xml:space="preserve">. </w:t>
      </w:r>
      <w:proofErr w:type="gramStart"/>
      <w:r w:rsidR="008A26DD" w:rsidRPr="00F26D5F">
        <w:rPr>
          <w:sz w:val="24"/>
          <w:szCs w:val="24"/>
        </w:rPr>
        <w:t>Контроль за</w:t>
      </w:r>
      <w:proofErr w:type="gramEnd"/>
      <w:r w:rsidR="008A26DD" w:rsidRPr="00F26D5F">
        <w:rPr>
          <w:sz w:val="24"/>
          <w:szCs w:val="24"/>
        </w:rPr>
        <w:t xml:space="preserve"> исполнением настоящего постановления возложить на заведующего правовым сектором.</w:t>
      </w:r>
    </w:p>
    <w:p w:rsidR="008A26DD" w:rsidRPr="00F26D5F" w:rsidRDefault="008A26DD" w:rsidP="008A26DD">
      <w:pPr>
        <w:pStyle w:val="aff1"/>
        <w:ind w:firstLine="851"/>
        <w:jc w:val="both"/>
        <w:rPr>
          <w:sz w:val="24"/>
          <w:szCs w:val="24"/>
        </w:rPr>
      </w:pPr>
    </w:p>
    <w:p w:rsidR="008A26DD" w:rsidRPr="00F26D5F" w:rsidRDefault="008A26DD" w:rsidP="008A26DD">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8A26DD" w:rsidRPr="00F26D5F" w:rsidRDefault="008A26DD" w:rsidP="008A26DD">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8A26DD" w:rsidRPr="00F26D5F" w:rsidRDefault="008A26DD" w:rsidP="008A26DD">
      <w:pPr>
        <w:tabs>
          <w:tab w:val="left" w:pos="0"/>
          <w:tab w:val="left" w:pos="851"/>
          <w:tab w:val="left" w:pos="993"/>
        </w:tabs>
        <w:spacing w:after="0" w:line="240" w:lineRule="auto"/>
        <w:ind w:left="720"/>
        <w:contextualSpacing/>
        <w:jc w:val="both"/>
        <w:rPr>
          <w:rFonts w:ascii="Times New Roman" w:hAnsi="Times New Roman" w:cs="Times New Roman"/>
          <w:sz w:val="24"/>
          <w:szCs w:val="24"/>
        </w:rPr>
      </w:pPr>
    </w:p>
    <w:p w:rsidR="008A26DD" w:rsidRPr="00F26D5F" w:rsidRDefault="008A26DD" w:rsidP="008A26DD">
      <w:pPr>
        <w:pStyle w:val="Standard"/>
        <w:rPr>
          <w:rFonts w:cs="Times New Roman"/>
          <w:lang w:val="ru-RU"/>
        </w:rPr>
      </w:pPr>
      <w:r w:rsidRPr="00F26D5F">
        <w:rPr>
          <w:rFonts w:cs="Times New Roman"/>
          <w:lang w:val="ru-RU"/>
        </w:rPr>
        <w:t>Глава городского поселения Зеленоборск</w:t>
      </w:r>
      <w:r w:rsidRPr="00F26D5F">
        <w:rPr>
          <w:rFonts w:cs="Times New Roman"/>
          <w:lang w:val="ru-RU"/>
        </w:rPr>
        <w:tab/>
      </w:r>
      <w:r w:rsidRPr="00F26D5F">
        <w:rPr>
          <w:rFonts w:cs="Times New Roman"/>
          <w:lang w:val="ru-RU"/>
        </w:rPr>
        <w:tab/>
      </w:r>
      <w:r w:rsidRPr="00F26D5F">
        <w:rPr>
          <w:rFonts w:cs="Times New Roman"/>
          <w:lang w:val="ru-RU"/>
        </w:rPr>
        <w:tab/>
        <w:t xml:space="preserve">                                      С.В. Леднева</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p>
    <w:p w:rsidR="008A26DD" w:rsidRDefault="008A26DD" w:rsidP="0034214E">
      <w:pPr>
        <w:pStyle w:val="ConsPlusNormal"/>
        <w:ind w:firstLine="0"/>
        <w:rPr>
          <w:rFonts w:ascii="Times New Roman" w:hAnsi="Times New Roman" w:cs="Times New Roman"/>
          <w:sz w:val="24"/>
          <w:szCs w:val="24"/>
        </w:rPr>
      </w:pPr>
    </w:p>
    <w:p w:rsidR="00275886" w:rsidRDefault="00275886" w:rsidP="008A26DD">
      <w:pPr>
        <w:pStyle w:val="ConsPlusNormal"/>
        <w:jc w:val="right"/>
        <w:rPr>
          <w:rFonts w:ascii="Times New Roman" w:hAnsi="Times New Roman" w:cs="Times New Roman"/>
          <w:sz w:val="24"/>
          <w:szCs w:val="24"/>
        </w:rPr>
      </w:pPr>
    </w:p>
    <w:p w:rsidR="00275886" w:rsidRDefault="00275886" w:rsidP="008A26DD">
      <w:pPr>
        <w:pStyle w:val="ConsPlusNormal"/>
        <w:jc w:val="right"/>
        <w:rPr>
          <w:rFonts w:ascii="Times New Roman" w:hAnsi="Times New Roman" w:cs="Times New Roman"/>
          <w:sz w:val="24"/>
          <w:szCs w:val="24"/>
        </w:rPr>
      </w:pPr>
    </w:p>
    <w:p w:rsidR="00275886" w:rsidRDefault="00275886" w:rsidP="008A26DD">
      <w:pPr>
        <w:pStyle w:val="ConsPlusNormal"/>
        <w:jc w:val="right"/>
        <w:rPr>
          <w:rFonts w:ascii="Times New Roman" w:hAnsi="Times New Roman" w:cs="Times New Roman"/>
          <w:sz w:val="24"/>
          <w:szCs w:val="24"/>
        </w:rPr>
      </w:pPr>
    </w:p>
    <w:p w:rsidR="00275886" w:rsidRDefault="00275886" w:rsidP="008A26DD">
      <w:pPr>
        <w:pStyle w:val="ConsPlusNormal"/>
        <w:jc w:val="right"/>
        <w:rPr>
          <w:rFonts w:ascii="Times New Roman" w:hAnsi="Times New Roman" w:cs="Times New Roman"/>
          <w:sz w:val="24"/>
          <w:szCs w:val="24"/>
        </w:rPr>
      </w:pPr>
    </w:p>
    <w:p w:rsidR="008A26DD" w:rsidRPr="00EE6D27" w:rsidRDefault="008A26DD" w:rsidP="008A26DD">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Приложение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p>
    <w:p w:rsidR="008A26DD" w:rsidRPr="00EE6D27" w:rsidRDefault="008A26DD" w:rsidP="008A26DD">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постановлению</w:t>
      </w:r>
      <w:r>
        <w:rPr>
          <w:rFonts w:ascii="Times New Roman" w:hAnsi="Times New Roman" w:cs="Times New Roman"/>
          <w:sz w:val="24"/>
          <w:szCs w:val="24"/>
        </w:rPr>
        <w:t xml:space="preserve"> а</w:t>
      </w:r>
      <w:r w:rsidRPr="00EE6D27">
        <w:rPr>
          <w:rFonts w:ascii="Times New Roman" w:hAnsi="Times New Roman" w:cs="Times New Roman"/>
          <w:sz w:val="24"/>
          <w:szCs w:val="24"/>
        </w:rPr>
        <w:t>дминистрации</w:t>
      </w:r>
    </w:p>
    <w:p w:rsidR="008A26DD" w:rsidRPr="00EE6D27" w:rsidRDefault="008A26DD" w:rsidP="008A26DD">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Зеленоборск</w:t>
      </w:r>
      <w:r w:rsidRPr="00EE6D27">
        <w:rPr>
          <w:rFonts w:ascii="Times New Roman" w:hAnsi="Times New Roman" w:cs="Times New Roman"/>
          <w:sz w:val="24"/>
          <w:szCs w:val="24"/>
        </w:rPr>
        <w:t xml:space="preserve"> </w:t>
      </w:r>
    </w:p>
    <w:p w:rsidR="008A26DD" w:rsidRPr="00EE6D27" w:rsidRDefault="008A26DD" w:rsidP="008A26DD">
      <w:pPr>
        <w:pStyle w:val="ConsPlusNormal"/>
        <w:ind w:firstLine="0"/>
        <w:jc w:val="right"/>
        <w:rPr>
          <w:rFonts w:ascii="Times New Roman" w:hAnsi="Times New Roman" w:cs="Times New Roman"/>
          <w:sz w:val="24"/>
          <w:szCs w:val="24"/>
        </w:rPr>
      </w:pPr>
      <w:r w:rsidRPr="00EE6D27">
        <w:rPr>
          <w:rFonts w:ascii="Times New Roman" w:hAnsi="Times New Roman" w:cs="Times New Roman"/>
          <w:sz w:val="24"/>
          <w:szCs w:val="24"/>
        </w:rPr>
        <w:t xml:space="preserve">     от</w:t>
      </w:r>
      <w:r w:rsidR="00275886">
        <w:rPr>
          <w:rFonts w:ascii="Times New Roman" w:hAnsi="Times New Roman" w:cs="Times New Roman"/>
          <w:sz w:val="24"/>
          <w:szCs w:val="24"/>
        </w:rPr>
        <w:t xml:space="preserve"> 24 октября 2022</w:t>
      </w:r>
      <w:r w:rsidRPr="00EE6D27">
        <w:rPr>
          <w:rFonts w:ascii="Times New Roman" w:hAnsi="Times New Roman" w:cs="Times New Roman"/>
          <w:sz w:val="24"/>
          <w:szCs w:val="24"/>
        </w:rPr>
        <w:t xml:space="preserve">г. № </w:t>
      </w:r>
      <w:r w:rsidR="00275886">
        <w:rPr>
          <w:rFonts w:ascii="Times New Roman" w:hAnsi="Times New Roman" w:cs="Times New Roman"/>
          <w:sz w:val="24"/>
          <w:szCs w:val="24"/>
        </w:rPr>
        <w:t>157</w:t>
      </w:r>
    </w:p>
    <w:p w:rsidR="008A26DD" w:rsidRPr="008A26DD" w:rsidRDefault="008A26DD" w:rsidP="008A26DD">
      <w:pPr>
        <w:spacing w:after="0" w:line="240" w:lineRule="auto"/>
        <w:ind w:firstLine="720"/>
        <w:jc w:val="right"/>
        <w:rPr>
          <w:rFonts w:ascii="Times New Roman" w:hAnsi="Times New Roman" w:cs="Times New Roman"/>
        </w:rPr>
      </w:pPr>
    </w:p>
    <w:p w:rsidR="008A26DD" w:rsidRPr="008A26DD" w:rsidRDefault="008A26DD" w:rsidP="008A26DD">
      <w:pPr>
        <w:widowControl w:val="0"/>
        <w:spacing w:after="0" w:line="240" w:lineRule="auto"/>
        <w:jc w:val="center"/>
        <w:rPr>
          <w:rFonts w:ascii="Times New Roman" w:hAnsi="Times New Roman" w:cs="Times New Roman"/>
        </w:rPr>
      </w:pPr>
      <w:r w:rsidRPr="008A26DD">
        <w:rPr>
          <w:rFonts w:ascii="Times New Roman" w:hAnsi="Times New Roman" w:cs="Times New Roman"/>
          <w:b/>
          <w:bCs/>
        </w:rPr>
        <w:t xml:space="preserve">Административный регламент </w:t>
      </w:r>
    </w:p>
    <w:p w:rsidR="008A26DD" w:rsidRPr="008A26DD" w:rsidRDefault="008A26DD" w:rsidP="008A26DD">
      <w:pPr>
        <w:widowControl w:val="0"/>
        <w:spacing w:after="0" w:line="240" w:lineRule="auto"/>
        <w:jc w:val="center"/>
        <w:rPr>
          <w:rStyle w:val="20"/>
          <w:rFonts w:ascii="Times New Roman" w:eastAsia="Calibri" w:hAnsi="Times New Roman" w:cs="Times New Roman"/>
          <w:b/>
          <w:bCs/>
          <w:color w:val="000000"/>
          <w:sz w:val="24"/>
          <w:szCs w:val="24"/>
        </w:rPr>
      </w:pPr>
      <w:r w:rsidRPr="008A26DD">
        <w:rPr>
          <w:rFonts w:ascii="Times New Roman" w:hAnsi="Times New Roman" w:cs="Times New Roman"/>
          <w:b/>
          <w:bCs/>
        </w:rPr>
        <w:t xml:space="preserve">предоставления муниципальной услуги </w:t>
      </w:r>
      <w:r w:rsidRPr="008A26DD">
        <w:rPr>
          <w:rStyle w:val="a7"/>
          <w:rFonts w:ascii="Times New Roman" w:eastAsia="Calibri" w:hAnsi="Times New Roman" w:cs="Times New Roman"/>
          <w:b/>
          <w:bCs/>
          <w:color w:val="000000"/>
        </w:rPr>
        <w:t>«</w:t>
      </w:r>
      <w:r w:rsidRPr="008A26DD">
        <w:rPr>
          <w:rStyle w:val="20"/>
          <w:rFonts w:ascii="Times New Roman" w:eastAsia="Calibri" w:hAnsi="Times New Roman" w:cs="Times New Roman"/>
          <w:b/>
          <w:bCs/>
          <w:color w:val="000000"/>
          <w:sz w:val="24"/>
          <w:szCs w:val="24"/>
        </w:rPr>
        <w:t xml:space="preserve">Предоставление жилого помещения </w:t>
      </w:r>
    </w:p>
    <w:p w:rsidR="008A26DD" w:rsidRPr="008A26DD" w:rsidRDefault="008A26DD" w:rsidP="008A26DD">
      <w:pPr>
        <w:widowControl w:val="0"/>
        <w:spacing w:after="0" w:line="240" w:lineRule="auto"/>
        <w:jc w:val="center"/>
        <w:rPr>
          <w:rFonts w:ascii="Times New Roman" w:hAnsi="Times New Roman" w:cs="Times New Roman"/>
        </w:rPr>
      </w:pPr>
      <w:r w:rsidRPr="008A26DD">
        <w:rPr>
          <w:rStyle w:val="20"/>
          <w:rFonts w:ascii="Times New Roman" w:eastAsia="Calibri" w:hAnsi="Times New Roman" w:cs="Times New Roman"/>
          <w:b/>
          <w:bCs/>
          <w:color w:val="000000"/>
          <w:sz w:val="24"/>
          <w:szCs w:val="24"/>
        </w:rPr>
        <w:t>по договору социального найма</w:t>
      </w:r>
      <w:hyperlink r:id="rId7" w:history="1">
        <w:r w:rsidRPr="008A26DD">
          <w:rPr>
            <w:rStyle w:val="a7"/>
            <w:rFonts w:ascii="Times New Roman" w:hAnsi="Times New Roman" w:cs="Times New Roman"/>
            <w:b/>
            <w:bCs/>
            <w:color w:val="000000"/>
          </w:rPr>
          <w:t xml:space="preserve">» </w:t>
        </w:r>
      </w:hyperlink>
    </w:p>
    <w:p w:rsidR="008A26DD" w:rsidRPr="008A26DD" w:rsidRDefault="008A26DD" w:rsidP="008A26DD">
      <w:pPr>
        <w:widowControl w:val="0"/>
        <w:tabs>
          <w:tab w:val="left" w:pos="0"/>
        </w:tabs>
        <w:spacing w:after="0" w:line="240" w:lineRule="auto"/>
        <w:ind w:left="-794"/>
        <w:jc w:val="center"/>
        <w:rPr>
          <w:rFonts w:ascii="Times New Roman" w:hAnsi="Times New Roman" w:cs="Times New Roman"/>
        </w:rPr>
      </w:pPr>
    </w:p>
    <w:p w:rsidR="008A26DD" w:rsidRPr="008A26DD" w:rsidRDefault="008A26DD" w:rsidP="008A26DD">
      <w:pPr>
        <w:widowControl w:val="0"/>
        <w:spacing w:after="0" w:line="240" w:lineRule="auto"/>
        <w:jc w:val="center"/>
        <w:rPr>
          <w:rFonts w:ascii="Times New Roman" w:hAnsi="Times New Roman" w:cs="Times New Roman"/>
          <w:b/>
          <w:bCs/>
        </w:rPr>
      </w:pPr>
    </w:p>
    <w:p w:rsidR="008A26DD" w:rsidRPr="008A26DD" w:rsidRDefault="008A26DD" w:rsidP="008A26DD">
      <w:pPr>
        <w:widowControl w:val="0"/>
        <w:spacing w:after="0" w:line="240" w:lineRule="auto"/>
        <w:ind w:firstLine="851"/>
        <w:jc w:val="center"/>
        <w:rPr>
          <w:rFonts w:ascii="Times New Roman" w:hAnsi="Times New Roman" w:cs="Times New Roman"/>
        </w:rPr>
      </w:pPr>
      <w:r w:rsidRPr="008A26DD">
        <w:rPr>
          <w:rFonts w:ascii="Times New Roman" w:hAnsi="Times New Roman" w:cs="Times New Roman"/>
          <w:b/>
          <w:bCs/>
          <w:lang w:val="en-US"/>
        </w:rPr>
        <w:t>I</w:t>
      </w:r>
      <w:r w:rsidRPr="008A26DD">
        <w:rPr>
          <w:rFonts w:ascii="Times New Roman" w:hAnsi="Times New Roman" w:cs="Times New Roman"/>
          <w:b/>
          <w:bCs/>
        </w:rPr>
        <w:t>. Общие положения</w:t>
      </w:r>
    </w:p>
    <w:p w:rsidR="008A26DD" w:rsidRPr="008A26DD" w:rsidRDefault="008A26DD" w:rsidP="008A26DD">
      <w:pPr>
        <w:widowControl w:val="0"/>
        <w:spacing w:after="0" w:line="240" w:lineRule="auto"/>
        <w:ind w:firstLine="851"/>
        <w:jc w:val="both"/>
        <w:rPr>
          <w:rFonts w:ascii="Times New Roman" w:hAnsi="Times New Roman" w:cs="Times New Roman"/>
          <w:b/>
          <w:bCs/>
        </w:rPr>
      </w:pPr>
    </w:p>
    <w:p w:rsidR="008A26DD" w:rsidRPr="008A26DD" w:rsidRDefault="008A26DD" w:rsidP="008A26DD">
      <w:pPr>
        <w:widowControl w:val="0"/>
        <w:spacing w:after="0" w:line="240" w:lineRule="auto"/>
        <w:ind w:firstLine="851"/>
        <w:jc w:val="center"/>
        <w:rPr>
          <w:rFonts w:ascii="Times New Roman" w:hAnsi="Times New Roman" w:cs="Times New Roman"/>
        </w:rPr>
      </w:pPr>
      <w:bookmarkStart w:id="0" w:name="Par43"/>
      <w:bookmarkEnd w:id="0"/>
      <w:r w:rsidRPr="008A26DD">
        <w:rPr>
          <w:rFonts w:ascii="Times New Roman" w:hAnsi="Times New Roman" w:cs="Times New Roman"/>
          <w:b/>
          <w:bCs/>
        </w:rPr>
        <w:t>Предмет регулирования административного регламента</w:t>
      </w:r>
    </w:p>
    <w:p w:rsidR="008A26DD" w:rsidRPr="008A26DD" w:rsidRDefault="008A26DD" w:rsidP="008A26DD">
      <w:pPr>
        <w:widowControl w:val="0"/>
        <w:spacing w:after="0" w:line="240" w:lineRule="auto"/>
        <w:ind w:firstLine="851"/>
        <w:jc w:val="both"/>
        <w:rPr>
          <w:rFonts w:ascii="Times New Roman" w:hAnsi="Times New Roman" w:cs="Times New Roman"/>
        </w:rPr>
      </w:pPr>
    </w:p>
    <w:p w:rsidR="00FF27A2" w:rsidRDefault="008A26DD" w:rsidP="008A26DD">
      <w:pPr>
        <w:spacing w:after="0" w:line="240" w:lineRule="auto"/>
        <w:ind w:firstLine="567"/>
        <w:jc w:val="both"/>
        <w:rPr>
          <w:rStyle w:val="20"/>
          <w:rFonts w:ascii="Times New Roman" w:hAnsi="Times New Roman" w:cs="Times New Roman"/>
          <w:color w:val="000000"/>
          <w:sz w:val="24"/>
          <w:szCs w:val="24"/>
        </w:rPr>
      </w:pPr>
      <w:r w:rsidRPr="008A26DD">
        <w:rPr>
          <w:rStyle w:val="20"/>
          <w:rFonts w:ascii="Times New Roman" w:hAnsi="Times New Roman" w:cs="Times New Roman"/>
          <w:color w:val="000000"/>
          <w:sz w:val="24"/>
          <w:szCs w:val="24"/>
        </w:rPr>
        <w:t xml:space="preserve">1.1. </w:t>
      </w:r>
      <w:proofErr w:type="gramStart"/>
      <w:r w:rsidRPr="008A26DD">
        <w:rPr>
          <w:rStyle w:val="20"/>
          <w:rFonts w:ascii="Times New Roman" w:hAnsi="Times New Roman" w:cs="Times New Roman"/>
          <w:color w:val="000000"/>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части обеспечения проживающих в поселении и нуждающихся в жилых помещениях малоимущих граждан жилыми помещениями  </w:t>
      </w:r>
      <w:r w:rsidRPr="008A26DD">
        <w:rPr>
          <w:rStyle w:val="21"/>
          <w:i w:val="0"/>
          <w:color w:val="000000"/>
          <w:sz w:val="24"/>
          <w:szCs w:val="24"/>
        </w:rPr>
        <w:t xml:space="preserve">в муниципальном образовании городское поселение </w:t>
      </w:r>
      <w:r>
        <w:rPr>
          <w:rStyle w:val="21"/>
          <w:i w:val="0"/>
          <w:color w:val="000000"/>
          <w:sz w:val="24"/>
          <w:szCs w:val="24"/>
        </w:rPr>
        <w:t>Зеленоборск</w:t>
      </w:r>
      <w:r w:rsidRPr="008A26DD">
        <w:rPr>
          <w:rStyle w:val="21"/>
          <w:i w:val="0"/>
          <w:color w:val="000000"/>
          <w:sz w:val="24"/>
          <w:szCs w:val="24"/>
        </w:rPr>
        <w:t xml:space="preserve"> Советского района Ханты-Мансийского автономного округа - Югры.</w:t>
      </w:r>
      <w:r w:rsidRPr="008A26DD">
        <w:rPr>
          <w:rStyle w:val="20"/>
          <w:rFonts w:ascii="Times New Roman" w:hAnsi="Times New Roman" w:cs="Times New Roman"/>
          <w:color w:val="000000"/>
          <w:sz w:val="24"/>
          <w:szCs w:val="24"/>
        </w:rPr>
        <w:t xml:space="preserve"> </w:t>
      </w:r>
      <w:proofErr w:type="gramEnd"/>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Настоящий Административный регламент регулирует </w:t>
      </w:r>
      <w:proofErr w:type="gramStart"/>
      <w:r w:rsidRPr="008A26DD">
        <w:rPr>
          <w:rStyle w:val="20"/>
          <w:rFonts w:ascii="Times New Roman" w:hAnsi="Times New Roman" w:cs="Times New Roman"/>
          <w:color w:val="000000"/>
          <w:sz w:val="24"/>
          <w:szCs w:val="24"/>
        </w:rPr>
        <w:t>отношения</w:t>
      </w:r>
      <w:proofErr w:type="gramEnd"/>
      <w:r w:rsidRPr="008A26DD">
        <w:rPr>
          <w:rStyle w:val="20"/>
          <w:rFonts w:ascii="Times New Roman" w:hAnsi="Times New Roman" w:cs="Times New Roman"/>
          <w:color w:val="000000"/>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 </w:t>
      </w:r>
      <w:r w:rsidRPr="008A26DD">
        <w:rPr>
          <w:rStyle w:val="20"/>
          <w:rFonts w:ascii="Times New Roman" w:hAnsi="Times New Roman" w:cs="Times New Roman"/>
          <w:bCs/>
          <w:color w:val="000000"/>
          <w:sz w:val="24"/>
          <w:szCs w:val="24"/>
        </w:rPr>
        <w:t xml:space="preserve">законом Ханты-Мансийского автономного округа  - Югры от 06.07.2005 № </w:t>
      </w:r>
      <w:r w:rsidRPr="008A26DD">
        <w:rPr>
          <w:rStyle w:val="ae"/>
          <w:rFonts w:ascii="Times New Roman" w:hAnsi="Times New Roman" w:cs="Times New Roman"/>
          <w:bCs/>
          <w:i w:val="0"/>
          <w:color w:val="000000"/>
        </w:rPr>
        <w:t>57</w:t>
      </w:r>
      <w:r w:rsidRPr="008A26DD">
        <w:rPr>
          <w:rStyle w:val="20"/>
          <w:rFonts w:ascii="Times New Roman" w:hAnsi="Times New Roman" w:cs="Times New Roman"/>
          <w:bCs/>
          <w:color w:val="000000"/>
          <w:sz w:val="24"/>
          <w:szCs w:val="24"/>
        </w:rPr>
        <w:t>-</w:t>
      </w:r>
      <w:r w:rsidRPr="008A26DD">
        <w:rPr>
          <w:rStyle w:val="ae"/>
          <w:rFonts w:ascii="Times New Roman" w:hAnsi="Times New Roman" w:cs="Times New Roman"/>
          <w:bCs/>
          <w:i w:val="0"/>
          <w:color w:val="000000"/>
        </w:rPr>
        <w:t xml:space="preserve">оз </w:t>
      </w:r>
      <w:r w:rsidRPr="008A26DD">
        <w:rPr>
          <w:rStyle w:val="20"/>
          <w:rFonts w:ascii="Times New Roman" w:hAnsi="Times New Roman" w:cs="Times New Roman"/>
          <w:bCs/>
          <w:color w:val="000000"/>
          <w:sz w:val="24"/>
          <w:szCs w:val="24"/>
        </w:rPr>
        <w:t>«О регулировании отдельных жилищных отношений в Ханты-Мансийском автономном округе - Югре».</w:t>
      </w:r>
    </w:p>
    <w:p w:rsidR="008A26DD" w:rsidRPr="008A26DD" w:rsidRDefault="008A26DD" w:rsidP="008A26DD">
      <w:pPr>
        <w:spacing w:after="0" w:line="240" w:lineRule="auto"/>
        <w:ind w:left="1080"/>
        <w:jc w:val="center"/>
        <w:rPr>
          <w:rStyle w:val="13"/>
          <w:bCs/>
          <w:sz w:val="24"/>
        </w:rPr>
      </w:pPr>
      <w:bookmarkStart w:id="1" w:name="bookmark21"/>
    </w:p>
    <w:p w:rsidR="008A26DD" w:rsidRPr="008A26DD" w:rsidRDefault="008A26DD" w:rsidP="008A26DD">
      <w:pPr>
        <w:spacing w:after="0" w:line="240" w:lineRule="auto"/>
        <w:jc w:val="center"/>
        <w:rPr>
          <w:rFonts w:ascii="Times New Roman" w:hAnsi="Times New Roman" w:cs="Times New Roman"/>
        </w:rPr>
      </w:pPr>
      <w:r w:rsidRPr="008A26DD">
        <w:rPr>
          <w:rStyle w:val="13"/>
          <w:bCs/>
          <w:sz w:val="24"/>
        </w:rPr>
        <w:t>Круг Заявителей</w:t>
      </w:r>
      <w:bookmarkEnd w:id="1"/>
    </w:p>
    <w:p w:rsidR="008A26DD" w:rsidRPr="008A26DD" w:rsidRDefault="008A26DD" w:rsidP="008A26DD">
      <w:pPr>
        <w:spacing w:after="0" w:line="240" w:lineRule="auto"/>
        <w:ind w:left="1080"/>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1.2. </w:t>
      </w:r>
      <w:proofErr w:type="gramStart"/>
      <w:r w:rsidRPr="008A26DD">
        <w:rPr>
          <w:rStyle w:val="20"/>
          <w:rFonts w:ascii="Times New Roman" w:hAnsi="Times New Roman" w:cs="Times New Roman"/>
          <w:color w:val="000000"/>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26DD" w:rsidRPr="008A26DD" w:rsidRDefault="008A26DD" w:rsidP="008A26DD">
      <w:pPr>
        <w:spacing w:after="0" w:line="240" w:lineRule="auto"/>
        <w:ind w:left="144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2" w:name="bookmark31"/>
      <w:r w:rsidRPr="008A26DD">
        <w:rPr>
          <w:rStyle w:val="13"/>
          <w:bCs/>
          <w:sz w:val="24"/>
        </w:rPr>
        <w:t xml:space="preserve">Требования к порядку информирования </w:t>
      </w:r>
    </w:p>
    <w:p w:rsidR="008A26DD" w:rsidRPr="008A26DD" w:rsidRDefault="008A26DD" w:rsidP="008A26DD">
      <w:pPr>
        <w:spacing w:after="0" w:line="240" w:lineRule="auto"/>
        <w:jc w:val="center"/>
        <w:rPr>
          <w:rFonts w:ascii="Times New Roman" w:hAnsi="Times New Roman" w:cs="Times New Roman"/>
        </w:rPr>
      </w:pPr>
      <w:r w:rsidRPr="008A26DD">
        <w:rPr>
          <w:rStyle w:val="13"/>
          <w:bCs/>
          <w:sz w:val="24"/>
        </w:rPr>
        <w:t>о предоставлении муниципальной услуги</w:t>
      </w:r>
      <w:bookmarkEnd w:id="2"/>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1.4. Информирование о порядке предоставления муниципальной услуги осуществляется:</w:t>
      </w:r>
    </w:p>
    <w:p w:rsidR="008A26DD" w:rsidRPr="008A26DD" w:rsidRDefault="008A26DD" w:rsidP="008A26DD">
      <w:pPr>
        <w:numPr>
          <w:ilvl w:val="0"/>
          <w:numId w:val="3"/>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непосредственно при личном приеме заявителя в Администрации городского поселения </w:t>
      </w:r>
      <w:r>
        <w:rPr>
          <w:rStyle w:val="20"/>
          <w:rFonts w:ascii="Times New Roman" w:hAnsi="Times New Roman" w:cs="Times New Roman"/>
          <w:color w:val="000000"/>
          <w:sz w:val="24"/>
          <w:szCs w:val="24"/>
        </w:rPr>
        <w:t>Зеленоборск</w:t>
      </w:r>
      <w:r w:rsidRPr="008A26DD">
        <w:rPr>
          <w:rStyle w:val="20"/>
          <w:rFonts w:ascii="Times New Roman" w:hAnsi="Times New Roman" w:cs="Times New Roman"/>
          <w:color w:val="000000"/>
          <w:sz w:val="24"/>
          <w:szCs w:val="24"/>
        </w:rPr>
        <w:t xml:space="preserve"> </w:t>
      </w:r>
      <w:r w:rsidRPr="008A26DD">
        <w:rPr>
          <w:rStyle w:val="41"/>
          <w:color w:val="000000"/>
          <w:sz w:val="24"/>
        </w:rPr>
        <w:t xml:space="preserve">(далее - </w:t>
      </w:r>
      <w:r w:rsidRPr="008A26DD">
        <w:rPr>
          <w:rStyle w:val="20"/>
          <w:rFonts w:ascii="Times New Roman" w:hAnsi="Times New Roman" w:cs="Times New Roman"/>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A26DD" w:rsidRPr="008A26DD" w:rsidRDefault="008A26DD" w:rsidP="008A26DD">
      <w:pPr>
        <w:numPr>
          <w:ilvl w:val="0"/>
          <w:numId w:val="3"/>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по телефону в Уполномоченном органе или многофункциональном центре;</w:t>
      </w:r>
    </w:p>
    <w:p w:rsidR="008A26DD" w:rsidRPr="008A26DD" w:rsidRDefault="008A26DD" w:rsidP="008A26DD">
      <w:pPr>
        <w:numPr>
          <w:ilvl w:val="0"/>
          <w:numId w:val="3"/>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письменно, в том числе посредством электронной почты, факсимильной связи;</w:t>
      </w:r>
    </w:p>
    <w:p w:rsidR="008A26DD" w:rsidRPr="008A26DD" w:rsidRDefault="008A26DD" w:rsidP="008A26DD">
      <w:pPr>
        <w:numPr>
          <w:ilvl w:val="0"/>
          <w:numId w:val="3"/>
        </w:numPr>
        <w:tabs>
          <w:tab w:val="left" w:pos="709"/>
        </w:tabs>
        <w:suppressAutoHyphens/>
        <w:spacing w:after="0" w:line="240" w:lineRule="auto"/>
        <w:ind w:left="0" w:firstLine="510"/>
        <w:jc w:val="both"/>
        <w:rPr>
          <w:rFonts w:ascii="Times New Roman" w:hAnsi="Times New Roman" w:cs="Times New Roman"/>
        </w:rPr>
      </w:pPr>
      <w:r w:rsidRPr="008A26DD">
        <w:rPr>
          <w:rStyle w:val="20"/>
          <w:rFonts w:ascii="Times New Roman" w:hAnsi="Times New Roman" w:cs="Times New Roman"/>
          <w:sz w:val="24"/>
          <w:szCs w:val="24"/>
        </w:rPr>
        <w:t xml:space="preserve">посредством размещения в открытой и доступной форме информации: </w:t>
      </w:r>
      <w:r w:rsidRPr="008A26DD">
        <w:rPr>
          <w:rStyle w:val="20"/>
          <w:rFonts w:ascii="Times New Roman"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8A26DD">
        <w:rPr>
          <w:rStyle w:val="20"/>
          <w:rFonts w:ascii="Times New Roman" w:hAnsi="Times New Roman" w:cs="Times New Roman"/>
          <w:color w:val="000000"/>
          <w:sz w:val="24"/>
          <w:szCs w:val="24"/>
          <w:lang w:eastAsia="en-US"/>
        </w:rPr>
        <w:t>(</w:t>
      </w:r>
      <w:hyperlink r:id="rId8" w:history="1">
        <w:r w:rsidRPr="008A26DD">
          <w:rPr>
            <w:rStyle w:val="a8"/>
            <w:rFonts w:ascii="Times New Roman" w:hAnsi="Times New Roman" w:cs="Times New Roman"/>
            <w:lang w:val="en-US" w:eastAsia="en-US"/>
          </w:rPr>
          <w:t>https</w:t>
        </w:r>
        <w:r w:rsidRPr="008A26DD">
          <w:rPr>
            <w:rStyle w:val="a8"/>
            <w:rFonts w:ascii="Times New Roman" w:hAnsi="Times New Roman" w:cs="Times New Roman"/>
            <w:lang w:eastAsia="en-US"/>
          </w:rPr>
          <w:t>://</w:t>
        </w:r>
        <w:r w:rsidRPr="008A26DD">
          <w:rPr>
            <w:rStyle w:val="a8"/>
            <w:rFonts w:ascii="Times New Roman" w:hAnsi="Times New Roman" w:cs="Times New Roman"/>
            <w:lang w:val="en-US" w:eastAsia="en-US"/>
          </w:rPr>
          <w:t>www</w:t>
        </w:r>
        <w:r w:rsidRPr="008A26DD">
          <w:rPr>
            <w:rStyle w:val="a8"/>
            <w:rFonts w:ascii="Times New Roman" w:hAnsi="Times New Roman" w:cs="Times New Roman"/>
            <w:lang w:eastAsia="en-US"/>
          </w:rPr>
          <w:t>.</w:t>
        </w:r>
        <w:proofErr w:type="spellStart"/>
        <w:r w:rsidRPr="008A26DD">
          <w:rPr>
            <w:rStyle w:val="a8"/>
            <w:rFonts w:ascii="Times New Roman" w:hAnsi="Times New Roman" w:cs="Times New Roman"/>
            <w:lang w:val="en-US" w:eastAsia="en-US"/>
          </w:rPr>
          <w:t>gosuslugi</w:t>
        </w:r>
        <w:proofErr w:type="spellEnd"/>
        <w:r w:rsidRPr="008A26DD">
          <w:rPr>
            <w:rStyle w:val="a8"/>
            <w:rFonts w:ascii="Times New Roman" w:hAnsi="Times New Roman" w:cs="Times New Roman"/>
            <w:lang w:eastAsia="en-US"/>
          </w:rPr>
          <w:t>.</w:t>
        </w:r>
        <w:proofErr w:type="spellStart"/>
        <w:r w:rsidRPr="008A26DD">
          <w:rPr>
            <w:rStyle w:val="a8"/>
            <w:rFonts w:ascii="Times New Roman" w:hAnsi="Times New Roman" w:cs="Times New Roman"/>
            <w:lang w:val="en-US" w:eastAsia="en-US"/>
          </w:rPr>
          <w:t>ru</w:t>
        </w:r>
        <w:proofErr w:type="spellEnd"/>
        <w:r w:rsidRPr="008A26DD">
          <w:rPr>
            <w:rStyle w:val="a8"/>
            <w:rFonts w:ascii="Times New Roman" w:hAnsi="Times New Roman" w:cs="Times New Roman"/>
            <w:lang w:eastAsia="en-US"/>
          </w:rPr>
          <w:t>/</w:t>
        </w:r>
      </w:hyperlink>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(далее - ЕПГУ);</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5) на официальном сайте Уполномоченного органа </w:t>
      </w:r>
      <w:r w:rsidRPr="008A26DD">
        <w:rPr>
          <w:rStyle w:val="21"/>
          <w:i w:val="0"/>
          <w:color w:val="000000"/>
          <w:sz w:val="24"/>
          <w:szCs w:val="24"/>
        </w:rPr>
        <w:t>(https://</w:t>
      </w:r>
      <w:proofErr w:type="spellStart"/>
      <w:r w:rsidR="00C93C37">
        <w:rPr>
          <w:rStyle w:val="21"/>
          <w:i w:val="0"/>
          <w:color w:val="000000"/>
          <w:sz w:val="24"/>
          <w:szCs w:val="24"/>
          <w:lang w:val="en-US"/>
        </w:rPr>
        <w:t>zeleno</w:t>
      </w:r>
      <w:r>
        <w:rPr>
          <w:rStyle w:val="21"/>
          <w:i w:val="0"/>
          <w:color w:val="000000"/>
          <w:sz w:val="24"/>
          <w:szCs w:val="24"/>
          <w:lang w:val="en-US"/>
        </w:rPr>
        <w:t>borsk</w:t>
      </w:r>
      <w:proofErr w:type="spellEnd"/>
      <w:r w:rsidRPr="008A26DD">
        <w:rPr>
          <w:rStyle w:val="21"/>
          <w:i w:val="0"/>
          <w:color w:val="000000"/>
          <w:sz w:val="24"/>
          <w:szCs w:val="24"/>
        </w:rPr>
        <w:t>.</w:t>
      </w:r>
      <w:proofErr w:type="spellStart"/>
      <w:r w:rsidRPr="008A26DD">
        <w:rPr>
          <w:rStyle w:val="21"/>
          <w:i w:val="0"/>
          <w:color w:val="000000"/>
          <w:sz w:val="24"/>
          <w:szCs w:val="24"/>
        </w:rPr>
        <w:t>sovrnhmao.ru</w:t>
      </w:r>
      <w:proofErr w:type="spellEnd"/>
      <w:r w:rsidRPr="008A26DD">
        <w:rPr>
          <w:rStyle w:val="21"/>
          <w:i w:val="0"/>
          <w:color w:val="000000"/>
          <w:sz w:val="24"/>
          <w:szCs w:val="24"/>
        </w:rPr>
        <w:t>/);</w:t>
      </w:r>
    </w:p>
    <w:p w:rsidR="008A26DD" w:rsidRPr="008A26DD" w:rsidRDefault="008A26DD" w:rsidP="008A26DD">
      <w:pPr>
        <w:tabs>
          <w:tab w:val="left" w:pos="851"/>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6) посредством размещения информации на информационных стендах Уполномоченного органа или многофункционального центра.</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1.5. Информирование осуществляется по вопросам, касающимся:</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способов подачи заявления о предоставлении</w:t>
      </w:r>
      <w:r w:rsidRPr="008A26DD">
        <w:rPr>
          <w:rStyle w:val="20"/>
          <w:rFonts w:ascii="Times New Roman" w:hAnsi="Times New Roman" w:cs="Times New Roman"/>
          <w:sz w:val="24"/>
          <w:szCs w:val="24"/>
        </w:rPr>
        <w:tab/>
        <w:t xml:space="preserve">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color w:val="000000"/>
          <w:sz w:val="24"/>
          <w:szCs w:val="24"/>
        </w:rPr>
        <w:t>документов, необходимых для</w:t>
      </w:r>
      <w:r w:rsidRPr="008A26DD">
        <w:rPr>
          <w:rStyle w:val="20"/>
          <w:rFonts w:ascii="Times New Roman" w:hAnsi="Times New Roman" w:cs="Times New Roman"/>
          <w:color w:val="000000"/>
          <w:sz w:val="24"/>
          <w:szCs w:val="24"/>
        </w:rPr>
        <w:tab/>
        <w:t xml:space="preserve">  предоставления</w:t>
      </w:r>
      <w:r w:rsidRPr="008A26DD">
        <w:rPr>
          <w:rStyle w:val="20"/>
          <w:rFonts w:ascii="Times New Roman" w:hAnsi="Times New Roman" w:cs="Times New Roman"/>
          <w:color w:val="000000"/>
          <w:sz w:val="24"/>
          <w:szCs w:val="24"/>
        </w:rPr>
        <w:tab/>
        <w:t>муниципальной услуги и услуг, которые являются необходимыми и обязательными для предоставления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порядка и сроков предоставления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w:t>
      </w:r>
      <w:r w:rsidRPr="008A26DD">
        <w:rPr>
          <w:rStyle w:val="20"/>
          <w:rFonts w:ascii="Times New Roman" w:hAnsi="Times New Roman" w:cs="Times New Roman"/>
          <w:color w:val="000000"/>
          <w:sz w:val="24"/>
          <w:szCs w:val="24"/>
        </w:rPr>
        <w:t xml:space="preserve">центра, осуществляющий консультирование, подробно и в вежливой (корректной) форме информирует </w:t>
      </w:r>
      <w:proofErr w:type="gramStart"/>
      <w:r w:rsidRPr="008A26DD">
        <w:rPr>
          <w:rStyle w:val="20"/>
          <w:rFonts w:ascii="Times New Roman" w:hAnsi="Times New Roman" w:cs="Times New Roman"/>
          <w:color w:val="000000"/>
          <w:sz w:val="24"/>
          <w:szCs w:val="24"/>
        </w:rPr>
        <w:t>обратившихся</w:t>
      </w:r>
      <w:proofErr w:type="gramEnd"/>
      <w:r w:rsidRPr="008A26DD">
        <w:rPr>
          <w:rStyle w:val="20"/>
          <w:rFonts w:ascii="Times New Roman" w:hAnsi="Times New Roman" w:cs="Times New Roman"/>
          <w:color w:val="000000"/>
          <w:sz w:val="24"/>
          <w:szCs w:val="24"/>
        </w:rPr>
        <w:t xml:space="preserve"> по интересующим вопросам.</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 xml:space="preserve">Если подготовка ответа требует продолжительного времени, он </w:t>
      </w:r>
      <w:r w:rsidR="00275886">
        <w:rPr>
          <w:rStyle w:val="20"/>
          <w:rFonts w:ascii="Times New Roman" w:hAnsi="Times New Roman" w:cs="Times New Roman"/>
          <w:sz w:val="24"/>
          <w:szCs w:val="24"/>
        </w:rPr>
        <w:t>обязан предложить</w:t>
      </w:r>
      <w:r w:rsidRPr="008A26DD">
        <w:rPr>
          <w:rStyle w:val="20"/>
          <w:rFonts w:ascii="Times New Roman" w:hAnsi="Times New Roman" w:cs="Times New Roman"/>
          <w:sz w:val="24"/>
          <w:szCs w:val="24"/>
        </w:rPr>
        <w:t xml:space="preserve"> Заявителю один из следующих вариантов дальнейших действий:</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изложить обращение в письменной форме;</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назначить другое время для консультаций.</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Продолжительность информирования по телефону не должна превышать 10 минут.</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Информирование осуществляется в соответствии с графиком приема граждан.</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lastRenderedPageBreak/>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8A26DD">
        <w:rPr>
          <w:rStyle w:val="20"/>
          <w:rFonts w:ascii="Times New Roman" w:hAnsi="Times New Roman" w:cs="Times New Roman"/>
          <w:color w:val="000000"/>
          <w:sz w:val="24"/>
          <w:szCs w:val="24"/>
        </w:rPr>
        <w:t>государственных и муниципальных услуг (функций)», утвержденным постановлением Правительства Российской Федерации от 24.10.2011 № 861.</w:t>
      </w:r>
    </w:p>
    <w:p w:rsidR="008A26DD" w:rsidRPr="008A26DD" w:rsidRDefault="008A26DD" w:rsidP="008A26DD">
      <w:pPr>
        <w:spacing w:after="0" w:line="240" w:lineRule="auto"/>
        <w:ind w:firstLine="510"/>
        <w:jc w:val="both"/>
        <w:rPr>
          <w:rFonts w:ascii="Times New Roman" w:hAnsi="Times New Roman" w:cs="Times New Roman"/>
        </w:rPr>
      </w:pPr>
      <w:proofErr w:type="gramStart"/>
      <w:r w:rsidRPr="008A26DD">
        <w:rPr>
          <w:rStyle w:val="20"/>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color w:val="000000"/>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A26DD">
        <w:rPr>
          <w:rStyle w:val="20"/>
          <w:rFonts w:ascii="Times New Roman" w:hAnsi="Times New Roman" w:cs="Times New Roman"/>
          <w:sz w:val="24"/>
          <w:szCs w:val="24"/>
        </w:rPr>
        <w:t>телефона-автоинформатора</w:t>
      </w:r>
      <w:proofErr w:type="spellEnd"/>
      <w:r w:rsidRPr="008A26DD">
        <w:rPr>
          <w:rStyle w:val="20"/>
          <w:rFonts w:ascii="Times New Roman" w:hAnsi="Times New Roman" w:cs="Times New Roman"/>
          <w:sz w:val="24"/>
          <w:szCs w:val="24"/>
        </w:rPr>
        <w:t xml:space="preserve"> (при наличии);</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26DD" w:rsidRPr="008A26DD" w:rsidRDefault="008A26DD" w:rsidP="008A26DD">
      <w:pPr>
        <w:spacing w:after="0" w:line="240" w:lineRule="auto"/>
        <w:ind w:firstLine="510"/>
        <w:jc w:val="both"/>
        <w:rPr>
          <w:rFonts w:ascii="Times New Roman" w:hAnsi="Times New Roman" w:cs="Times New Roman"/>
        </w:rPr>
      </w:pPr>
      <w:r w:rsidRPr="008A26DD">
        <w:rPr>
          <w:rStyle w:val="20"/>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3" w:name="bookmark41"/>
      <w:r w:rsidRPr="008A26DD">
        <w:rPr>
          <w:rStyle w:val="13"/>
          <w:sz w:val="24"/>
          <w:lang w:val="en-US"/>
        </w:rPr>
        <w:t>II</w:t>
      </w:r>
      <w:r w:rsidRPr="008A26DD">
        <w:rPr>
          <w:rStyle w:val="13"/>
          <w:sz w:val="24"/>
        </w:rPr>
        <w:t>. Стандарт предоставления муниципальной</w:t>
      </w:r>
      <w:bookmarkStart w:id="4" w:name="bookmark51"/>
      <w:bookmarkEnd w:id="3"/>
      <w:r w:rsidRPr="008A26DD">
        <w:rPr>
          <w:rStyle w:val="13"/>
          <w:sz w:val="24"/>
        </w:rPr>
        <w:t xml:space="preserve"> услуги</w:t>
      </w:r>
      <w:bookmarkEnd w:id="4"/>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5" w:name="bookmark61"/>
      <w:r w:rsidRPr="008A26DD">
        <w:rPr>
          <w:rStyle w:val="13"/>
          <w:sz w:val="24"/>
        </w:rPr>
        <w:t>Наименование муниципальной услуги</w:t>
      </w:r>
      <w:bookmarkEnd w:id="5"/>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numPr>
          <w:ilvl w:val="0"/>
          <w:numId w:val="4"/>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Муниципальная услуга «Предоставление жилого помещения по договору социального найма».</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sz w:val="24"/>
        </w:rPr>
        <w:tab/>
        <w:t xml:space="preserve">Наименование органа  местного </w:t>
      </w:r>
      <w:r w:rsidRPr="008A26DD">
        <w:rPr>
          <w:rStyle w:val="13"/>
          <w:color w:val="000000"/>
          <w:sz w:val="24"/>
        </w:rPr>
        <w:t xml:space="preserve">самоуправления (организации), предоставляющего </w:t>
      </w:r>
      <w:bookmarkStart w:id="6" w:name="bookmark81"/>
      <w:r w:rsidRPr="008A26DD">
        <w:rPr>
          <w:rStyle w:val="13"/>
          <w:color w:val="000000"/>
          <w:sz w:val="24"/>
        </w:rPr>
        <w:t>муниципальную услугу</w:t>
      </w:r>
      <w:bookmarkEnd w:id="6"/>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41"/>
          <w:color w:val="000000"/>
          <w:sz w:val="24"/>
        </w:rPr>
        <w:tab/>
        <w:t xml:space="preserve">2.2. Муниципальная услуга предоставляется Администрацией городского поселения </w:t>
      </w:r>
      <w:r>
        <w:rPr>
          <w:rStyle w:val="41"/>
          <w:color w:val="000000"/>
          <w:sz w:val="24"/>
        </w:rPr>
        <w:t>Зеленоборск</w:t>
      </w:r>
      <w:r w:rsidRPr="008A26DD">
        <w:rPr>
          <w:rStyle w:val="40"/>
          <w:color w:val="000000"/>
          <w:sz w:val="24"/>
        </w:rPr>
        <w:t xml:space="preserve">. </w:t>
      </w:r>
      <w:r w:rsidRPr="008A26DD">
        <w:rPr>
          <w:rStyle w:val="40"/>
          <w:i w:val="0"/>
          <w:color w:val="000000"/>
          <w:sz w:val="24"/>
        </w:rPr>
        <w:t>Структурным подразделением</w:t>
      </w:r>
      <w:r w:rsidRPr="008A26DD">
        <w:rPr>
          <w:rStyle w:val="40"/>
          <w:color w:val="000000"/>
          <w:sz w:val="24"/>
        </w:rPr>
        <w:t xml:space="preserve"> </w:t>
      </w:r>
      <w:r w:rsidRPr="008A26DD">
        <w:rPr>
          <w:rStyle w:val="40"/>
          <w:i w:val="0"/>
          <w:color w:val="000000"/>
          <w:sz w:val="24"/>
        </w:rPr>
        <w:t>у</w:t>
      </w:r>
      <w:r w:rsidRPr="008A26DD">
        <w:rPr>
          <w:rStyle w:val="41"/>
          <w:color w:val="000000"/>
          <w:sz w:val="24"/>
        </w:rPr>
        <w:t xml:space="preserve">полномоченного органа, ответственным за предоставление муниципальной услуги, является </w:t>
      </w:r>
      <w:r>
        <w:rPr>
          <w:rStyle w:val="41"/>
          <w:color w:val="000000"/>
          <w:sz w:val="24"/>
        </w:rPr>
        <w:t>правовой сектор</w:t>
      </w:r>
      <w:r w:rsidRPr="008A26DD">
        <w:rPr>
          <w:rStyle w:val="41"/>
          <w:color w:val="000000"/>
          <w:sz w:val="24"/>
        </w:rPr>
        <w:t xml:space="preserve"> </w:t>
      </w:r>
      <w:r>
        <w:rPr>
          <w:rStyle w:val="41"/>
          <w:color w:val="000000"/>
          <w:sz w:val="24"/>
        </w:rPr>
        <w:t>а</w:t>
      </w:r>
      <w:r w:rsidRPr="008A26DD">
        <w:rPr>
          <w:rStyle w:val="41"/>
          <w:color w:val="000000"/>
          <w:sz w:val="24"/>
        </w:rPr>
        <w:t xml:space="preserve">дминистрации городского поселения </w:t>
      </w:r>
      <w:r>
        <w:rPr>
          <w:rStyle w:val="41"/>
          <w:color w:val="000000"/>
          <w:sz w:val="24"/>
        </w:rPr>
        <w:t>Зеленоборск</w:t>
      </w:r>
      <w:r w:rsidRPr="008A26DD">
        <w:rPr>
          <w:rStyle w:val="40"/>
          <w:color w:val="000000"/>
          <w:sz w:val="24"/>
        </w:rPr>
        <w:t>.</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40"/>
          <w:color w:val="000000"/>
          <w:sz w:val="24"/>
        </w:rPr>
        <w:tab/>
      </w:r>
      <w:r w:rsidRPr="008A26DD">
        <w:rPr>
          <w:rStyle w:val="40"/>
          <w:i w:val="0"/>
          <w:color w:val="000000"/>
          <w:sz w:val="24"/>
        </w:rPr>
        <w:t xml:space="preserve">2.3. </w:t>
      </w:r>
      <w:r w:rsidRPr="008A26DD">
        <w:rPr>
          <w:rStyle w:val="20"/>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8A26DD">
        <w:rPr>
          <w:rStyle w:val="20"/>
          <w:rFonts w:ascii="Times New Roman" w:hAnsi="Times New Roman" w:cs="Times New Roman"/>
          <w:sz w:val="24"/>
          <w:szCs w:val="24"/>
        </w:rPr>
        <w:t>с</w:t>
      </w:r>
      <w:proofErr w:type="gramEnd"/>
      <w:r w:rsidRPr="008A26DD">
        <w:rPr>
          <w:rStyle w:val="20"/>
          <w:rFonts w:ascii="Times New Roman" w:hAnsi="Times New Roman" w:cs="Times New Roman"/>
          <w:sz w:val="24"/>
          <w:szCs w:val="24"/>
        </w:rPr>
        <w:t>:</w:t>
      </w:r>
    </w:p>
    <w:p w:rsidR="008A26DD" w:rsidRPr="00275886" w:rsidRDefault="008A26DD" w:rsidP="008A26DD">
      <w:pPr>
        <w:numPr>
          <w:ilvl w:val="0"/>
          <w:numId w:val="5"/>
        </w:numPr>
        <w:suppressAutoHyphens/>
        <w:spacing w:after="0" w:line="240" w:lineRule="auto"/>
        <w:ind w:left="0" w:firstLine="567"/>
        <w:jc w:val="both"/>
        <w:rPr>
          <w:rFonts w:ascii="Times New Roman" w:hAnsi="Times New Roman" w:cs="Times New Roman"/>
        </w:rPr>
      </w:pPr>
      <w:r w:rsidRPr="00275886">
        <w:rPr>
          <w:rStyle w:val="20"/>
          <w:rFonts w:ascii="Times New Roman" w:hAnsi="Times New Roman" w:cs="Times New Roman"/>
          <w:sz w:val="24"/>
          <w:szCs w:val="24"/>
        </w:rPr>
        <w:lastRenderedPageBreak/>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A26DD" w:rsidRPr="008A26DD" w:rsidRDefault="008A26DD" w:rsidP="008A26DD">
      <w:pPr>
        <w:numPr>
          <w:ilvl w:val="0"/>
          <w:numId w:val="5"/>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8A26DD" w:rsidRPr="008A26DD" w:rsidRDefault="008A26DD" w:rsidP="008A26DD">
      <w:pPr>
        <w:numPr>
          <w:ilvl w:val="0"/>
          <w:numId w:val="5"/>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8A26DD" w:rsidRPr="008A26DD" w:rsidRDefault="008A26DD" w:rsidP="008A26DD">
      <w:pPr>
        <w:numPr>
          <w:ilvl w:val="0"/>
          <w:numId w:val="5"/>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A26DD" w:rsidRPr="008A26DD" w:rsidRDefault="008A26DD" w:rsidP="008A26DD">
      <w:pPr>
        <w:numPr>
          <w:ilvl w:val="0"/>
          <w:numId w:val="5"/>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7" w:name="bookmark91"/>
      <w:r w:rsidRPr="008A26DD">
        <w:rPr>
          <w:rStyle w:val="13"/>
          <w:sz w:val="24"/>
        </w:rPr>
        <w:t>Описание результата предоставления муниципальной услуги</w:t>
      </w:r>
      <w:bookmarkEnd w:id="7"/>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2.5. Результатом предоставления муниципальной услуги является:</w:t>
      </w:r>
    </w:p>
    <w:p w:rsidR="008A26DD" w:rsidRPr="008A26DD" w:rsidRDefault="008A26DD" w:rsidP="008A26DD">
      <w:pPr>
        <w:autoSpaceDE w:val="0"/>
        <w:autoSpaceDN w:val="0"/>
        <w:adjustRightInd w:val="0"/>
        <w:spacing w:after="0" w:line="240" w:lineRule="auto"/>
        <w:ind w:firstLine="567"/>
        <w:jc w:val="both"/>
        <w:rPr>
          <w:rFonts w:ascii="Times New Roman" w:hAnsi="Times New Roman" w:cs="Times New Roman"/>
          <w:bCs/>
          <w:color w:val="000000"/>
        </w:rPr>
      </w:pPr>
      <w:r w:rsidRPr="008A26DD">
        <w:rPr>
          <w:rFonts w:ascii="Times New Roman" w:hAnsi="Times New Roman" w:cs="Times New Roman"/>
          <w:bCs/>
          <w:color w:val="000000"/>
        </w:rPr>
        <w:t>2.5.1</w:t>
      </w:r>
      <w:r w:rsidRPr="008A26DD">
        <w:rPr>
          <w:rFonts w:ascii="Times New Roman" w:hAnsi="Times New Roman" w:cs="Times New Roman"/>
          <w:bCs/>
          <w:i/>
          <w:iCs/>
          <w:color w:val="000000"/>
        </w:rPr>
        <w:t>.</w:t>
      </w:r>
      <w:r w:rsidRPr="008A26DD">
        <w:rPr>
          <w:rFonts w:ascii="Times New Roman" w:hAnsi="Times New Roman" w:cs="Times New Roman"/>
          <w:bCs/>
          <w:color w:val="000000"/>
        </w:rPr>
        <w:t xml:space="preserve"> Решение о предоставлении муниципальной услуги по форме, согласно приложению № 1 к настоящему административному регламенту.</w:t>
      </w:r>
    </w:p>
    <w:p w:rsidR="008A26DD" w:rsidRPr="008A26DD" w:rsidRDefault="008A26DD" w:rsidP="008A26DD">
      <w:pPr>
        <w:autoSpaceDE w:val="0"/>
        <w:autoSpaceDN w:val="0"/>
        <w:adjustRightInd w:val="0"/>
        <w:spacing w:after="0" w:line="240" w:lineRule="auto"/>
        <w:ind w:firstLine="567"/>
        <w:jc w:val="both"/>
        <w:rPr>
          <w:rFonts w:ascii="Times New Roman" w:hAnsi="Times New Roman" w:cs="Times New Roman"/>
          <w:bCs/>
          <w:color w:val="000000"/>
        </w:rPr>
      </w:pPr>
      <w:r w:rsidRPr="008A26DD">
        <w:rPr>
          <w:rFonts w:ascii="Times New Roman" w:hAnsi="Times New Roman" w:cs="Times New Roman"/>
          <w:bCs/>
          <w:color w:val="000000"/>
        </w:rPr>
        <w:t>2.5.2 Проект договора социального найма жилого помещения, согласно приложению № 5 к настоящему административному регламенту.</w:t>
      </w:r>
    </w:p>
    <w:p w:rsidR="008A26DD" w:rsidRPr="008A26DD" w:rsidRDefault="008A26DD" w:rsidP="008A26DD">
      <w:pPr>
        <w:autoSpaceDE w:val="0"/>
        <w:autoSpaceDN w:val="0"/>
        <w:adjustRightInd w:val="0"/>
        <w:spacing w:after="0" w:line="240" w:lineRule="auto"/>
        <w:ind w:firstLine="567"/>
        <w:jc w:val="both"/>
        <w:rPr>
          <w:rFonts w:ascii="Times New Roman" w:hAnsi="Times New Roman" w:cs="Times New Roman"/>
          <w:bCs/>
          <w:color w:val="000000"/>
        </w:rPr>
      </w:pPr>
      <w:r w:rsidRPr="008A26DD">
        <w:rPr>
          <w:rFonts w:ascii="Times New Roman" w:hAnsi="Times New Roman" w:cs="Times New Roman"/>
          <w:bCs/>
          <w:color w:val="000000"/>
        </w:rPr>
        <w:t>2.5.3. Решение об отказе в предоставлении муниципальной услуги по форме, согласно приложению № 3 к настоящему административному регламенту.</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pStyle w:val="17"/>
        <w:pBdr>
          <w:top w:val="none" w:sz="0" w:space="0" w:color="000000"/>
          <w:left w:val="none" w:sz="0" w:space="0" w:color="000000"/>
          <w:bottom w:val="none" w:sz="0" w:space="0" w:color="000000"/>
          <w:right w:val="none" w:sz="0" w:space="0" w:color="000000"/>
        </w:pBdr>
        <w:spacing w:before="0" w:after="0" w:line="240" w:lineRule="auto"/>
        <w:ind w:left="260" w:firstLine="500"/>
        <w:jc w:val="center"/>
      </w:pPr>
      <w:bookmarkStart w:id="8" w:name="bookmark101"/>
      <w:r w:rsidRPr="008A26DD">
        <w:rPr>
          <w:rStyle w:val="13"/>
          <w:color w:val="000000"/>
          <w:sz w:val="24"/>
          <w:lang w:eastAsia="ru-RU"/>
        </w:rPr>
        <w:t>Срок предоставления муниципальной услуги, в том числе с учетом необходимости обращения в организации, участвующие в</w:t>
      </w:r>
      <w:bookmarkEnd w:id="8"/>
      <w:r w:rsidRPr="008A26DD">
        <w:rPr>
          <w:rStyle w:val="13"/>
          <w:color w:val="000000"/>
          <w:sz w:val="24"/>
          <w:lang w:eastAsia="ru-RU"/>
        </w:rPr>
        <w:t xml:space="preserve"> </w:t>
      </w:r>
      <w:r w:rsidRPr="008A26DD">
        <w:rPr>
          <w:rStyle w:val="51"/>
          <w:color w:val="000000"/>
          <w:sz w:val="24"/>
          <w:lang w:eastAsia="ru-RU"/>
        </w:rPr>
        <w:t>предоставлении муниципальной услуги, срок приостановления предоставления муниципальной</w:t>
      </w:r>
      <w:r w:rsidRPr="008A26DD">
        <w:rPr>
          <w:rStyle w:val="20"/>
          <w:sz w:val="24"/>
        </w:rPr>
        <w:br/>
      </w:r>
      <w:r w:rsidRPr="008A26DD">
        <w:rPr>
          <w:rStyle w:val="51"/>
          <w:color w:val="000000"/>
          <w:sz w:val="24"/>
          <w:lang w:eastAsia="ru-RU"/>
        </w:rPr>
        <w:t>услуги, срок выдачи (направления) документов, являющихся результатом</w:t>
      </w:r>
      <w:r w:rsidRPr="008A26DD">
        <w:rPr>
          <w:rStyle w:val="20"/>
          <w:sz w:val="24"/>
        </w:rPr>
        <w:br/>
      </w:r>
      <w:r w:rsidRPr="008A26DD">
        <w:rPr>
          <w:rStyle w:val="51"/>
          <w:color w:val="000000"/>
          <w:sz w:val="24"/>
          <w:lang w:eastAsia="ru-RU"/>
        </w:rPr>
        <w:t>предоставления муниципальной услуги</w:t>
      </w:r>
    </w:p>
    <w:p w:rsidR="008A26DD" w:rsidRPr="008A26DD" w:rsidRDefault="008A26DD" w:rsidP="008A26DD">
      <w:pPr>
        <w:tabs>
          <w:tab w:val="left" w:pos="1810"/>
        </w:tabs>
        <w:spacing w:after="0" w:line="240" w:lineRule="auto"/>
        <w:ind w:left="-57"/>
        <w:jc w:val="both"/>
        <w:rPr>
          <w:rStyle w:val="20"/>
          <w:rFonts w:ascii="Times New Roman" w:hAnsi="Times New Roman" w:cs="Times New Roman"/>
          <w:sz w:val="24"/>
          <w:szCs w:val="24"/>
        </w:rPr>
      </w:pPr>
    </w:p>
    <w:p w:rsidR="008A26DD" w:rsidRPr="00D4030E" w:rsidRDefault="008A26DD" w:rsidP="00D4030E">
      <w:pPr>
        <w:tabs>
          <w:tab w:val="left" w:pos="1810"/>
        </w:tabs>
        <w:spacing w:after="0" w:line="240" w:lineRule="auto"/>
        <w:ind w:left="-57" w:firstLine="624"/>
        <w:jc w:val="both"/>
        <w:rPr>
          <w:rStyle w:val="13"/>
          <w:b w:val="0"/>
          <w:sz w:val="22"/>
        </w:rPr>
      </w:pPr>
      <w:r w:rsidRPr="008A26DD">
        <w:rPr>
          <w:rStyle w:val="20"/>
          <w:rFonts w:ascii="Times New Roman" w:hAnsi="Times New Roman" w:cs="Times New Roman"/>
          <w:sz w:val="24"/>
          <w:szCs w:val="24"/>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bookmarkStart w:id="9" w:name="bookmark1111"/>
      <w:bookmarkEnd w:id="9"/>
    </w:p>
    <w:p w:rsidR="008A26DD" w:rsidRPr="008A26DD" w:rsidRDefault="008A26DD" w:rsidP="00D4030E">
      <w:pPr>
        <w:spacing w:after="0" w:line="240" w:lineRule="auto"/>
        <w:rPr>
          <w:rStyle w:val="13"/>
          <w:sz w:val="24"/>
        </w:rPr>
      </w:pPr>
    </w:p>
    <w:p w:rsidR="008A26DD" w:rsidRPr="008A26DD" w:rsidRDefault="008A26DD" w:rsidP="008A26DD">
      <w:pPr>
        <w:spacing w:after="0" w:line="240" w:lineRule="auto"/>
        <w:jc w:val="center"/>
        <w:rPr>
          <w:rFonts w:ascii="Times New Roman" w:hAnsi="Times New Roman" w:cs="Times New Roman"/>
        </w:rPr>
      </w:pPr>
      <w:r w:rsidRPr="008A26DD">
        <w:rPr>
          <w:rStyle w:val="13"/>
          <w:sz w:val="24"/>
        </w:rPr>
        <w:t xml:space="preserve">Нормативные правовые акты, регулирующие </w:t>
      </w:r>
    </w:p>
    <w:p w:rsidR="008A26DD" w:rsidRPr="008A26DD" w:rsidRDefault="008A26DD" w:rsidP="008A26DD">
      <w:pPr>
        <w:spacing w:after="0" w:line="240" w:lineRule="auto"/>
        <w:jc w:val="center"/>
        <w:rPr>
          <w:rFonts w:ascii="Times New Roman" w:hAnsi="Times New Roman" w:cs="Times New Roman"/>
        </w:rPr>
      </w:pPr>
      <w:r w:rsidRPr="008A26DD">
        <w:rPr>
          <w:rStyle w:val="13"/>
          <w:sz w:val="24"/>
        </w:rPr>
        <w:t>предоставление муниципальной услуги</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8A26DD">
        <w:rPr>
          <w:rStyle w:val="20"/>
          <w:rFonts w:ascii="Times New Roman" w:hAnsi="Times New Roman" w:cs="Times New Roman"/>
          <w:sz w:val="24"/>
          <w:szCs w:val="24"/>
        </w:rPr>
        <w:lastRenderedPageBreak/>
        <w:t>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A26DD" w:rsidRPr="008A26DD" w:rsidRDefault="008A26DD" w:rsidP="008A26DD">
      <w:pPr>
        <w:spacing w:after="0" w:line="240" w:lineRule="auto"/>
        <w:ind w:left="108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8A26DD" w:rsidRPr="008A26DD" w:rsidRDefault="008A26DD" w:rsidP="008A26DD">
      <w:pPr>
        <w:spacing w:after="0" w:line="240" w:lineRule="auto"/>
        <w:jc w:val="center"/>
        <w:rPr>
          <w:rFonts w:ascii="Times New Roman" w:hAnsi="Times New Roman" w:cs="Times New Roman"/>
        </w:rPr>
      </w:pPr>
      <w:bookmarkStart w:id="10" w:name="bookmark121"/>
      <w:r w:rsidRPr="008A26DD">
        <w:rPr>
          <w:rStyle w:val="13"/>
          <w:sz w:val="24"/>
        </w:rPr>
        <w:t>представления</w:t>
      </w:r>
      <w:bookmarkEnd w:id="10"/>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2.8. Для получения муниципальной услуги заявитель представляет:</w:t>
      </w:r>
    </w:p>
    <w:p w:rsidR="008A26DD" w:rsidRPr="008A26DD" w:rsidRDefault="008A26DD" w:rsidP="008A26DD">
      <w:pPr>
        <w:numPr>
          <w:ilvl w:val="0"/>
          <w:numId w:val="7"/>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Заявление о предоставлении муниципальной услуги по форме, согласно Приложению № 4 к настоящему Административному регламенту.</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форме электронного документа в личном кабинете на ЕПГУ;</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A26DD" w:rsidRPr="008A26DD" w:rsidRDefault="008A26DD" w:rsidP="008A26DD">
      <w:pPr>
        <w:numPr>
          <w:ilvl w:val="0"/>
          <w:numId w:val="7"/>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Документ, удостоверяющий личность заявителя, представителя.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26DD">
        <w:rPr>
          <w:rStyle w:val="20"/>
          <w:rFonts w:ascii="Times New Roman" w:hAnsi="Times New Roman" w:cs="Times New Roman"/>
          <w:sz w:val="24"/>
          <w:szCs w:val="24"/>
        </w:rPr>
        <w:t>ии и ау</w:t>
      </w:r>
      <w:proofErr w:type="gramEnd"/>
      <w:r w:rsidRPr="008A26DD">
        <w:rPr>
          <w:rStyle w:val="20"/>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8A26DD">
        <w:rPr>
          <w:rStyle w:val="20"/>
          <w:rFonts w:ascii="Times New Roman" w:hAnsi="Times New Roman" w:cs="Times New Roman"/>
          <w:sz w:val="24"/>
          <w:szCs w:val="24"/>
        </w:rPr>
        <w:t>,</w:t>
      </w:r>
      <w:proofErr w:type="gramEnd"/>
      <w:r w:rsidRPr="008A26DD">
        <w:rPr>
          <w:rStyle w:val="20"/>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2.8.3. </w:t>
      </w:r>
      <w:r w:rsidRPr="008A26DD">
        <w:rPr>
          <w:rStyle w:val="20"/>
          <w:rFonts w:ascii="Times New Roman" w:hAnsi="Times New Roman" w:cs="Times New Roman"/>
          <w:color w:val="000000"/>
          <w:sz w:val="24"/>
          <w:szCs w:val="24"/>
        </w:rPr>
        <w:t xml:space="preserve">Документы, удостоверяющие личность членов семьи, достигших 14 летнего возраста.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2.8.4. </w:t>
      </w:r>
      <w:proofErr w:type="gramStart"/>
      <w:r w:rsidRPr="008A26DD">
        <w:rPr>
          <w:rStyle w:val="20"/>
          <w:rFonts w:ascii="Times New Roman" w:hAnsi="Times New Roman" w:cs="Times New Roman"/>
          <w:color w:val="000000"/>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8A26DD">
        <w:rPr>
          <w:rStyle w:val="20"/>
          <w:rFonts w:ascii="Times New Roman" w:hAnsi="Times New Roman" w:cs="Times New Roman"/>
          <w:color w:val="000000"/>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Style w:val="51"/>
          <w:sz w:val="24"/>
        </w:rPr>
      </w:pPr>
      <w:r w:rsidRPr="008A26DD">
        <w:rPr>
          <w:rStyle w:val="51"/>
          <w:sz w:val="24"/>
        </w:rPr>
        <w:t xml:space="preserve">Исчерпывающий перечень документов и сведений, необходимых в соответствии </w:t>
      </w: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8A26DD" w:rsidRPr="008A26DD" w:rsidRDefault="008A26DD" w:rsidP="008A26DD">
      <w:pPr>
        <w:spacing w:after="0" w:line="240" w:lineRule="auto"/>
        <w:jc w:val="center"/>
        <w:rPr>
          <w:rFonts w:ascii="Times New Roman" w:hAnsi="Times New Roman" w:cs="Times New Roman"/>
        </w:rPr>
      </w:pPr>
      <w:bookmarkStart w:id="11" w:name="bookmark131"/>
      <w:r w:rsidRPr="008A26DD">
        <w:rPr>
          <w:rStyle w:val="13"/>
          <w:sz w:val="24"/>
        </w:rPr>
        <w:t>муниципальных услуг</w:t>
      </w:r>
      <w:bookmarkEnd w:id="11"/>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2.9.1. сведения из Единого государственного реестра записей актов гражданского состояния о рождении, о заключении брака; </w:t>
      </w:r>
    </w:p>
    <w:p w:rsidR="008A26DD" w:rsidRPr="008A26DD" w:rsidRDefault="008A26DD" w:rsidP="008A26DD">
      <w:pPr>
        <w:tabs>
          <w:tab w:val="left" w:pos="450"/>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2.9.2. проверка соответствия фамильно-именной группы, даты рождения, пола и СНИЛС;</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2.9.3. сведения, подтверждающие действительность паспорта гражданина Российской Федерации;</w:t>
      </w:r>
    </w:p>
    <w:p w:rsidR="008A26DD" w:rsidRPr="008A26DD" w:rsidRDefault="008A26DD" w:rsidP="008A26DD">
      <w:pPr>
        <w:spacing w:after="0" w:line="240" w:lineRule="auto"/>
        <w:ind w:firstLine="567"/>
        <w:jc w:val="both"/>
        <w:rPr>
          <w:rStyle w:val="20"/>
          <w:rFonts w:ascii="Times New Roman" w:hAnsi="Times New Roman" w:cs="Times New Roman"/>
          <w:color w:val="000000"/>
          <w:sz w:val="24"/>
          <w:szCs w:val="24"/>
        </w:rPr>
      </w:pPr>
      <w:r w:rsidRPr="008A26DD">
        <w:rPr>
          <w:rStyle w:val="20"/>
          <w:rFonts w:ascii="Times New Roman" w:hAnsi="Times New Roman" w:cs="Times New Roman"/>
          <w:color w:val="000000"/>
          <w:sz w:val="24"/>
          <w:szCs w:val="24"/>
        </w:rPr>
        <w:t xml:space="preserve">2.9.4. сведения, подтверждающие место жительства;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2.9.5. сведения из Единого государственного реестра недвижимости об объектах недвижимости;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2.9.6. сведения из Единого государственного реестра юридических лиц;</w:t>
      </w:r>
    </w:p>
    <w:p w:rsidR="008A26DD" w:rsidRPr="008A26DD" w:rsidRDefault="008A26DD" w:rsidP="008A26DD">
      <w:pPr>
        <w:tabs>
          <w:tab w:val="left" w:pos="1276"/>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2.9.7. сведения из Единого государственного реестра индивидуальных предпринимателей.</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2.10. При предоставлении муниципальной услуги запрещается требовать от заявителя: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r>
      <w:proofErr w:type="gramStart"/>
      <w:r w:rsidRPr="008A26DD">
        <w:rPr>
          <w:rStyle w:val="20"/>
          <w:rFonts w:ascii="Times New Roman" w:hAnsi="Times New Roman" w:cs="Times New Roman"/>
          <w:color w:val="000000"/>
          <w:sz w:val="24"/>
          <w:szCs w:val="24"/>
        </w:rPr>
        <w:t xml:space="preserve">2.10.2. представления документов и информации, которые в соответствии с нормативными правовыми актами Российской Федерации и </w:t>
      </w:r>
      <w:r w:rsidRPr="008A26DD">
        <w:rPr>
          <w:rStyle w:val="21"/>
          <w:i w:val="0"/>
          <w:color w:val="000000"/>
          <w:sz w:val="24"/>
          <w:szCs w:val="24"/>
        </w:rPr>
        <w:t xml:space="preserve">Ханты-Мансийского автономного </w:t>
      </w:r>
      <w:proofErr w:type="spellStart"/>
      <w:r w:rsidRPr="008A26DD">
        <w:rPr>
          <w:rStyle w:val="21"/>
          <w:i w:val="0"/>
          <w:color w:val="000000"/>
          <w:sz w:val="24"/>
          <w:szCs w:val="24"/>
        </w:rPr>
        <w:t>округа-Югры</w:t>
      </w:r>
      <w:proofErr w:type="spellEnd"/>
      <w:r w:rsidRPr="008A26DD">
        <w:rPr>
          <w:rStyle w:val="20"/>
          <w:rFonts w:ascii="Times New Roman" w:hAnsi="Times New Roman" w:cs="Times New Roman"/>
          <w:color w:val="000000"/>
          <w:sz w:val="24"/>
          <w:szCs w:val="24"/>
        </w:rPr>
        <w:t xml:space="preserve">, муниципальными правовыми актами муниципального образования городское поселение </w:t>
      </w:r>
      <w:r>
        <w:rPr>
          <w:rStyle w:val="20"/>
          <w:rFonts w:ascii="Times New Roman" w:hAnsi="Times New Roman" w:cs="Times New Roman"/>
          <w:color w:val="000000"/>
          <w:sz w:val="24"/>
          <w:szCs w:val="24"/>
        </w:rPr>
        <w:t>Зеленоборск</w:t>
      </w:r>
      <w:r w:rsidRPr="008A26DD">
        <w:rPr>
          <w:rStyle w:val="20"/>
          <w:rFonts w:ascii="Times New Roman" w:hAnsi="Times New Roman" w:cs="Times New Roman"/>
          <w:color w:val="000000"/>
          <w:sz w:val="24"/>
          <w:szCs w:val="24"/>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A26DD">
        <w:rPr>
          <w:rStyle w:val="20"/>
          <w:rFonts w:ascii="Times New Roman" w:hAnsi="Times New Roman" w:cs="Times New Roman"/>
          <w:color w:val="000000"/>
          <w:sz w:val="24"/>
          <w:szCs w:val="24"/>
        </w:rPr>
        <w:t xml:space="preserve"> 27.07.2010 № 210-ФЗ «Об организации предоставления государственных и муниципальных услуг» (далее - Федеральный закон № 210- ФЗ);</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 xml:space="preserve">2.10.3. </w:t>
      </w:r>
      <w:r w:rsidRPr="008A26DD">
        <w:rPr>
          <w:rStyle w:val="20"/>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выявление</w:t>
      </w:r>
      <w:r w:rsidRPr="008A26DD">
        <w:rPr>
          <w:rStyle w:val="20"/>
          <w:rFonts w:ascii="Times New Roman" w:hAnsi="Times New Roman" w:cs="Times New Roman"/>
          <w:sz w:val="24"/>
          <w:szCs w:val="24"/>
        </w:rPr>
        <w:tab/>
        <w:t>документально</w:t>
      </w:r>
      <w:r w:rsidRPr="008A26DD">
        <w:rPr>
          <w:rStyle w:val="20"/>
          <w:rFonts w:ascii="Times New Roman" w:hAnsi="Times New Roman" w:cs="Times New Roman"/>
          <w:sz w:val="24"/>
          <w:szCs w:val="24"/>
        </w:rPr>
        <w:tab/>
        <w:t xml:space="preserve">подтвержденного </w:t>
      </w:r>
      <w:r w:rsidRPr="008A26DD">
        <w:rPr>
          <w:rStyle w:val="20"/>
          <w:rFonts w:ascii="Times New Roman" w:hAnsi="Times New Roman" w:cs="Times New Roman"/>
          <w:sz w:val="24"/>
          <w:szCs w:val="24"/>
        </w:rPr>
        <w:tab/>
        <w:t>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w:t>
      </w:r>
      <w:r w:rsidR="004C7F53">
        <w:rPr>
          <w:rStyle w:val="20"/>
          <w:rFonts w:ascii="Times New Roman" w:hAnsi="Times New Roman" w:cs="Times New Roman"/>
          <w:sz w:val="24"/>
          <w:szCs w:val="24"/>
        </w:rPr>
        <w:t xml:space="preserve">льного закона № </w:t>
      </w:r>
      <w:r w:rsidRPr="008A26DD">
        <w:rPr>
          <w:rStyle w:val="20"/>
          <w:rFonts w:ascii="Times New Roman" w:hAnsi="Times New Roman" w:cs="Times New Roman"/>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A26DD">
        <w:rPr>
          <w:rStyle w:val="20"/>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26DD" w:rsidRPr="008A26DD" w:rsidRDefault="008A26DD" w:rsidP="008A26DD">
      <w:pPr>
        <w:spacing w:after="0" w:line="240" w:lineRule="auto"/>
        <w:ind w:firstLine="567"/>
        <w:jc w:val="both"/>
        <w:rPr>
          <w:rFonts w:ascii="Times New Roman" w:hAnsi="Times New Roman" w:cs="Times New Roman"/>
        </w:rPr>
      </w:pPr>
      <w:r w:rsidRPr="008A26DD">
        <w:rPr>
          <w:rFonts w:ascii="Times New Roman" w:hAnsi="Times New Roman" w:cs="Times New Roman"/>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A26DD">
        <w:rPr>
          <w:rStyle w:val="20"/>
          <w:rFonts w:ascii="Times New Roman" w:hAnsi="Times New Roman" w:cs="Times New Roman"/>
          <w:color w:val="000000"/>
          <w:sz w:val="24"/>
          <w:szCs w:val="24"/>
        </w:rPr>
        <w:t>Федерального закона № 210-ФЗ</w:t>
      </w:r>
      <w:r w:rsidRPr="008A26DD">
        <w:rPr>
          <w:rFonts w:ascii="Times New Roman" w:hAnsi="Times New Roman" w:cs="Times New Roman"/>
          <w:color w:val="000000"/>
        </w:rPr>
        <w:t xml:space="preserve">, за исключением случаев, если нанесение отметок на такие </w:t>
      </w:r>
      <w:proofErr w:type="gramStart"/>
      <w:r w:rsidRPr="008A26DD">
        <w:rPr>
          <w:rFonts w:ascii="Times New Roman" w:hAnsi="Times New Roman" w:cs="Times New Roman"/>
          <w:color w:val="000000"/>
        </w:rPr>
        <w:t>документы</w:t>
      </w:r>
      <w:proofErr w:type="gramEnd"/>
      <w:r w:rsidRPr="008A26DD">
        <w:rPr>
          <w:rFonts w:ascii="Times New Roman" w:hAnsi="Times New Roman" w:cs="Times New Roman"/>
          <w:color w:val="000000"/>
        </w:rPr>
        <w:t xml:space="preserve"> либо их изъятие является необходимым условием предоставления  муниципальной услуги, и иных случаев, установленных федеральными законами. </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12" w:name="bookmark141"/>
      <w:r w:rsidRPr="008A26DD">
        <w:rPr>
          <w:rStyle w:val="13"/>
          <w:color w:val="000000"/>
          <w:sz w:val="24"/>
        </w:rPr>
        <w:t>Исчерпывающий перечень оснований для отказа в приеме документов,</w:t>
      </w:r>
      <w:r w:rsidRPr="008A26DD">
        <w:rPr>
          <w:rFonts w:ascii="Times New Roman" w:hAnsi="Times New Roman" w:cs="Times New Roman"/>
        </w:rPr>
        <w:br/>
      </w:r>
      <w:r w:rsidRPr="008A26DD">
        <w:rPr>
          <w:rStyle w:val="13"/>
          <w:color w:val="000000"/>
          <w:sz w:val="24"/>
        </w:rPr>
        <w:t>необходимых для предоставления муниципальной услуги</w:t>
      </w:r>
      <w:bookmarkEnd w:id="12"/>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 Основаниями для отказа в приеме к рассмотрению документов, необходимых для предоставления муниципальной услуги, являются:</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2.11.2. Неполное заполнение обязательных полей в форме запроса о предоставлении услуги (недостоверное, неправильное).</w:t>
      </w:r>
    </w:p>
    <w:p w:rsidR="008A26DD" w:rsidRPr="008A26DD" w:rsidRDefault="008A26DD" w:rsidP="008A26DD">
      <w:pPr>
        <w:spacing w:after="0" w:line="240" w:lineRule="auto"/>
        <w:ind w:firstLine="567"/>
        <w:rPr>
          <w:rFonts w:ascii="Times New Roman" w:hAnsi="Times New Roman" w:cs="Times New Roman"/>
        </w:rPr>
      </w:pPr>
      <w:r w:rsidRPr="008A26DD">
        <w:rPr>
          <w:rStyle w:val="20"/>
          <w:rFonts w:ascii="Times New Roman" w:hAnsi="Times New Roman" w:cs="Times New Roman"/>
          <w:color w:val="000000"/>
          <w:sz w:val="24"/>
          <w:szCs w:val="24"/>
        </w:rPr>
        <w:t>2.11.3. Представление неполного комплекта документов.</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673"/>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2.11.8. Заявление подано лицом, не имею</w:t>
      </w:r>
      <w:r w:rsidRPr="008A26DD">
        <w:rPr>
          <w:rStyle w:val="22"/>
          <w:color w:val="000000"/>
          <w:sz w:val="24"/>
          <w:szCs w:val="24"/>
        </w:rPr>
        <w:t>щ</w:t>
      </w:r>
      <w:r w:rsidRPr="008A26DD">
        <w:rPr>
          <w:rStyle w:val="20"/>
          <w:rFonts w:ascii="Times New Roman" w:hAnsi="Times New Roman" w:cs="Times New Roman"/>
          <w:color w:val="000000"/>
          <w:sz w:val="24"/>
          <w:szCs w:val="24"/>
        </w:rPr>
        <w:t>им полномочий представлять интересы заявителя.</w:t>
      </w: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Исчерпывающий перечень оснований для приостановления или отказа в предоставлении муниципальной услуги</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lastRenderedPageBreak/>
        <w:t>2.12. Оснований для приостановления предоставления муниципальной услуги законодательством</w:t>
      </w:r>
      <w:r w:rsidRPr="008A26DD">
        <w:rPr>
          <w:rStyle w:val="20"/>
          <w:rFonts w:ascii="Times New Roman" w:hAnsi="Times New Roman" w:cs="Times New Roman"/>
          <w:color w:val="000000"/>
          <w:sz w:val="24"/>
          <w:szCs w:val="24"/>
        </w:rPr>
        <w:tab/>
        <w:t>Российской Федерации не предусмотрено.</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2.13. </w:t>
      </w:r>
      <w:r w:rsidRPr="008A26DD">
        <w:rPr>
          <w:rStyle w:val="20"/>
          <w:rFonts w:ascii="Times New Roman" w:hAnsi="Times New Roman" w:cs="Times New Roman"/>
          <w:color w:val="000000"/>
          <w:sz w:val="24"/>
          <w:szCs w:val="24"/>
        </w:rPr>
        <w:t>Основаниями для отказа в предоставлении услуги являются: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8A26DD" w:rsidRPr="008A26DD" w:rsidRDefault="008A26DD" w:rsidP="008A26DD">
      <w:pPr>
        <w:spacing w:after="0" w:line="240" w:lineRule="auto"/>
        <w:ind w:firstLine="567"/>
        <w:jc w:val="both"/>
        <w:rPr>
          <w:rStyle w:val="20"/>
          <w:rFonts w:ascii="Times New Roman" w:hAnsi="Times New Roman" w:cs="Times New Roman"/>
          <w:color w:val="000000"/>
          <w:sz w:val="24"/>
          <w:szCs w:val="24"/>
        </w:rPr>
      </w:pPr>
      <w:r w:rsidRPr="008A26DD">
        <w:rPr>
          <w:rStyle w:val="20"/>
          <w:rFonts w:ascii="Times New Roman" w:hAnsi="Times New Roman" w:cs="Times New Roman"/>
          <w:color w:val="000000"/>
          <w:sz w:val="24"/>
          <w:szCs w:val="24"/>
        </w:rPr>
        <w:t>2.13.2. Представленными документами и сведениями не подтверждается право гражданина в предоставлении жилого помещения.</w:t>
      </w:r>
    </w:p>
    <w:p w:rsidR="008A26DD" w:rsidRPr="008A26DD" w:rsidRDefault="008A26DD" w:rsidP="008A26DD">
      <w:pPr>
        <w:autoSpaceDE w:val="0"/>
        <w:autoSpaceDN w:val="0"/>
        <w:adjustRightInd w:val="0"/>
        <w:spacing w:after="0" w:line="240" w:lineRule="auto"/>
        <w:ind w:firstLine="567"/>
        <w:jc w:val="both"/>
        <w:rPr>
          <w:rFonts w:ascii="Times New Roman" w:hAnsi="Times New Roman" w:cs="Times New Roman"/>
          <w:color w:val="000000"/>
        </w:rPr>
      </w:pPr>
      <w:r w:rsidRPr="008A26DD">
        <w:rPr>
          <w:rFonts w:ascii="Times New Roman" w:hAnsi="Times New Roman" w:cs="Times New Roman"/>
          <w:color w:val="000000"/>
        </w:rPr>
        <w:t>2.13.3. Отсутствие у членов семьи места жительства на территории субъекта Российской Федерации.</w:t>
      </w:r>
    </w:p>
    <w:p w:rsidR="008A26DD" w:rsidRPr="008A26DD" w:rsidRDefault="008A26DD" w:rsidP="008A26DD">
      <w:pPr>
        <w:autoSpaceDE w:val="0"/>
        <w:autoSpaceDN w:val="0"/>
        <w:adjustRightInd w:val="0"/>
        <w:spacing w:after="0" w:line="240" w:lineRule="auto"/>
        <w:ind w:firstLine="567"/>
        <w:jc w:val="both"/>
        <w:rPr>
          <w:rFonts w:ascii="Times New Roman" w:hAnsi="Times New Roman" w:cs="Times New Roman"/>
          <w:color w:val="000000"/>
        </w:rPr>
      </w:pPr>
      <w:r w:rsidRPr="008A26DD">
        <w:rPr>
          <w:rFonts w:ascii="Times New Roman" w:hAnsi="Times New Roman" w:cs="Times New Roman"/>
          <w:color w:val="000000"/>
        </w:rPr>
        <w:t>2.13.4.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3" w:name="bookmark151"/>
      <w:r w:rsidRPr="008A26DD">
        <w:rPr>
          <w:rStyle w:val="13"/>
          <w:sz w:val="24"/>
        </w:rPr>
        <w:t>муниципальной услуги</w:t>
      </w:r>
      <w:bookmarkEnd w:id="13"/>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2.14. Услуги, необходимые и обязательные для предоставления муниципальной услуги, отсутствуют.</w:t>
      </w:r>
    </w:p>
    <w:p w:rsidR="008A26DD" w:rsidRPr="008A26DD" w:rsidRDefault="008A26DD" w:rsidP="008A26DD">
      <w:pPr>
        <w:spacing w:after="0" w:line="240" w:lineRule="auto"/>
        <w:ind w:left="108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14" w:name="bookmark161"/>
      <w:r w:rsidRPr="008A26DD">
        <w:rPr>
          <w:rStyle w:val="13"/>
          <w:sz w:val="24"/>
        </w:rPr>
        <w:t>Порядок, размер и основания взимания государственной пошлины</w:t>
      </w:r>
      <w:bookmarkEnd w:id="14"/>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 xml:space="preserve">или иной оплаты, взимаемой за предоставление </w:t>
      </w:r>
    </w:p>
    <w:p w:rsidR="008A26DD" w:rsidRPr="008A26DD" w:rsidRDefault="008A26DD" w:rsidP="008A26DD">
      <w:pPr>
        <w:spacing w:after="0" w:line="240" w:lineRule="auto"/>
        <w:jc w:val="center"/>
        <w:rPr>
          <w:rFonts w:ascii="Times New Roman" w:hAnsi="Times New Roman" w:cs="Times New Roman"/>
        </w:rPr>
      </w:pPr>
      <w:bookmarkStart w:id="15" w:name="bookmark171"/>
      <w:r w:rsidRPr="008A26DD">
        <w:rPr>
          <w:rStyle w:val="13"/>
          <w:sz w:val="24"/>
        </w:rPr>
        <w:t>муниципальной услуги</w:t>
      </w:r>
      <w:bookmarkEnd w:id="15"/>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2.15. Предоставление муни</w:t>
      </w:r>
      <w:r w:rsidRPr="008A26DD">
        <w:rPr>
          <w:rStyle w:val="22"/>
          <w:color w:val="000000"/>
          <w:sz w:val="24"/>
          <w:szCs w:val="24"/>
        </w:rPr>
        <w:t>ц</w:t>
      </w:r>
      <w:r w:rsidRPr="008A26DD">
        <w:rPr>
          <w:rStyle w:val="20"/>
          <w:rFonts w:ascii="Times New Roman" w:hAnsi="Times New Roman" w:cs="Times New Roman"/>
          <w:color w:val="000000"/>
          <w:sz w:val="24"/>
          <w:szCs w:val="24"/>
        </w:rPr>
        <w:t>ипальной услуги осуществляется бесплатно.</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
    <w:p w:rsidR="008A26DD" w:rsidRPr="008A26DD" w:rsidRDefault="008A26DD" w:rsidP="008A26DD">
      <w:pPr>
        <w:spacing w:after="0" w:line="240" w:lineRule="auto"/>
        <w:jc w:val="center"/>
        <w:rPr>
          <w:rFonts w:ascii="Times New Roman" w:hAnsi="Times New Roman" w:cs="Times New Roman"/>
        </w:rPr>
      </w:pPr>
      <w:r w:rsidRPr="008A26DD">
        <w:rPr>
          <w:rStyle w:val="51"/>
          <w:bCs/>
          <w:sz w:val="24"/>
        </w:rPr>
        <w:t xml:space="preserve"> услуги, включая информацию о методике расчета размера такой платы</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51"/>
          <w:b w:val="0"/>
          <w:sz w:val="24"/>
        </w:rPr>
        <w:t>2.16.</w:t>
      </w:r>
      <w:r w:rsidRPr="008A26DD">
        <w:rPr>
          <w:rStyle w:val="51"/>
          <w:bCs/>
          <w:sz w:val="24"/>
        </w:rPr>
        <w:t xml:space="preserve"> </w:t>
      </w:r>
      <w:r w:rsidRPr="008A26DD">
        <w:rPr>
          <w:rStyle w:val="20"/>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A26DD" w:rsidRPr="008A26DD" w:rsidRDefault="008A26DD" w:rsidP="008A26DD">
      <w:pPr>
        <w:spacing w:after="0" w:line="240" w:lineRule="auto"/>
        <w:ind w:left="144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16" w:name="bookmark181"/>
      <w:r w:rsidRPr="008A26DD">
        <w:rPr>
          <w:rStyle w:val="13"/>
          <w:sz w:val="24"/>
        </w:rPr>
        <w:t>Срок и порядок регистрации запроса заявителя о предоставлении муниципальной услуги, в том числе в электронной форме</w:t>
      </w:r>
      <w:bookmarkEnd w:id="16"/>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A26DD">
        <w:rPr>
          <w:rStyle w:val="20"/>
          <w:rFonts w:ascii="Times New Roman" w:hAnsi="Times New Roman" w:cs="Times New Roman"/>
          <w:sz w:val="24"/>
          <w:szCs w:val="24"/>
        </w:rPr>
        <w:t xml:space="preserve"> № 2 к настоящему Административному регламенту.</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lastRenderedPageBreak/>
        <w:t xml:space="preserve">Требования к помещениям, в которых </w:t>
      </w: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предоставляется муниципальная услуга</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left="-57" w:firstLine="624"/>
        <w:jc w:val="both"/>
        <w:rPr>
          <w:rFonts w:ascii="Times New Roman" w:hAnsi="Times New Roman" w:cs="Times New Roman"/>
        </w:rPr>
      </w:pPr>
      <w:r w:rsidRPr="008A26DD">
        <w:rPr>
          <w:rStyle w:val="20"/>
          <w:rFonts w:ascii="Times New Roman" w:hAnsi="Times New Roman" w:cs="Times New Roman"/>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В случае</w:t>
      </w:r>
      <w:proofErr w:type="gramStart"/>
      <w:r w:rsidRPr="008A26DD">
        <w:rPr>
          <w:rStyle w:val="20"/>
          <w:rFonts w:ascii="Times New Roman" w:hAnsi="Times New Roman" w:cs="Times New Roman"/>
          <w:sz w:val="24"/>
          <w:szCs w:val="24"/>
        </w:rPr>
        <w:t>,</w:t>
      </w:r>
      <w:proofErr w:type="gramEnd"/>
      <w:r w:rsidRPr="008A26DD">
        <w:rPr>
          <w:rStyle w:val="20"/>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A26DD">
        <w:rPr>
          <w:rStyle w:val="20"/>
          <w:rFonts w:ascii="Times New Roman" w:hAnsi="Times New Roman" w:cs="Times New Roman"/>
          <w:color w:val="000000"/>
          <w:sz w:val="24"/>
          <w:szCs w:val="24"/>
          <w:lang w:val="en-US" w:eastAsia="en-US"/>
        </w:rPr>
        <w:t>I</w:t>
      </w:r>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наименование;</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местонахождение и юридический адрес; </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режим работы; </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график приема;</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номера телефонов для справок.</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Помещения, в которых предоставляется муниципальная услуга, оснащаются:</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противопожарной системой и средствами пожаротушения; </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системой оповещения о возникновении чрезвычайной ситуации; </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средствами оказания первой медицинской помощи; </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туалетными комнатами для посетителей.</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Зал ожидания Заявителей оборудуется стульями, скамьями, количество </w:t>
      </w:r>
      <w:r w:rsidRPr="008A26DD">
        <w:rPr>
          <w:rStyle w:val="20"/>
          <w:rFonts w:ascii="Times New Roman" w:hAnsi="Times New Roman" w:cs="Times New Roman"/>
          <w:color w:val="000000"/>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номера кабинета и наименования отдела;</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8A26DD">
        <w:rPr>
          <w:rStyle w:val="20"/>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При предоставлении муниципальной услуги инвалидам обеспечиваются:</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26DD">
        <w:rPr>
          <w:rStyle w:val="20"/>
          <w:rFonts w:ascii="Times New Roman" w:hAnsi="Times New Roman" w:cs="Times New Roman"/>
          <w:sz w:val="24"/>
          <w:szCs w:val="24"/>
        </w:rPr>
        <w:t>сурдопереводчика</w:t>
      </w:r>
      <w:proofErr w:type="spellEnd"/>
      <w:r w:rsidRPr="008A26DD">
        <w:rPr>
          <w:rStyle w:val="20"/>
          <w:rFonts w:ascii="Times New Roman" w:hAnsi="Times New Roman" w:cs="Times New Roman"/>
          <w:sz w:val="24"/>
          <w:szCs w:val="24"/>
        </w:rPr>
        <w:t xml:space="preserve"> и </w:t>
      </w:r>
      <w:proofErr w:type="spellStart"/>
      <w:r w:rsidRPr="008A26DD">
        <w:rPr>
          <w:rStyle w:val="20"/>
          <w:rFonts w:ascii="Times New Roman" w:hAnsi="Times New Roman" w:cs="Times New Roman"/>
          <w:sz w:val="24"/>
          <w:szCs w:val="24"/>
        </w:rPr>
        <w:t>тифлосурдопереводчика</w:t>
      </w:r>
      <w:proofErr w:type="spellEnd"/>
      <w:r w:rsidRPr="008A26DD">
        <w:rPr>
          <w:rStyle w:val="20"/>
          <w:rFonts w:ascii="Times New Roman" w:hAnsi="Times New Roman" w:cs="Times New Roman"/>
          <w:sz w:val="24"/>
          <w:szCs w:val="24"/>
        </w:rPr>
        <w:t>;</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A26DD">
        <w:rPr>
          <w:rStyle w:val="20"/>
          <w:rFonts w:ascii="Times New Roman" w:hAnsi="Times New Roman" w:cs="Times New Roman"/>
          <w:sz w:val="24"/>
          <w:szCs w:val="24"/>
        </w:rPr>
        <w:t>муниципальная</w:t>
      </w:r>
      <w:proofErr w:type="gramEnd"/>
      <w:r w:rsidRPr="008A26DD">
        <w:rPr>
          <w:rStyle w:val="20"/>
          <w:rFonts w:ascii="Times New Roman" w:hAnsi="Times New Roman" w:cs="Times New Roman"/>
          <w:sz w:val="24"/>
          <w:szCs w:val="24"/>
        </w:rPr>
        <w:t xml:space="preserve"> услуги;</w:t>
      </w:r>
    </w:p>
    <w:p w:rsidR="008A26DD" w:rsidRPr="008A26DD" w:rsidRDefault="008A26DD" w:rsidP="008A26DD">
      <w:pPr>
        <w:spacing w:after="0" w:line="240" w:lineRule="auto"/>
        <w:ind w:firstLine="624"/>
        <w:jc w:val="both"/>
        <w:rPr>
          <w:rFonts w:ascii="Times New Roman" w:hAnsi="Times New Roman" w:cs="Times New Roman"/>
        </w:rPr>
      </w:pPr>
      <w:r w:rsidRPr="008A26DD">
        <w:rPr>
          <w:rStyle w:val="20"/>
          <w:rFonts w:ascii="Times New Roman" w:hAnsi="Times New Roman" w:cs="Times New Roman"/>
          <w:color w:val="000000"/>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jc w:val="center"/>
        <w:rPr>
          <w:rStyle w:val="13"/>
          <w:color w:val="000000"/>
          <w:sz w:val="24"/>
        </w:rPr>
      </w:pPr>
      <w:bookmarkStart w:id="17" w:name="bookmark191"/>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rPr>
      </w:pPr>
      <w:r w:rsidRPr="008A26DD">
        <w:rPr>
          <w:rStyle w:val="13"/>
          <w:color w:val="000000"/>
          <w:sz w:val="24"/>
        </w:rPr>
        <w:t>Показатели доступности и качества муниципальной</w:t>
      </w:r>
      <w:bookmarkEnd w:id="17"/>
    </w:p>
    <w:p w:rsidR="008A26DD" w:rsidRPr="008A26DD" w:rsidRDefault="008A26DD" w:rsidP="008A26DD">
      <w:pPr>
        <w:pStyle w:val="17"/>
        <w:pBdr>
          <w:top w:val="none" w:sz="0" w:space="0" w:color="000000"/>
          <w:left w:val="none" w:sz="0" w:space="0" w:color="000000"/>
          <w:bottom w:val="none" w:sz="0" w:space="0" w:color="000000"/>
          <w:right w:val="none" w:sz="0" w:space="0" w:color="000000"/>
        </w:pBdr>
        <w:spacing w:before="0" w:after="0" w:line="240" w:lineRule="auto"/>
        <w:jc w:val="center"/>
      </w:pPr>
      <w:bookmarkStart w:id="18" w:name="bookmark201"/>
      <w:r w:rsidRPr="008A26DD">
        <w:rPr>
          <w:rStyle w:val="13"/>
          <w:color w:val="000000"/>
          <w:sz w:val="24"/>
          <w:lang w:eastAsia="ru-RU"/>
        </w:rPr>
        <w:t>услуги</w:t>
      </w:r>
      <w:bookmarkEnd w:id="18"/>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795"/>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2.20. Основными показателями доступности предоставления муниципальной услуги являются:</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1380"/>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2.21. Основными показателями качества предоставления муниципальной услуги являются:</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отсутствие нарушений установленных сроков в процессе предоставления муниципальной услуги;</w:t>
      </w:r>
    </w:p>
    <w:p w:rsidR="008A26DD" w:rsidRPr="008A26DD" w:rsidRDefault="008A26DD" w:rsidP="008A26DD">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A26DD">
        <w:rPr>
          <w:rStyle w:val="20"/>
          <w:rFonts w:ascii="Times New Roman" w:hAnsi="Times New Roman" w:cs="Times New Roman"/>
          <w:color w:val="000000"/>
          <w:sz w:val="24"/>
          <w:szCs w:val="24"/>
        </w:rPr>
        <w:t>итогам</w:t>
      </w:r>
      <w:proofErr w:type="gramEnd"/>
      <w:r w:rsidRPr="008A26DD">
        <w:rPr>
          <w:rStyle w:val="20"/>
          <w:rFonts w:ascii="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8A26DD" w:rsidRPr="008A26DD" w:rsidRDefault="008A26DD" w:rsidP="008A26DD">
      <w:pPr>
        <w:pStyle w:val="52"/>
        <w:pBdr>
          <w:top w:val="none" w:sz="0" w:space="0" w:color="000000"/>
          <w:left w:val="none" w:sz="0" w:space="0" w:color="000000"/>
          <w:bottom w:val="none" w:sz="0" w:space="0" w:color="000000"/>
          <w:right w:val="none" w:sz="0" w:space="0" w:color="000000"/>
        </w:pBdr>
        <w:spacing w:after="0" w:line="240" w:lineRule="auto"/>
      </w:pPr>
      <w:r w:rsidRPr="008A26DD">
        <w:rPr>
          <w:rStyle w:val="51"/>
          <w:color w:val="000000"/>
          <w:sz w:val="24"/>
          <w:lang w:eastAsia="ru-RU"/>
        </w:rPr>
        <w:lastRenderedPageBreak/>
        <w:t>Иные требования, в том числе учитывающие особенности предоставления</w:t>
      </w:r>
      <w:r w:rsidRPr="008A26DD">
        <w:rPr>
          <w:sz w:val="24"/>
        </w:rPr>
        <w:br/>
      </w:r>
      <w:r w:rsidRPr="008A26DD">
        <w:rPr>
          <w:rStyle w:val="51"/>
          <w:color w:val="000000"/>
          <w:sz w:val="24"/>
          <w:lang w:eastAsia="ru-RU"/>
        </w:rPr>
        <w:t>муниципальной услуги в многофункциональных</w:t>
      </w:r>
      <w:r w:rsidRPr="008A26DD">
        <w:rPr>
          <w:sz w:val="24"/>
        </w:rPr>
        <w:br/>
      </w:r>
      <w:r w:rsidRPr="008A26DD">
        <w:rPr>
          <w:rStyle w:val="51"/>
          <w:color w:val="000000"/>
          <w:sz w:val="24"/>
          <w:lang w:eastAsia="ru-RU"/>
        </w:rPr>
        <w:t>центрах, особенности предоставления муниципальной</w:t>
      </w:r>
      <w:r w:rsidRPr="008A26DD">
        <w:rPr>
          <w:sz w:val="24"/>
        </w:rPr>
        <w:br/>
      </w:r>
      <w:r w:rsidRPr="008A26DD">
        <w:rPr>
          <w:rStyle w:val="51"/>
          <w:color w:val="000000"/>
          <w:sz w:val="24"/>
          <w:lang w:eastAsia="ru-RU"/>
        </w:rPr>
        <w:t>услуги по экстерриториальному принципу и особенности предоставления</w:t>
      </w:r>
      <w:r w:rsidRPr="008A26DD">
        <w:rPr>
          <w:sz w:val="24"/>
        </w:rPr>
        <w:br/>
      </w:r>
      <w:r w:rsidRPr="008A26DD">
        <w:rPr>
          <w:rStyle w:val="51"/>
          <w:color w:val="000000"/>
          <w:sz w:val="24"/>
          <w:lang w:eastAsia="ru-RU"/>
        </w:rPr>
        <w:t>муниципальной услуги в электронной форме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8A26DD">
        <w:rPr>
          <w:rStyle w:val="20"/>
          <w:rFonts w:ascii="Times New Roman" w:hAnsi="Times New Roman" w:cs="Times New Roman"/>
          <w:sz w:val="24"/>
          <w:szCs w:val="24"/>
        </w:rPr>
        <w:t>муниципальной  услуги в многофункциональном центре.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2.24. Электронные документы представляются в следующих форматах:</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а)</w:t>
      </w:r>
      <w:r w:rsidRPr="008A26DD">
        <w:rPr>
          <w:rStyle w:val="20"/>
          <w:rFonts w:ascii="Times New Roman" w:hAnsi="Times New Roman" w:cs="Times New Roman"/>
          <w:color w:val="000000"/>
          <w:sz w:val="24"/>
          <w:szCs w:val="24"/>
        </w:rPr>
        <w:tab/>
      </w:r>
      <w:r w:rsidRPr="008A26DD">
        <w:rPr>
          <w:rStyle w:val="20"/>
          <w:rFonts w:ascii="Times New Roman" w:hAnsi="Times New Roman" w:cs="Times New Roman"/>
          <w:color w:val="000000"/>
          <w:sz w:val="24"/>
          <w:szCs w:val="24"/>
          <w:lang w:val="en-US" w:eastAsia="en-US"/>
        </w:rPr>
        <w:t>xml</w:t>
      </w:r>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 для формализованных документов;</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б)</w:t>
      </w:r>
      <w:r w:rsidRPr="008A26DD">
        <w:rPr>
          <w:rStyle w:val="20"/>
          <w:rFonts w:ascii="Times New Roman" w:hAnsi="Times New Roman" w:cs="Times New Roman"/>
          <w:color w:val="000000"/>
          <w:sz w:val="24"/>
          <w:szCs w:val="24"/>
        </w:rPr>
        <w:tab/>
      </w:r>
      <w:r w:rsidRPr="008A26DD">
        <w:rPr>
          <w:rStyle w:val="20"/>
          <w:rFonts w:ascii="Times New Roman" w:hAnsi="Times New Roman" w:cs="Times New Roman"/>
          <w:color w:val="000000"/>
          <w:sz w:val="24"/>
          <w:szCs w:val="24"/>
          <w:lang w:val="en-US" w:eastAsia="en-US"/>
        </w:rPr>
        <w:t>doc</w:t>
      </w:r>
      <w:r w:rsidRPr="008A26DD">
        <w:rPr>
          <w:rStyle w:val="20"/>
          <w:rFonts w:ascii="Times New Roman" w:hAnsi="Times New Roman" w:cs="Times New Roman"/>
          <w:color w:val="000000"/>
          <w:sz w:val="24"/>
          <w:szCs w:val="24"/>
          <w:lang w:eastAsia="en-US"/>
        </w:rPr>
        <w:t xml:space="preserve">, </w:t>
      </w:r>
      <w:proofErr w:type="spellStart"/>
      <w:r w:rsidRPr="008A26DD">
        <w:rPr>
          <w:rStyle w:val="20"/>
          <w:rFonts w:ascii="Times New Roman" w:hAnsi="Times New Roman" w:cs="Times New Roman"/>
          <w:color w:val="000000"/>
          <w:sz w:val="24"/>
          <w:szCs w:val="24"/>
          <w:lang w:val="en-US" w:eastAsia="en-US"/>
        </w:rPr>
        <w:t>docx</w:t>
      </w:r>
      <w:proofErr w:type="spellEnd"/>
      <w:r w:rsidRPr="008A26DD">
        <w:rPr>
          <w:rStyle w:val="20"/>
          <w:rFonts w:ascii="Times New Roman" w:hAnsi="Times New Roman" w:cs="Times New Roman"/>
          <w:color w:val="000000"/>
          <w:sz w:val="24"/>
          <w:szCs w:val="24"/>
          <w:lang w:eastAsia="en-US"/>
        </w:rPr>
        <w:t xml:space="preserve">, </w:t>
      </w:r>
      <w:proofErr w:type="spellStart"/>
      <w:r w:rsidRPr="008A26DD">
        <w:rPr>
          <w:rStyle w:val="20"/>
          <w:rFonts w:ascii="Times New Roman" w:hAnsi="Times New Roman" w:cs="Times New Roman"/>
          <w:color w:val="000000"/>
          <w:sz w:val="24"/>
          <w:szCs w:val="24"/>
          <w:lang w:val="en-US" w:eastAsia="en-US"/>
        </w:rPr>
        <w:t>odt</w:t>
      </w:r>
      <w:proofErr w:type="spellEnd"/>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в)</w:t>
      </w:r>
      <w:r w:rsidRPr="008A26DD">
        <w:rPr>
          <w:rStyle w:val="20"/>
          <w:rFonts w:ascii="Times New Roman" w:hAnsi="Times New Roman" w:cs="Times New Roman"/>
          <w:color w:val="000000"/>
          <w:sz w:val="24"/>
          <w:szCs w:val="24"/>
        </w:rPr>
        <w:tab/>
      </w:r>
      <w:proofErr w:type="spellStart"/>
      <w:r w:rsidRPr="008A26DD">
        <w:rPr>
          <w:rStyle w:val="20"/>
          <w:rFonts w:ascii="Times New Roman" w:hAnsi="Times New Roman" w:cs="Times New Roman"/>
          <w:color w:val="000000"/>
          <w:sz w:val="24"/>
          <w:szCs w:val="24"/>
          <w:lang w:val="en-US" w:eastAsia="en-US"/>
        </w:rPr>
        <w:t>xls</w:t>
      </w:r>
      <w:proofErr w:type="spellEnd"/>
      <w:r w:rsidRPr="008A26DD">
        <w:rPr>
          <w:rStyle w:val="20"/>
          <w:rFonts w:ascii="Times New Roman" w:hAnsi="Times New Roman" w:cs="Times New Roman"/>
          <w:color w:val="000000"/>
          <w:sz w:val="24"/>
          <w:szCs w:val="24"/>
          <w:lang w:eastAsia="en-US"/>
        </w:rPr>
        <w:t xml:space="preserve">, </w:t>
      </w:r>
      <w:proofErr w:type="spellStart"/>
      <w:r w:rsidRPr="008A26DD">
        <w:rPr>
          <w:rStyle w:val="20"/>
          <w:rFonts w:ascii="Times New Roman" w:hAnsi="Times New Roman" w:cs="Times New Roman"/>
          <w:color w:val="000000"/>
          <w:sz w:val="24"/>
          <w:szCs w:val="24"/>
          <w:lang w:val="en-US" w:eastAsia="en-US"/>
        </w:rPr>
        <w:t>xlsx</w:t>
      </w:r>
      <w:proofErr w:type="spellEnd"/>
      <w:r w:rsidRPr="008A26DD">
        <w:rPr>
          <w:rStyle w:val="20"/>
          <w:rFonts w:ascii="Times New Roman" w:hAnsi="Times New Roman" w:cs="Times New Roman"/>
          <w:color w:val="000000"/>
          <w:sz w:val="24"/>
          <w:szCs w:val="24"/>
          <w:lang w:eastAsia="en-US"/>
        </w:rPr>
        <w:t xml:space="preserve">, </w:t>
      </w:r>
      <w:proofErr w:type="spellStart"/>
      <w:r w:rsidRPr="008A26DD">
        <w:rPr>
          <w:rStyle w:val="20"/>
          <w:rFonts w:ascii="Times New Roman" w:hAnsi="Times New Roman" w:cs="Times New Roman"/>
          <w:color w:val="000000"/>
          <w:sz w:val="24"/>
          <w:szCs w:val="24"/>
          <w:lang w:val="en-US" w:eastAsia="en-US"/>
        </w:rPr>
        <w:t>ods</w:t>
      </w:r>
      <w:proofErr w:type="spellEnd"/>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 для документов, содержащих расчеты;</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г)</w:t>
      </w:r>
      <w:r w:rsidRPr="008A26DD">
        <w:rPr>
          <w:rStyle w:val="20"/>
          <w:rFonts w:ascii="Times New Roman" w:hAnsi="Times New Roman" w:cs="Times New Roman"/>
          <w:color w:val="000000"/>
          <w:sz w:val="24"/>
          <w:szCs w:val="24"/>
        </w:rPr>
        <w:tab/>
      </w:r>
      <w:proofErr w:type="spellStart"/>
      <w:r w:rsidRPr="008A26DD">
        <w:rPr>
          <w:rStyle w:val="20"/>
          <w:rFonts w:ascii="Times New Roman" w:hAnsi="Times New Roman" w:cs="Times New Roman"/>
          <w:color w:val="000000"/>
          <w:sz w:val="24"/>
          <w:szCs w:val="24"/>
          <w:lang w:val="en-US" w:eastAsia="en-US"/>
        </w:rPr>
        <w:t>pdf</w:t>
      </w:r>
      <w:proofErr w:type="spellEnd"/>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lang w:val="en-US" w:eastAsia="en-US"/>
        </w:rPr>
        <w:t>jpg</w:t>
      </w:r>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lang w:val="en-US" w:eastAsia="en-US"/>
        </w:rPr>
        <w:t>jpeg</w:t>
      </w:r>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A26DD">
        <w:rPr>
          <w:rStyle w:val="20"/>
          <w:rFonts w:ascii="Times New Roman" w:hAnsi="Times New Roman" w:cs="Times New Roman"/>
          <w:color w:val="000000"/>
          <w:sz w:val="24"/>
          <w:szCs w:val="24"/>
          <w:lang w:val="en-US" w:eastAsia="en-US"/>
        </w:rPr>
        <w:t>dpi</w:t>
      </w:r>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(масштаб 1:1) с использованием следующих режимов:</w:t>
      </w:r>
    </w:p>
    <w:p w:rsidR="008A26DD" w:rsidRPr="008A26DD" w:rsidRDefault="008A26DD" w:rsidP="008A26DD">
      <w:pPr>
        <w:numPr>
          <w:ilvl w:val="0"/>
          <w:numId w:val="8"/>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A26DD" w:rsidRPr="008A26DD" w:rsidRDefault="008A26DD" w:rsidP="008A26DD">
      <w:pPr>
        <w:numPr>
          <w:ilvl w:val="0"/>
          <w:numId w:val="8"/>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 «цветной» или «режим полной цветопередачи» (при наличии в документе цветных графических изображений либо цветного текста);</w:t>
      </w:r>
    </w:p>
    <w:p w:rsidR="008A26DD" w:rsidRPr="008A26DD" w:rsidRDefault="008A26DD" w:rsidP="008A26DD">
      <w:pPr>
        <w:numPr>
          <w:ilvl w:val="0"/>
          <w:numId w:val="8"/>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A26DD" w:rsidRPr="008A26DD" w:rsidRDefault="008A26DD" w:rsidP="008A26DD">
      <w:pPr>
        <w:numPr>
          <w:ilvl w:val="0"/>
          <w:numId w:val="8"/>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A26DD" w:rsidRPr="008A26DD" w:rsidRDefault="008A26DD" w:rsidP="008A26DD">
      <w:pPr>
        <w:spacing w:after="0" w:line="240" w:lineRule="auto"/>
        <w:ind w:firstLine="567"/>
        <w:rPr>
          <w:rFonts w:ascii="Times New Roman" w:hAnsi="Times New Roman" w:cs="Times New Roman"/>
        </w:rPr>
      </w:pPr>
      <w:r w:rsidRPr="008A26DD">
        <w:rPr>
          <w:rStyle w:val="20"/>
          <w:rFonts w:ascii="Times New Roman" w:hAnsi="Times New Roman" w:cs="Times New Roman"/>
          <w:sz w:val="24"/>
          <w:szCs w:val="24"/>
        </w:rPr>
        <w:t>Электронные документы должны обеспечивать:</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возможность идентифицировать документ и количество листов в документе;</w:t>
      </w:r>
    </w:p>
    <w:p w:rsidR="008A26DD" w:rsidRPr="008A26DD" w:rsidRDefault="008A26DD" w:rsidP="008A26DD">
      <w:pPr>
        <w:numPr>
          <w:ilvl w:val="0"/>
          <w:numId w:val="8"/>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ab/>
        <w:t xml:space="preserve">Документы, подлежащие представлению в форматах </w:t>
      </w:r>
      <w:proofErr w:type="spellStart"/>
      <w:r w:rsidRPr="008A26DD">
        <w:rPr>
          <w:rStyle w:val="20"/>
          <w:rFonts w:ascii="Times New Roman" w:hAnsi="Times New Roman" w:cs="Times New Roman"/>
          <w:color w:val="000000"/>
          <w:sz w:val="24"/>
          <w:szCs w:val="24"/>
          <w:lang w:val="en-US" w:eastAsia="en-US"/>
        </w:rPr>
        <w:t>xls</w:t>
      </w:r>
      <w:proofErr w:type="spellEnd"/>
      <w:r w:rsidRPr="008A26DD">
        <w:rPr>
          <w:rStyle w:val="20"/>
          <w:rFonts w:ascii="Times New Roman" w:hAnsi="Times New Roman" w:cs="Times New Roman"/>
          <w:color w:val="000000"/>
          <w:sz w:val="24"/>
          <w:szCs w:val="24"/>
          <w:lang w:eastAsia="en-US"/>
        </w:rPr>
        <w:t xml:space="preserve">, </w:t>
      </w:r>
      <w:proofErr w:type="spellStart"/>
      <w:r w:rsidRPr="008A26DD">
        <w:rPr>
          <w:rStyle w:val="20"/>
          <w:rFonts w:ascii="Times New Roman" w:hAnsi="Times New Roman" w:cs="Times New Roman"/>
          <w:color w:val="000000"/>
          <w:sz w:val="24"/>
          <w:szCs w:val="24"/>
          <w:lang w:val="en-US" w:eastAsia="en-US"/>
        </w:rPr>
        <w:t>xlsx</w:t>
      </w:r>
      <w:proofErr w:type="spellEnd"/>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 xml:space="preserve">или </w:t>
      </w:r>
      <w:proofErr w:type="spellStart"/>
      <w:r w:rsidRPr="008A26DD">
        <w:rPr>
          <w:rStyle w:val="20"/>
          <w:rFonts w:ascii="Times New Roman" w:hAnsi="Times New Roman" w:cs="Times New Roman"/>
          <w:color w:val="000000"/>
          <w:sz w:val="24"/>
          <w:szCs w:val="24"/>
          <w:lang w:val="en-US" w:eastAsia="en-US"/>
        </w:rPr>
        <w:t>ods</w:t>
      </w:r>
      <w:proofErr w:type="spellEnd"/>
      <w:r w:rsidRPr="008A26DD">
        <w:rPr>
          <w:rStyle w:val="20"/>
          <w:rFonts w:ascii="Times New Roman" w:hAnsi="Times New Roman" w:cs="Times New Roman"/>
          <w:color w:val="000000"/>
          <w:sz w:val="24"/>
          <w:szCs w:val="24"/>
          <w:lang w:eastAsia="en-US"/>
        </w:rPr>
        <w:t xml:space="preserve">, </w:t>
      </w:r>
      <w:r w:rsidRPr="008A26DD">
        <w:rPr>
          <w:rStyle w:val="20"/>
          <w:rFonts w:ascii="Times New Roman" w:hAnsi="Times New Roman" w:cs="Times New Roman"/>
          <w:color w:val="000000"/>
          <w:sz w:val="24"/>
          <w:szCs w:val="24"/>
        </w:rPr>
        <w:t>формируются в виде отдельного электронного документа.</w:t>
      </w:r>
    </w:p>
    <w:p w:rsidR="008A26DD" w:rsidRPr="008A26DD" w:rsidRDefault="008A26DD" w:rsidP="008A26DD">
      <w:pPr>
        <w:spacing w:after="0" w:line="240" w:lineRule="auto"/>
        <w:ind w:firstLine="567"/>
        <w:jc w:val="both"/>
        <w:rPr>
          <w:rFonts w:ascii="Times New Roman" w:hAnsi="Times New Roman" w:cs="Times New Roman"/>
        </w:rPr>
      </w:pPr>
    </w:p>
    <w:p w:rsidR="008A26DD" w:rsidRPr="008A26DD" w:rsidRDefault="008A26DD" w:rsidP="008A26DD">
      <w:pPr>
        <w:spacing w:after="0" w:line="240" w:lineRule="auto"/>
        <w:ind w:left="720" w:firstLine="567"/>
        <w:jc w:val="center"/>
        <w:rPr>
          <w:rFonts w:ascii="Times New Roman" w:hAnsi="Times New Roman" w:cs="Times New Roman"/>
        </w:rPr>
      </w:pPr>
      <w:r w:rsidRPr="008A26DD">
        <w:rPr>
          <w:rStyle w:val="51"/>
          <w:sz w:val="24"/>
          <w:lang w:val="en-US"/>
        </w:rPr>
        <w:t>III</w:t>
      </w:r>
      <w:r w:rsidRPr="008A26DD">
        <w:rPr>
          <w:rStyle w:val="51"/>
          <w:sz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8A26DD" w:rsidRPr="008A26DD" w:rsidRDefault="008A26DD" w:rsidP="008A26DD">
      <w:pPr>
        <w:spacing w:after="0" w:line="240" w:lineRule="auto"/>
        <w:ind w:firstLine="567"/>
        <w:jc w:val="center"/>
        <w:rPr>
          <w:rFonts w:ascii="Times New Roman" w:hAnsi="Times New Roman" w:cs="Times New Roman"/>
        </w:rPr>
      </w:pPr>
      <w:r w:rsidRPr="008A26DD">
        <w:rPr>
          <w:rStyle w:val="51"/>
          <w:sz w:val="24"/>
        </w:rPr>
        <w:t>процедур в электронной форме</w:t>
      </w:r>
    </w:p>
    <w:p w:rsidR="008A26DD" w:rsidRPr="008A26DD" w:rsidRDefault="008A26DD" w:rsidP="008A26DD">
      <w:pPr>
        <w:spacing w:after="0" w:line="240" w:lineRule="auto"/>
        <w:ind w:firstLine="567"/>
        <w:jc w:val="center"/>
        <w:rPr>
          <w:rFonts w:ascii="Times New Roman" w:hAnsi="Times New Roman" w:cs="Times New Roman"/>
        </w:rPr>
      </w:pPr>
    </w:p>
    <w:p w:rsidR="008A26DD" w:rsidRPr="008A26DD" w:rsidRDefault="008A26DD" w:rsidP="008A26DD">
      <w:pPr>
        <w:spacing w:after="0" w:line="240" w:lineRule="auto"/>
        <w:ind w:firstLine="567"/>
        <w:jc w:val="center"/>
        <w:rPr>
          <w:rFonts w:ascii="Times New Roman" w:hAnsi="Times New Roman" w:cs="Times New Roman"/>
        </w:rPr>
      </w:pPr>
      <w:r w:rsidRPr="008A26DD">
        <w:rPr>
          <w:rStyle w:val="51"/>
          <w:sz w:val="24"/>
        </w:rPr>
        <w:t>Исчерпывающий перечень административных процедур</w:t>
      </w:r>
    </w:p>
    <w:p w:rsidR="008A26DD" w:rsidRPr="008A26DD" w:rsidRDefault="008A26DD" w:rsidP="008A26DD">
      <w:pPr>
        <w:spacing w:after="0" w:line="240" w:lineRule="auto"/>
        <w:ind w:firstLine="567"/>
        <w:jc w:val="center"/>
        <w:rPr>
          <w:rFonts w:ascii="Times New Roman" w:hAnsi="Times New Roman" w:cs="Times New Roman"/>
        </w:rPr>
      </w:pPr>
    </w:p>
    <w:p w:rsidR="008A26DD" w:rsidRPr="008A26DD" w:rsidRDefault="008A26DD" w:rsidP="008A26DD">
      <w:pPr>
        <w:numPr>
          <w:ilvl w:val="0"/>
          <w:numId w:val="9"/>
        </w:numPr>
        <w:tabs>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проверка документов и регистрация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 xml:space="preserve">рассмотрение документов и сведений;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 xml:space="preserve">принятие решения;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выдача результата;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внесение результата муниципальной услуги в реестр юридически значимых записей.</w:t>
      </w:r>
    </w:p>
    <w:p w:rsidR="008A26DD" w:rsidRPr="008A26DD" w:rsidRDefault="008A26DD" w:rsidP="008A26DD">
      <w:pPr>
        <w:spacing w:after="0" w:line="240" w:lineRule="auto"/>
        <w:ind w:firstLine="567"/>
        <w:jc w:val="both"/>
        <w:rPr>
          <w:rFonts w:ascii="Times New Roman" w:hAnsi="Times New Roman" w:cs="Times New Roman"/>
        </w:rPr>
      </w:pPr>
    </w:p>
    <w:p w:rsidR="008A26DD" w:rsidRPr="008A26DD" w:rsidRDefault="008A26DD" w:rsidP="008A26DD">
      <w:pPr>
        <w:spacing w:after="0" w:line="240" w:lineRule="auto"/>
        <w:ind w:firstLine="567"/>
        <w:jc w:val="center"/>
        <w:rPr>
          <w:rFonts w:ascii="Times New Roman" w:hAnsi="Times New Roman" w:cs="Times New Roman"/>
        </w:rPr>
      </w:pPr>
      <w:r w:rsidRPr="008A26DD">
        <w:rPr>
          <w:rStyle w:val="51"/>
          <w:sz w:val="24"/>
        </w:rPr>
        <w:t>Перечень административных процедур</w:t>
      </w:r>
    </w:p>
    <w:p w:rsidR="008A26DD" w:rsidRPr="008A26DD" w:rsidRDefault="008A26DD" w:rsidP="008A26DD">
      <w:pPr>
        <w:spacing w:after="0" w:line="240" w:lineRule="auto"/>
        <w:ind w:firstLine="567"/>
        <w:jc w:val="center"/>
        <w:rPr>
          <w:rFonts w:ascii="Times New Roman" w:hAnsi="Times New Roman" w:cs="Times New Roman"/>
        </w:rPr>
      </w:pPr>
      <w:r w:rsidRPr="008A26DD">
        <w:rPr>
          <w:rStyle w:val="51"/>
          <w:sz w:val="24"/>
        </w:rPr>
        <w:t xml:space="preserve">(действий) при предоставлении муниципальной услуги услуг </w:t>
      </w:r>
      <w:proofErr w:type="gramStart"/>
      <w:r w:rsidRPr="008A26DD">
        <w:rPr>
          <w:rStyle w:val="51"/>
          <w:sz w:val="24"/>
        </w:rPr>
        <w:t>в</w:t>
      </w:r>
      <w:proofErr w:type="gramEnd"/>
    </w:p>
    <w:p w:rsidR="008A26DD" w:rsidRPr="008A26DD" w:rsidRDefault="008A26DD" w:rsidP="008A26DD">
      <w:pPr>
        <w:spacing w:after="0" w:line="240" w:lineRule="auto"/>
        <w:ind w:firstLine="567"/>
        <w:jc w:val="center"/>
        <w:rPr>
          <w:rStyle w:val="51"/>
          <w:sz w:val="24"/>
        </w:rPr>
      </w:pPr>
      <w:r w:rsidRPr="008A26DD">
        <w:rPr>
          <w:rStyle w:val="51"/>
          <w:sz w:val="24"/>
        </w:rPr>
        <w:t>электронной форме</w:t>
      </w:r>
    </w:p>
    <w:p w:rsidR="008A26DD" w:rsidRPr="008A26DD" w:rsidRDefault="008A26DD" w:rsidP="008A26DD">
      <w:pPr>
        <w:spacing w:after="0" w:line="240" w:lineRule="auto"/>
        <w:ind w:firstLine="567"/>
        <w:jc w:val="center"/>
        <w:rPr>
          <w:rFonts w:ascii="Times New Roman" w:hAnsi="Times New Roman" w:cs="Times New Roman"/>
        </w:rPr>
      </w:pPr>
    </w:p>
    <w:p w:rsidR="008A26DD" w:rsidRPr="008A26DD" w:rsidRDefault="008A26DD" w:rsidP="008A26DD">
      <w:pPr>
        <w:numPr>
          <w:ilvl w:val="0"/>
          <w:numId w:val="9"/>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8A26DD" w:rsidRPr="008A26DD" w:rsidRDefault="008A26DD" w:rsidP="008A26DD">
      <w:pPr>
        <w:spacing w:after="0" w:line="240" w:lineRule="auto"/>
        <w:ind w:firstLine="567"/>
        <w:jc w:val="both"/>
        <w:rPr>
          <w:rStyle w:val="20"/>
          <w:rFonts w:ascii="Times New Roman" w:hAnsi="Times New Roman" w:cs="Times New Roman"/>
          <w:sz w:val="24"/>
          <w:szCs w:val="24"/>
        </w:rPr>
      </w:pPr>
      <w:r w:rsidRPr="008A26DD">
        <w:rPr>
          <w:rStyle w:val="20"/>
          <w:rFonts w:ascii="Times New Roman" w:hAnsi="Times New Roman" w:cs="Times New Roman"/>
          <w:sz w:val="24"/>
          <w:szCs w:val="24"/>
        </w:rPr>
        <w:tab/>
        <w:t xml:space="preserve">получение информации о порядке и сроках предоставления муниципальной услуги; </w:t>
      </w:r>
      <w:r w:rsidRPr="008A26DD">
        <w:rPr>
          <w:rStyle w:val="20"/>
          <w:rFonts w:ascii="Times New Roman" w:hAnsi="Times New Roman" w:cs="Times New Roman"/>
          <w:sz w:val="24"/>
          <w:szCs w:val="24"/>
        </w:rPr>
        <w:tab/>
        <w:t xml:space="preserve">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формирование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получение результата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получение сведений о ходе рассмотрения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осуществление оценки качества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A26DD" w:rsidRPr="008A26DD" w:rsidRDefault="008A26DD" w:rsidP="008A26DD">
      <w:pPr>
        <w:spacing w:after="0" w:line="240" w:lineRule="auto"/>
        <w:ind w:firstLine="567"/>
        <w:jc w:val="both"/>
        <w:rPr>
          <w:rFonts w:ascii="Times New Roman" w:hAnsi="Times New Roman" w:cs="Times New Roman"/>
        </w:rPr>
      </w:pPr>
    </w:p>
    <w:p w:rsidR="008A26DD" w:rsidRPr="008A26DD" w:rsidRDefault="008A26DD" w:rsidP="008A26DD">
      <w:pPr>
        <w:spacing w:after="0" w:line="240" w:lineRule="auto"/>
        <w:jc w:val="center"/>
        <w:rPr>
          <w:rStyle w:val="51"/>
          <w:sz w:val="24"/>
        </w:rPr>
      </w:pPr>
      <w:r w:rsidRPr="008A26DD">
        <w:rPr>
          <w:rStyle w:val="51"/>
          <w:sz w:val="24"/>
        </w:rPr>
        <w:t xml:space="preserve">Порядок осуществления административных процедур (действий) </w:t>
      </w: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в электронной форме</w:t>
      </w:r>
    </w:p>
    <w:p w:rsidR="008A26DD" w:rsidRPr="008A26DD" w:rsidRDefault="008A26DD" w:rsidP="008A26DD">
      <w:pPr>
        <w:spacing w:after="0" w:line="240" w:lineRule="auto"/>
        <w:ind w:firstLine="567"/>
        <w:jc w:val="center"/>
        <w:rPr>
          <w:rFonts w:ascii="Times New Roman" w:hAnsi="Times New Roman" w:cs="Times New Roman"/>
        </w:rPr>
      </w:pPr>
    </w:p>
    <w:p w:rsidR="008A26DD" w:rsidRPr="008A26DD" w:rsidRDefault="008A26DD" w:rsidP="008A26DD">
      <w:pPr>
        <w:numPr>
          <w:ilvl w:val="0"/>
          <w:numId w:val="9"/>
        </w:numPr>
        <w:tabs>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Формирование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При формировании заявления заявителю обеспечивается: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а)</w:t>
      </w:r>
      <w:r w:rsidRPr="008A26DD">
        <w:rPr>
          <w:rStyle w:val="20"/>
          <w:rFonts w:ascii="Times New Roman" w:hAnsi="Times New Roman" w:cs="Times New Roman"/>
          <w:sz w:val="24"/>
          <w:szCs w:val="24"/>
        </w:rPr>
        <w:tab/>
        <w:t>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w:t>
      </w:r>
      <w:r w:rsidRPr="008A26DD">
        <w:rPr>
          <w:rStyle w:val="20"/>
          <w:rFonts w:ascii="Times New Roman" w:hAnsi="Times New Roman" w:cs="Times New Roman"/>
          <w:sz w:val="24"/>
          <w:szCs w:val="24"/>
        </w:rPr>
        <w:tab/>
        <w:t>возможность печати на бумажном носителе копии электронной формы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w:t>
      </w:r>
      <w:r w:rsidRPr="008A26DD">
        <w:rPr>
          <w:rStyle w:val="20"/>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г)</w:t>
      </w:r>
      <w:r w:rsidRPr="008A26DD">
        <w:rPr>
          <w:rStyle w:val="20"/>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r>
      <w:proofErr w:type="spellStart"/>
      <w:r w:rsidRPr="008A26DD">
        <w:rPr>
          <w:rStyle w:val="20"/>
          <w:rFonts w:ascii="Times New Roman" w:hAnsi="Times New Roman" w:cs="Times New Roman"/>
          <w:sz w:val="24"/>
          <w:szCs w:val="24"/>
        </w:rPr>
        <w:t>д</w:t>
      </w:r>
      <w:proofErr w:type="spellEnd"/>
      <w:r w:rsidRPr="008A26DD">
        <w:rPr>
          <w:rStyle w:val="20"/>
          <w:rFonts w:ascii="Times New Roman" w:hAnsi="Times New Roman" w:cs="Times New Roman"/>
          <w:sz w:val="24"/>
          <w:szCs w:val="24"/>
        </w:rPr>
        <w:t>)</w:t>
      </w:r>
      <w:r w:rsidRPr="008A26DD">
        <w:rPr>
          <w:rStyle w:val="20"/>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8A26DD">
        <w:rPr>
          <w:rStyle w:val="20"/>
          <w:rFonts w:ascii="Times New Roman" w:hAnsi="Times New Roman" w:cs="Times New Roman"/>
          <w:sz w:val="24"/>
          <w:szCs w:val="24"/>
        </w:rPr>
        <w:t>потери</w:t>
      </w:r>
      <w:proofErr w:type="gramEnd"/>
      <w:r w:rsidRPr="008A26DD">
        <w:rPr>
          <w:rStyle w:val="20"/>
          <w:rFonts w:ascii="Times New Roman" w:hAnsi="Times New Roman" w:cs="Times New Roman"/>
          <w:sz w:val="24"/>
          <w:szCs w:val="24"/>
        </w:rPr>
        <w:t xml:space="preserve"> ранее введенной информации;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е)</w:t>
      </w:r>
      <w:r w:rsidRPr="008A26DD">
        <w:rPr>
          <w:rStyle w:val="20"/>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ab/>
        <w:t xml:space="preserve">Сформированное и подписанное </w:t>
      </w:r>
      <w:proofErr w:type="gramStart"/>
      <w:r w:rsidRPr="008A26DD">
        <w:rPr>
          <w:rStyle w:val="20"/>
          <w:rFonts w:ascii="Times New Roman" w:hAnsi="Times New Roman" w:cs="Times New Roman"/>
          <w:sz w:val="24"/>
          <w:szCs w:val="24"/>
        </w:rPr>
        <w:t>заявление</w:t>
      </w:r>
      <w:proofErr w:type="gramEnd"/>
      <w:r w:rsidRPr="008A26DD">
        <w:rPr>
          <w:rStyle w:val="20"/>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A26DD" w:rsidRPr="008A26DD" w:rsidRDefault="008A26DD" w:rsidP="008A26DD">
      <w:pPr>
        <w:numPr>
          <w:ilvl w:val="0"/>
          <w:numId w:val="9"/>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а)</w:t>
      </w:r>
      <w:r w:rsidRPr="008A26DD">
        <w:rPr>
          <w:rStyle w:val="20"/>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w:t>
      </w:r>
      <w:r w:rsidRPr="008A26DD">
        <w:rPr>
          <w:rStyle w:val="20"/>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Ответственное должностное лицо:</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рассматривает поступившие заявления и приложенные образы документов (документы);</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ab/>
      </w:r>
      <w:r w:rsidRPr="008A26DD">
        <w:rPr>
          <w:rStyle w:val="20"/>
          <w:rFonts w:ascii="Times New Roman" w:hAnsi="Times New Roman" w:cs="Times New Roman"/>
          <w:sz w:val="24"/>
          <w:szCs w:val="24"/>
        </w:rPr>
        <w:tab/>
        <w:t>3.6. Заявителю в качестве результата предоставления муниципальной услуги обеспечивается возможность получения документа: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8A26DD">
        <w:rPr>
          <w:rStyle w:val="20"/>
          <w:rFonts w:ascii="Times New Roman" w:hAnsi="Times New Roman" w:cs="Times New Roman"/>
          <w:color w:val="000000"/>
          <w:sz w:val="24"/>
          <w:szCs w:val="24"/>
        </w:rPr>
        <w:t>услуги либо мотивированный отказ в приеме документов, необходимых для предоставления муниципальной услуги;</w:t>
      </w:r>
      <w:proofErr w:type="gramEnd"/>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3.8. Оценка качества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A26DD">
        <w:rPr>
          <w:rStyle w:val="20"/>
          <w:rFonts w:ascii="Times New Roman" w:hAnsi="Times New Roman" w:cs="Times New Roman"/>
          <w:sz w:val="24"/>
          <w:szCs w:val="24"/>
        </w:rPr>
        <w:t xml:space="preserve"> </w:t>
      </w:r>
      <w:proofErr w:type="gramStart"/>
      <w:r w:rsidRPr="008A26DD">
        <w:rPr>
          <w:rStyle w:val="20"/>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A26DD">
        <w:rPr>
          <w:rStyle w:val="20"/>
          <w:rFonts w:ascii="Times New Roman" w:hAnsi="Times New Roman" w:cs="Times New Roman"/>
          <w:sz w:val="24"/>
          <w:szCs w:val="24"/>
        </w:rPr>
        <w:t xml:space="preserve"> </w:t>
      </w:r>
      <w:proofErr w:type="gramStart"/>
      <w:r w:rsidRPr="008A26DD">
        <w:rPr>
          <w:rStyle w:val="20"/>
          <w:rFonts w:ascii="Times New Roman" w:hAnsi="Times New Roman" w:cs="Times New Roman"/>
          <w:sz w:val="24"/>
          <w:szCs w:val="24"/>
        </w:rPr>
        <w:t>прекращении</w:t>
      </w:r>
      <w:proofErr w:type="gramEnd"/>
      <w:r w:rsidRPr="008A26DD">
        <w:rPr>
          <w:rStyle w:val="20"/>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3.9. </w:t>
      </w:r>
      <w:proofErr w:type="gramStart"/>
      <w:r w:rsidRPr="008A26DD">
        <w:rPr>
          <w:rStyle w:val="20"/>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Style w:val="13"/>
          <w:sz w:val="24"/>
        </w:rPr>
      </w:pPr>
      <w:bookmarkStart w:id="19" w:name="bookmark2111"/>
    </w:p>
    <w:p w:rsidR="008A26DD" w:rsidRPr="008A26DD" w:rsidRDefault="008A26DD" w:rsidP="008A26DD">
      <w:pPr>
        <w:spacing w:after="0" w:line="240" w:lineRule="auto"/>
        <w:jc w:val="center"/>
        <w:rPr>
          <w:rFonts w:ascii="Times New Roman" w:hAnsi="Times New Roman" w:cs="Times New Roman"/>
        </w:rPr>
      </w:pPr>
      <w:r w:rsidRPr="008A26DD">
        <w:rPr>
          <w:rStyle w:val="13"/>
          <w:sz w:val="24"/>
        </w:rPr>
        <w:t xml:space="preserve">Порядок исправления допущенных опечаток и ошибок </w:t>
      </w:r>
      <w:proofErr w:type="gramStart"/>
      <w:r w:rsidRPr="008A26DD">
        <w:rPr>
          <w:rStyle w:val="13"/>
          <w:sz w:val="24"/>
        </w:rPr>
        <w:t>в</w:t>
      </w:r>
      <w:proofErr w:type="gramEnd"/>
    </w:p>
    <w:p w:rsidR="008A26DD" w:rsidRPr="008A26DD" w:rsidRDefault="008A26DD" w:rsidP="008A26DD">
      <w:pPr>
        <w:spacing w:after="0" w:line="240" w:lineRule="auto"/>
        <w:jc w:val="center"/>
        <w:rPr>
          <w:rFonts w:ascii="Times New Roman" w:hAnsi="Times New Roman" w:cs="Times New Roman"/>
        </w:rPr>
      </w:pPr>
      <w:r w:rsidRPr="008A26DD">
        <w:rPr>
          <w:rStyle w:val="13"/>
          <w:sz w:val="24"/>
        </w:rPr>
        <w:t xml:space="preserve"> </w:t>
      </w:r>
      <w:proofErr w:type="gramStart"/>
      <w:r w:rsidRPr="008A26DD">
        <w:rPr>
          <w:rStyle w:val="13"/>
          <w:sz w:val="24"/>
        </w:rPr>
        <w:t>выданных</w:t>
      </w:r>
      <w:proofErr w:type="gramEnd"/>
      <w:r w:rsidRPr="008A26DD">
        <w:rPr>
          <w:rStyle w:val="13"/>
          <w:sz w:val="24"/>
        </w:rPr>
        <w:t xml:space="preserve"> в результате предоставления муниципальной</w:t>
      </w:r>
      <w:bookmarkEnd w:id="19"/>
      <w:r w:rsidRPr="008A26DD">
        <w:rPr>
          <w:rStyle w:val="13"/>
          <w:sz w:val="24"/>
        </w:rPr>
        <w:t xml:space="preserve">  </w:t>
      </w:r>
    </w:p>
    <w:p w:rsidR="008A26DD" w:rsidRPr="008A26DD" w:rsidRDefault="008A26DD" w:rsidP="008A26DD">
      <w:pPr>
        <w:spacing w:after="0" w:line="240" w:lineRule="auto"/>
        <w:jc w:val="center"/>
        <w:rPr>
          <w:rFonts w:ascii="Times New Roman" w:hAnsi="Times New Roman" w:cs="Times New Roman"/>
        </w:rPr>
      </w:pPr>
      <w:bookmarkStart w:id="20" w:name="bookmark221"/>
      <w:r w:rsidRPr="008A26DD">
        <w:rPr>
          <w:rStyle w:val="13"/>
          <w:sz w:val="24"/>
        </w:rPr>
        <w:t xml:space="preserve">услуги </w:t>
      </w:r>
      <w:proofErr w:type="gramStart"/>
      <w:r w:rsidRPr="008A26DD">
        <w:rPr>
          <w:rStyle w:val="13"/>
          <w:sz w:val="24"/>
        </w:rPr>
        <w:t>документах</w:t>
      </w:r>
      <w:bookmarkEnd w:id="20"/>
      <w:proofErr w:type="gramEnd"/>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13"/>
          <w:b w:val="0"/>
          <w:sz w:val="24"/>
        </w:rPr>
        <w:t>3.10.</w:t>
      </w:r>
      <w:r w:rsidRPr="008A26DD">
        <w:rPr>
          <w:rStyle w:val="13"/>
          <w:sz w:val="24"/>
        </w:rPr>
        <w:t xml:space="preserve"> </w:t>
      </w:r>
      <w:proofErr w:type="gramStart"/>
      <w:r w:rsidRPr="008A26DD">
        <w:rPr>
          <w:rStyle w:val="20"/>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3.11. Основания отказа в приеме заявления об исправлении опечаток и ошибок указаны в пункте 2.11 настоящего Административного регламента.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8A26DD">
        <w:rPr>
          <w:rStyle w:val="20"/>
          <w:rFonts w:ascii="Times New Roman" w:hAnsi="Times New Roman" w:cs="Times New Roman"/>
          <w:sz w:val="24"/>
          <w:szCs w:val="24"/>
        </w:rPr>
        <w:lastRenderedPageBreak/>
        <w:t>орган с заявлением о необходимости исправления опечаток и ошибок, в котором содержится указание на их описание.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3.12.2. Уполномоченный орган при получении заявления, указанного в подпункте 3.12.1.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3.12.4. Срок устранения опечаток и ошибок не должен превышать 3 (трех) рабочих дней </w:t>
      </w:r>
      <w:proofErr w:type="gramStart"/>
      <w:r w:rsidRPr="008A26DD">
        <w:rPr>
          <w:rStyle w:val="20"/>
          <w:rFonts w:ascii="Times New Roman" w:hAnsi="Times New Roman" w:cs="Times New Roman"/>
          <w:sz w:val="24"/>
          <w:szCs w:val="24"/>
        </w:rPr>
        <w:t>с даты регистрации</w:t>
      </w:r>
      <w:proofErr w:type="gramEnd"/>
      <w:r w:rsidRPr="008A26DD">
        <w:rPr>
          <w:rStyle w:val="20"/>
          <w:rFonts w:ascii="Times New Roman" w:hAnsi="Times New Roman" w:cs="Times New Roman"/>
          <w:sz w:val="24"/>
          <w:szCs w:val="24"/>
        </w:rPr>
        <w:t xml:space="preserve"> заявления, указанного в подпункте 3.12.1  настоящего пункта.</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ind w:left="720"/>
        <w:jc w:val="center"/>
        <w:rPr>
          <w:rFonts w:ascii="Times New Roman" w:hAnsi="Times New Roman" w:cs="Times New Roman"/>
        </w:rPr>
      </w:pPr>
      <w:r w:rsidRPr="008A26DD">
        <w:rPr>
          <w:rStyle w:val="13"/>
          <w:sz w:val="24"/>
          <w:lang w:val="en-US"/>
        </w:rPr>
        <w:t>IV</w:t>
      </w:r>
      <w:r w:rsidRPr="008A26DD">
        <w:rPr>
          <w:rStyle w:val="13"/>
          <w:sz w:val="24"/>
        </w:rPr>
        <w:t xml:space="preserve">. </w:t>
      </w:r>
      <w:bookmarkStart w:id="21" w:name="bookmark231"/>
      <w:r w:rsidRPr="008A26DD">
        <w:rPr>
          <w:rStyle w:val="13"/>
          <w:sz w:val="24"/>
        </w:rPr>
        <w:t>Формы контроля за исполнением административного регламента</w:t>
      </w:r>
      <w:bookmarkEnd w:id="21"/>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t xml:space="preserve">Порядок осуществления текущего </w:t>
      </w:r>
      <w:proofErr w:type="gramStart"/>
      <w:r w:rsidRPr="008A26DD">
        <w:rPr>
          <w:rStyle w:val="51"/>
          <w:color w:val="000000"/>
          <w:sz w:val="24"/>
        </w:rPr>
        <w:t>контроля за</w:t>
      </w:r>
      <w:proofErr w:type="gramEnd"/>
      <w:r w:rsidRPr="008A26DD">
        <w:rPr>
          <w:rStyle w:val="51"/>
          <w:color w:val="000000"/>
          <w:sz w:val="24"/>
        </w:rPr>
        <w:t xml:space="preserve"> соблюдением</w:t>
      </w:r>
      <w:r w:rsidRPr="008A26DD">
        <w:rPr>
          <w:rFonts w:ascii="Times New Roman" w:hAnsi="Times New Roman" w:cs="Times New Roman"/>
        </w:rPr>
        <w:br/>
      </w:r>
      <w:r w:rsidRPr="008A26DD">
        <w:rPr>
          <w:rStyle w:val="51"/>
          <w:color w:val="000000"/>
          <w:sz w:val="24"/>
        </w:rPr>
        <w:t>и исполнением ответственными должностными лицами положений</w:t>
      </w:r>
      <w:r w:rsidRPr="008A26DD">
        <w:rPr>
          <w:rFonts w:ascii="Times New Roman" w:hAnsi="Times New Roman" w:cs="Times New Roman"/>
        </w:rPr>
        <w:br/>
      </w:r>
      <w:r w:rsidRPr="008A26DD">
        <w:rPr>
          <w:rStyle w:val="51"/>
          <w:color w:val="000000"/>
          <w:sz w:val="24"/>
        </w:rPr>
        <w:t>регламента и иных нормативных правовых актов,</w:t>
      </w:r>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t xml:space="preserve">устанавливающих требования к предоставлению </w:t>
      </w:r>
      <w:r w:rsidRPr="008A26DD">
        <w:rPr>
          <w:rFonts w:ascii="Times New Roman" w:hAnsi="Times New Roman" w:cs="Times New Roman"/>
        </w:rPr>
        <w:br/>
      </w:r>
      <w:r w:rsidRPr="008A26DD">
        <w:rPr>
          <w:rStyle w:val="51"/>
          <w:color w:val="000000"/>
          <w:sz w:val="24"/>
        </w:rPr>
        <w:t>муниципальной услуги, а также принятием ими решений</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4.1. Текущий </w:t>
      </w:r>
      <w:proofErr w:type="gramStart"/>
      <w:r w:rsidRPr="008A26DD">
        <w:rPr>
          <w:rStyle w:val="20"/>
          <w:rFonts w:ascii="Times New Roman" w:hAnsi="Times New Roman" w:cs="Times New Roman"/>
          <w:sz w:val="24"/>
          <w:szCs w:val="24"/>
        </w:rPr>
        <w:t>контроль за</w:t>
      </w:r>
      <w:proofErr w:type="gramEnd"/>
      <w:r w:rsidRPr="008A26DD">
        <w:rPr>
          <w:rStyle w:val="20"/>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выявления и устранения нарушений прав граждан;</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t>Порядок и периодичность осуществления плановых и внеплановых</w:t>
      </w:r>
      <w:r w:rsidRPr="008A26DD">
        <w:rPr>
          <w:rFonts w:ascii="Times New Roman" w:hAnsi="Times New Roman" w:cs="Times New Roman"/>
        </w:rPr>
        <w:br/>
      </w:r>
      <w:r w:rsidRPr="008A26DD">
        <w:rPr>
          <w:rStyle w:val="51"/>
          <w:color w:val="000000"/>
          <w:sz w:val="24"/>
        </w:rPr>
        <w:t xml:space="preserve">проверок полноты и качества предоставления </w:t>
      </w:r>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t xml:space="preserve">муниципальной услуги, в том числе порядок и формы контроля </w:t>
      </w:r>
      <w:proofErr w:type="gramStart"/>
      <w:r w:rsidRPr="008A26DD">
        <w:rPr>
          <w:rStyle w:val="51"/>
          <w:color w:val="000000"/>
          <w:sz w:val="24"/>
        </w:rPr>
        <w:t>за</w:t>
      </w:r>
      <w:proofErr w:type="gramEnd"/>
    </w:p>
    <w:p w:rsidR="008A26DD" w:rsidRPr="008A26DD" w:rsidRDefault="008A26DD" w:rsidP="008A26DD">
      <w:pPr>
        <w:spacing w:after="0" w:line="240" w:lineRule="auto"/>
        <w:jc w:val="center"/>
        <w:rPr>
          <w:rFonts w:ascii="Times New Roman" w:hAnsi="Times New Roman" w:cs="Times New Roman"/>
        </w:rPr>
      </w:pPr>
      <w:bookmarkStart w:id="22" w:name="bookmark241"/>
      <w:r w:rsidRPr="008A26DD">
        <w:rPr>
          <w:rStyle w:val="13"/>
          <w:sz w:val="24"/>
        </w:rPr>
        <w:t>полнотой</w:t>
      </w:r>
      <w:bookmarkEnd w:id="22"/>
      <w:r w:rsidRPr="008A26DD">
        <w:rPr>
          <w:rStyle w:val="13"/>
          <w:sz w:val="24"/>
        </w:rPr>
        <w:t xml:space="preserve"> </w:t>
      </w:r>
      <w:r w:rsidRPr="008A26DD">
        <w:rPr>
          <w:rStyle w:val="51"/>
          <w:sz w:val="24"/>
        </w:rPr>
        <w:t>и качеством предоставления муниципальной услуги</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4.2. </w:t>
      </w:r>
      <w:proofErr w:type="gramStart"/>
      <w:r w:rsidRPr="008A26DD">
        <w:rPr>
          <w:rStyle w:val="20"/>
          <w:rFonts w:ascii="Times New Roman" w:hAnsi="Times New Roman" w:cs="Times New Roman"/>
          <w:sz w:val="24"/>
          <w:szCs w:val="24"/>
        </w:rPr>
        <w:t>Контроль за</w:t>
      </w:r>
      <w:proofErr w:type="gramEnd"/>
      <w:r w:rsidRPr="008A26DD">
        <w:rPr>
          <w:rStyle w:val="20"/>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соблюдение сроков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соблюдение положений настоящего Административного регламента;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4.4. Основанием для проведения внеплановых проверок являются: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городского поселения </w:t>
      </w:r>
      <w:r>
        <w:rPr>
          <w:rStyle w:val="20"/>
          <w:rFonts w:ascii="Times New Roman" w:hAnsi="Times New Roman" w:cs="Times New Roman"/>
          <w:color w:val="000000"/>
          <w:sz w:val="24"/>
          <w:szCs w:val="24"/>
        </w:rPr>
        <w:t>Зеленоборск</w:t>
      </w:r>
      <w:r w:rsidRPr="008A26DD">
        <w:rPr>
          <w:rStyle w:val="21"/>
          <w:i w:val="0"/>
          <w:color w:val="000000"/>
          <w:sz w:val="24"/>
          <w:szCs w:val="24"/>
        </w:rPr>
        <w:t>;</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lastRenderedPageBreak/>
        <w:t>Ответственность должностных лиц за решения и действия</w:t>
      </w:r>
      <w:r w:rsidRPr="008A26DD">
        <w:rPr>
          <w:rFonts w:ascii="Times New Roman" w:hAnsi="Times New Roman" w:cs="Times New Roman"/>
        </w:rPr>
        <w:br/>
      </w:r>
      <w:r w:rsidRPr="008A26DD">
        <w:rPr>
          <w:rStyle w:val="51"/>
          <w:color w:val="000000"/>
          <w:sz w:val="24"/>
        </w:rPr>
        <w:t>(бездействие), принимаемые (осуществляемые) ими в ходе</w:t>
      </w:r>
      <w:r w:rsidRPr="008A26DD">
        <w:rPr>
          <w:rFonts w:ascii="Times New Roman" w:hAnsi="Times New Roman" w:cs="Times New Roman"/>
        </w:rPr>
        <w:br/>
      </w:r>
      <w:r w:rsidRPr="008A26DD">
        <w:rPr>
          <w:rStyle w:val="51"/>
          <w:color w:val="000000"/>
          <w:sz w:val="24"/>
        </w:rPr>
        <w:t>предоставления муниципальной услуги</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numPr>
          <w:ilvl w:val="0"/>
          <w:numId w:val="10"/>
        </w:numPr>
        <w:tabs>
          <w:tab w:val="left" w:pos="400"/>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нормативных правовых актов муниципального образования городское поселение </w:t>
      </w:r>
      <w:r>
        <w:rPr>
          <w:rStyle w:val="20"/>
          <w:rFonts w:ascii="Times New Roman" w:hAnsi="Times New Roman" w:cs="Times New Roman"/>
          <w:color w:val="000000"/>
          <w:sz w:val="24"/>
          <w:szCs w:val="24"/>
        </w:rPr>
        <w:t>Зеленоборск</w:t>
      </w:r>
      <w:r w:rsidRPr="008A26DD">
        <w:rPr>
          <w:rStyle w:val="20"/>
          <w:rFonts w:ascii="Times New Roman" w:hAnsi="Times New Roman" w:cs="Times New Roman"/>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26DD" w:rsidRPr="008A26DD" w:rsidRDefault="008A26DD" w:rsidP="008A26DD">
      <w:pPr>
        <w:spacing w:after="0" w:line="240" w:lineRule="auto"/>
        <w:ind w:left="1440"/>
        <w:jc w:val="both"/>
        <w:rPr>
          <w:rFonts w:ascii="Times New Roman" w:hAnsi="Times New Roman" w:cs="Times New Roman"/>
        </w:rPr>
      </w:pPr>
    </w:p>
    <w:p w:rsidR="008A26DD" w:rsidRPr="008A26DD" w:rsidRDefault="008A26DD" w:rsidP="008A26DD">
      <w:pPr>
        <w:spacing w:after="0" w:line="240" w:lineRule="auto"/>
        <w:ind w:left="720"/>
        <w:jc w:val="center"/>
        <w:rPr>
          <w:rFonts w:ascii="Times New Roman" w:hAnsi="Times New Roman" w:cs="Times New Roman"/>
        </w:rPr>
      </w:pPr>
      <w:bookmarkStart w:id="23" w:name="bookmark251"/>
      <w:r w:rsidRPr="008A26DD">
        <w:rPr>
          <w:rStyle w:val="13"/>
          <w:color w:val="000000"/>
          <w:sz w:val="24"/>
        </w:rPr>
        <w:t xml:space="preserve">Требования к порядку и формам </w:t>
      </w:r>
      <w:proofErr w:type="gramStart"/>
      <w:r w:rsidRPr="008A26DD">
        <w:rPr>
          <w:rStyle w:val="13"/>
          <w:color w:val="000000"/>
          <w:sz w:val="24"/>
        </w:rPr>
        <w:t>контроля за</w:t>
      </w:r>
      <w:proofErr w:type="gramEnd"/>
      <w:r w:rsidRPr="008A26DD">
        <w:rPr>
          <w:rStyle w:val="13"/>
          <w:color w:val="000000"/>
          <w:sz w:val="24"/>
        </w:rPr>
        <w:t xml:space="preserve"> предоставлением</w:t>
      </w:r>
      <w:r w:rsidRPr="008A26DD">
        <w:rPr>
          <w:rFonts w:ascii="Times New Roman" w:hAnsi="Times New Roman" w:cs="Times New Roman"/>
        </w:rPr>
        <w:br/>
      </w:r>
      <w:r w:rsidRPr="008A26DD">
        <w:rPr>
          <w:rStyle w:val="13"/>
          <w:color w:val="000000"/>
          <w:sz w:val="24"/>
        </w:rPr>
        <w:t>муниципальной услуги, в том числе со стороны граждан,</w:t>
      </w:r>
      <w:bookmarkEnd w:id="23"/>
    </w:p>
    <w:p w:rsidR="008A26DD" w:rsidRPr="008A26DD" w:rsidRDefault="008A26DD" w:rsidP="008A26DD">
      <w:pPr>
        <w:spacing w:after="0" w:line="240" w:lineRule="auto"/>
        <w:ind w:left="720"/>
        <w:jc w:val="center"/>
        <w:rPr>
          <w:rFonts w:ascii="Times New Roman" w:hAnsi="Times New Roman" w:cs="Times New Roman"/>
        </w:rPr>
      </w:pPr>
      <w:bookmarkStart w:id="24" w:name="bookmark261"/>
      <w:r w:rsidRPr="008A26DD">
        <w:rPr>
          <w:rStyle w:val="13"/>
          <w:sz w:val="24"/>
        </w:rPr>
        <w:t>их объединений и организаций</w:t>
      </w:r>
      <w:bookmarkEnd w:id="24"/>
    </w:p>
    <w:p w:rsidR="008A26DD" w:rsidRPr="008A26DD" w:rsidRDefault="008A26DD" w:rsidP="008A26DD">
      <w:pPr>
        <w:spacing w:after="0" w:line="240" w:lineRule="auto"/>
        <w:ind w:left="720"/>
        <w:jc w:val="center"/>
        <w:rPr>
          <w:rFonts w:ascii="Times New Roman" w:hAnsi="Times New Roman" w:cs="Times New Roman"/>
        </w:rPr>
      </w:pPr>
    </w:p>
    <w:p w:rsidR="008A26DD" w:rsidRPr="008A26DD" w:rsidRDefault="008A26DD" w:rsidP="008A26DD">
      <w:pPr>
        <w:numPr>
          <w:ilvl w:val="0"/>
          <w:numId w:val="10"/>
        </w:numPr>
        <w:tabs>
          <w:tab w:val="left" w:pos="1134"/>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8A26DD">
        <w:rPr>
          <w:rStyle w:val="20"/>
          <w:rFonts w:ascii="Times New Roman" w:hAnsi="Times New Roman" w:cs="Times New Roman"/>
          <w:sz w:val="24"/>
          <w:szCs w:val="24"/>
        </w:rPr>
        <w:t>контроль за</w:t>
      </w:r>
      <w:proofErr w:type="gramEnd"/>
      <w:r w:rsidRPr="008A26DD">
        <w:rPr>
          <w:rStyle w:val="20"/>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26DD" w:rsidRPr="008A26DD" w:rsidRDefault="008A26DD" w:rsidP="008A26DD">
      <w:pPr>
        <w:spacing w:after="0" w:line="240" w:lineRule="auto"/>
        <w:ind w:left="57" w:firstLine="567"/>
        <w:jc w:val="both"/>
        <w:rPr>
          <w:rFonts w:ascii="Times New Roman" w:hAnsi="Times New Roman" w:cs="Times New Roman"/>
        </w:rPr>
      </w:pPr>
      <w:r w:rsidRPr="008A26DD">
        <w:rPr>
          <w:rStyle w:val="20"/>
          <w:rFonts w:ascii="Times New Roman" w:hAnsi="Times New Roman" w:cs="Times New Roman"/>
          <w:sz w:val="24"/>
          <w:szCs w:val="24"/>
        </w:rPr>
        <w:t xml:space="preserve">Граждане, их объединения и организации также имеют право: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 направлять замечания и предложения по улучшению доступности и качества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 вносить предложения о мерах по устранению нарушений настоящего Административного регламента.</w:t>
      </w:r>
    </w:p>
    <w:p w:rsidR="008A26DD" w:rsidRPr="008A26DD" w:rsidRDefault="008A26DD" w:rsidP="008A26DD">
      <w:pPr>
        <w:numPr>
          <w:ilvl w:val="0"/>
          <w:numId w:val="10"/>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26DD" w:rsidRPr="008A26DD" w:rsidRDefault="008A26DD" w:rsidP="008A26DD">
      <w:pPr>
        <w:spacing w:after="0" w:line="240" w:lineRule="auto"/>
        <w:ind w:left="720" w:firstLine="567"/>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sz w:val="24"/>
          <w:lang w:val="en-US"/>
        </w:rPr>
        <w:t>V</w:t>
      </w:r>
      <w:r w:rsidRPr="008A26DD">
        <w:rPr>
          <w:rStyle w:val="51"/>
          <w:sz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5" w:name="bookmark271"/>
      <w:r w:rsidRPr="008A26DD">
        <w:rPr>
          <w:rStyle w:val="13"/>
          <w:sz w:val="24"/>
        </w:rPr>
        <w:t>муниципальных служащих</w:t>
      </w:r>
      <w:bookmarkEnd w:id="25"/>
    </w:p>
    <w:p w:rsidR="008A26DD" w:rsidRPr="008A26DD" w:rsidRDefault="008A26DD" w:rsidP="008A26DD">
      <w:pPr>
        <w:spacing w:after="0" w:line="240" w:lineRule="auto"/>
        <w:ind w:firstLine="567"/>
        <w:jc w:val="both"/>
        <w:rPr>
          <w:rFonts w:ascii="Times New Roman" w:hAnsi="Times New Roman" w:cs="Times New Roman"/>
        </w:rPr>
      </w:pPr>
    </w:p>
    <w:p w:rsidR="008A26DD" w:rsidRPr="008A26DD" w:rsidRDefault="008A26DD" w:rsidP="008A26DD">
      <w:pPr>
        <w:numPr>
          <w:ilvl w:val="0"/>
          <w:numId w:val="11"/>
        </w:numPr>
        <w:suppressAutoHyphens/>
        <w:spacing w:after="0" w:line="240" w:lineRule="auto"/>
        <w:ind w:left="0"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t>Органы местного самоуправления, организации и уполномоченные на</w:t>
      </w:r>
      <w:r w:rsidRPr="008A26DD">
        <w:rPr>
          <w:rFonts w:ascii="Times New Roman" w:hAnsi="Times New Roman" w:cs="Times New Roman"/>
        </w:rPr>
        <w:br/>
      </w:r>
      <w:r w:rsidRPr="008A26DD">
        <w:rPr>
          <w:rStyle w:val="51"/>
          <w:color w:val="000000"/>
          <w:sz w:val="24"/>
        </w:rPr>
        <w:t>рассмотрение жалобы лица, которым может быть направлена жалоба</w:t>
      </w:r>
      <w:r w:rsidRPr="008A26DD">
        <w:rPr>
          <w:rFonts w:ascii="Times New Roman" w:hAnsi="Times New Roman" w:cs="Times New Roman"/>
        </w:rPr>
        <w:br/>
      </w:r>
      <w:r w:rsidRPr="008A26DD">
        <w:rPr>
          <w:rStyle w:val="51"/>
          <w:color w:val="000000"/>
          <w:sz w:val="24"/>
        </w:rPr>
        <w:t>заявителя в досудебном (внесудебном) порядке</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numPr>
          <w:ilvl w:val="0"/>
          <w:numId w:val="11"/>
        </w:numPr>
        <w:tabs>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26DD" w:rsidRPr="008A26DD" w:rsidRDefault="008A26DD" w:rsidP="008A26DD">
      <w:pPr>
        <w:tabs>
          <w:tab w:val="left" w:pos="993"/>
        </w:tabs>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в Уполномоченный орган - на решение и (или) действия (бездействие) должностного лица,</w:t>
      </w:r>
      <w:r w:rsidRPr="008A26DD">
        <w:rPr>
          <w:rStyle w:val="20"/>
          <w:rFonts w:ascii="Times New Roman" w:hAnsi="Times New Roman" w:cs="Times New Roman"/>
          <w:sz w:val="24"/>
          <w:szCs w:val="24"/>
        </w:rPr>
        <w:tab/>
        <w:t>руководителя</w:t>
      </w:r>
      <w:r w:rsidRPr="008A26DD">
        <w:rPr>
          <w:rStyle w:val="20"/>
          <w:rFonts w:ascii="Times New Roman" w:hAnsi="Times New Roman" w:cs="Times New Roman"/>
          <w:sz w:val="24"/>
          <w:szCs w:val="24"/>
        </w:rPr>
        <w:tab/>
        <w:t>структурного</w:t>
      </w:r>
      <w:r w:rsidRPr="008A26DD">
        <w:rPr>
          <w:rStyle w:val="20"/>
          <w:rFonts w:ascii="Times New Roman" w:hAnsi="Times New Roman" w:cs="Times New Roman"/>
          <w:sz w:val="24"/>
          <w:szCs w:val="24"/>
        </w:rPr>
        <w:tab/>
        <w:t>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26DD" w:rsidRPr="008A26DD" w:rsidRDefault="008A26DD" w:rsidP="008A26DD">
      <w:pPr>
        <w:tabs>
          <w:tab w:val="left" w:pos="993"/>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в вышестоящий орган на решение и (или) действия (бездействие) должностного</w:t>
      </w:r>
      <w:r w:rsidRPr="008A26DD">
        <w:rPr>
          <w:rStyle w:val="20"/>
          <w:rFonts w:ascii="Times New Roman" w:hAnsi="Times New Roman" w:cs="Times New Roman"/>
          <w:sz w:val="24"/>
          <w:szCs w:val="24"/>
        </w:rPr>
        <w:tab/>
        <w:t>лица, руководителя</w:t>
      </w:r>
      <w:r w:rsidRPr="008A26DD">
        <w:rPr>
          <w:rStyle w:val="20"/>
          <w:rFonts w:ascii="Times New Roman" w:hAnsi="Times New Roman" w:cs="Times New Roman"/>
          <w:sz w:val="24"/>
          <w:szCs w:val="24"/>
        </w:rPr>
        <w:tab/>
        <w:t>структурного</w:t>
      </w:r>
      <w:r w:rsidRPr="008A26DD">
        <w:rPr>
          <w:rStyle w:val="20"/>
          <w:rFonts w:ascii="Times New Roman" w:hAnsi="Times New Roman" w:cs="Times New Roman"/>
          <w:sz w:val="24"/>
          <w:szCs w:val="24"/>
        </w:rPr>
        <w:tab/>
        <w:t>подразделения Уполномоченного органа;</w:t>
      </w:r>
    </w:p>
    <w:p w:rsidR="008A26DD" w:rsidRPr="008A26DD" w:rsidRDefault="008A26DD" w:rsidP="008A26DD">
      <w:pPr>
        <w:tabs>
          <w:tab w:val="left" w:pos="993"/>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A26DD" w:rsidRPr="008A26DD" w:rsidRDefault="008A26DD" w:rsidP="008A26DD">
      <w:pPr>
        <w:tabs>
          <w:tab w:val="left" w:pos="993"/>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A26DD" w:rsidRPr="008A26DD" w:rsidRDefault="008A26DD" w:rsidP="008A26DD">
      <w:pPr>
        <w:tabs>
          <w:tab w:val="left" w:pos="993"/>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color w:val="000000"/>
          <w:sz w:val="24"/>
        </w:rPr>
        <w:t>Способы информирования заявителей о порядке подачи и рассмотрения</w:t>
      </w:r>
      <w:r w:rsidRPr="008A26DD">
        <w:rPr>
          <w:rFonts w:ascii="Times New Roman" w:hAnsi="Times New Roman" w:cs="Times New Roman"/>
        </w:rPr>
        <w:br/>
      </w:r>
      <w:r w:rsidRPr="008A26DD">
        <w:rPr>
          <w:rStyle w:val="51"/>
          <w:color w:val="000000"/>
          <w:sz w:val="24"/>
        </w:rPr>
        <w:t>жалобы, в том числе с использованием Единого портала государственных и</w:t>
      </w: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муниципальных услуг (функций)</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numPr>
          <w:ilvl w:val="0"/>
          <w:numId w:val="11"/>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roofErr w:type="gramStart"/>
      <w:r w:rsidRPr="008A26DD">
        <w:rPr>
          <w:rStyle w:val="51"/>
          <w:color w:val="000000"/>
          <w:sz w:val="24"/>
        </w:rPr>
        <w:t>Перечень нормативных правовых актов, регулирующих порядок</w:t>
      </w:r>
      <w:r w:rsidRPr="008A26DD">
        <w:rPr>
          <w:rFonts w:ascii="Times New Roman" w:hAnsi="Times New Roman" w:cs="Times New Roman"/>
        </w:rPr>
        <w:br/>
      </w:r>
      <w:r w:rsidRPr="008A26DD">
        <w:rPr>
          <w:rStyle w:val="51"/>
          <w:color w:val="000000"/>
          <w:sz w:val="24"/>
        </w:rPr>
        <w:t>досудебного (внесудебного) обжалования действий (бездействия) и (или)</w:t>
      </w:r>
      <w:r w:rsidRPr="008A26DD">
        <w:rPr>
          <w:rFonts w:ascii="Times New Roman" w:hAnsi="Times New Roman" w:cs="Times New Roman"/>
        </w:rPr>
        <w:br/>
      </w:r>
      <w:r w:rsidRPr="008A26DD">
        <w:rPr>
          <w:rStyle w:val="51"/>
          <w:color w:val="000000"/>
          <w:sz w:val="24"/>
        </w:rPr>
        <w:t>решений, принятых (осуществленных) в ходе предоставления</w:t>
      </w:r>
      <w:r w:rsidRPr="008A26DD">
        <w:rPr>
          <w:rFonts w:ascii="Times New Roman" w:hAnsi="Times New Roman" w:cs="Times New Roman"/>
        </w:rPr>
        <w:br/>
      </w:r>
      <w:r w:rsidRPr="008A26DD">
        <w:rPr>
          <w:rStyle w:val="51"/>
          <w:color w:val="000000"/>
          <w:sz w:val="24"/>
        </w:rPr>
        <w:t>муниципальной услуги</w:t>
      </w:r>
      <w:proofErr w:type="gramEnd"/>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numPr>
          <w:ilvl w:val="0"/>
          <w:numId w:val="11"/>
        </w:numPr>
        <w:tabs>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A26DD" w:rsidRPr="0034214E" w:rsidRDefault="0034214E" w:rsidP="008A26DD">
      <w:pPr>
        <w:spacing w:after="0" w:line="240" w:lineRule="auto"/>
        <w:ind w:firstLine="567"/>
        <w:jc w:val="both"/>
        <w:rPr>
          <w:rFonts w:ascii="Times New Roman" w:hAnsi="Times New Roman" w:cs="Times New Roman"/>
          <w:sz w:val="24"/>
          <w:szCs w:val="24"/>
        </w:rPr>
      </w:pPr>
      <w:r w:rsidRPr="0034214E">
        <w:rPr>
          <w:rStyle w:val="20"/>
          <w:rFonts w:ascii="Times New Roman" w:hAnsi="Times New Roman" w:cs="Times New Roman"/>
          <w:sz w:val="24"/>
          <w:szCs w:val="24"/>
        </w:rPr>
        <w:t xml:space="preserve"> - </w:t>
      </w:r>
      <w:r w:rsidR="008A26DD" w:rsidRPr="0034214E">
        <w:rPr>
          <w:rStyle w:val="20"/>
          <w:rFonts w:ascii="Times New Roman" w:hAnsi="Times New Roman" w:cs="Times New Roman"/>
          <w:sz w:val="24"/>
          <w:szCs w:val="24"/>
        </w:rPr>
        <w:t xml:space="preserve">Федеральным законом </w:t>
      </w:r>
      <w:r w:rsidRPr="0034214E">
        <w:rPr>
          <w:rStyle w:val="20"/>
          <w:rFonts w:ascii="Times New Roman" w:hAnsi="Times New Roman" w:cs="Times New Roman"/>
          <w:sz w:val="24"/>
          <w:szCs w:val="24"/>
        </w:rPr>
        <w:t xml:space="preserve">от 27.07.2010 </w:t>
      </w:r>
      <w:r w:rsidR="008A26DD" w:rsidRPr="0034214E">
        <w:rPr>
          <w:rStyle w:val="20"/>
          <w:rFonts w:ascii="Times New Roman" w:hAnsi="Times New Roman" w:cs="Times New Roman"/>
          <w:sz w:val="24"/>
          <w:szCs w:val="24"/>
        </w:rPr>
        <w:t>№ 210-ФЗ</w:t>
      </w:r>
      <w:r w:rsidRPr="0034214E">
        <w:rPr>
          <w:rStyle w:val="20"/>
          <w:rFonts w:ascii="Times New Roman" w:hAnsi="Times New Roman" w:cs="Times New Roman"/>
          <w:sz w:val="24"/>
          <w:szCs w:val="24"/>
        </w:rPr>
        <w:t xml:space="preserve"> </w:t>
      </w:r>
      <w:r>
        <w:rPr>
          <w:rStyle w:val="20"/>
          <w:rFonts w:ascii="Times New Roman" w:hAnsi="Times New Roman" w:cs="Times New Roman"/>
          <w:sz w:val="24"/>
          <w:szCs w:val="24"/>
        </w:rPr>
        <w:t>«</w:t>
      </w:r>
      <w:r w:rsidRPr="0034214E">
        <w:rPr>
          <w:rFonts w:ascii="Times New Roman" w:hAnsi="Times New Roman" w:cs="Times New Roman"/>
          <w:color w:val="333333"/>
          <w:sz w:val="24"/>
          <w:szCs w:val="24"/>
          <w:shd w:val="clear" w:color="auto" w:fill="FFFFFF"/>
        </w:rPr>
        <w:t>Об организации предоставления государственных и муниципальных услуг</w:t>
      </w:r>
      <w:r>
        <w:rPr>
          <w:rFonts w:ascii="Times New Roman" w:hAnsi="Times New Roman" w:cs="Times New Roman"/>
          <w:color w:val="333333"/>
          <w:sz w:val="24"/>
          <w:szCs w:val="24"/>
          <w:shd w:val="clear" w:color="auto" w:fill="FFFFFF"/>
        </w:rPr>
        <w:t>»</w:t>
      </w:r>
      <w:r w:rsidR="008A26DD" w:rsidRPr="0034214E">
        <w:rPr>
          <w:rStyle w:val="20"/>
          <w:rFonts w:ascii="Times New Roman" w:hAnsi="Times New Roman" w:cs="Times New Roman"/>
          <w:sz w:val="24"/>
          <w:szCs w:val="24"/>
        </w:rPr>
        <w:t>;</w:t>
      </w:r>
    </w:p>
    <w:p w:rsidR="008A26DD" w:rsidRPr="008A26DD" w:rsidRDefault="0034214E" w:rsidP="008A26DD">
      <w:pPr>
        <w:spacing w:after="0" w:line="240" w:lineRule="auto"/>
        <w:ind w:firstLine="567"/>
        <w:jc w:val="both"/>
        <w:rPr>
          <w:rFonts w:ascii="Times New Roman" w:hAnsi="Times New Roman" w:cs="Times New Roman"/>
        </w:rPr>
      </w:pPr>
      <w:r>
        <w:rPr>
          <w:rStyle w:val="20"/>
          <w:rFonts w:ascii="Times New Roman" w:hAnsi="Times New Roman" w:cs="Times New Roman"/>
          <w:sz w:val="24"/>
          <w:szCs w:val="24"/>
        </w:rPr>
        <w:t xml:space="preserve">- </w:t>
      </w:r>
      <w:r w:rsidR="008A26DD" w:rsidRPr="008A26DD">
        <w:rPr>
          <w:rStyle w:val="20"/>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26DD" w:rsidRPr="0034214E" w:rsidRDefault="0034214E" w:rsidP="008A26DD">
      <w:pPr>
        <w:tabs>
          <w:tab w:val="left" w:pos="993"/>
        </w:tabs>
        <w:spacing w:after="0" w:line="240" w:lineRule="auto"/>
        <w:ind w:firstLine="567"/>
        <w:jc w:val="both"/>
        <w:rPr>
          <w:rFonts w:ascii="Times New Roman" w:hAnsi="Times New Roman" w:cs="Times New Roman"/>
        </w:rPr>
      </w:pPr>
      <w:r w:rsidRPr="0034214E">
        <w:rPr>
          <w:rFonts w:ascii="Times New Roman" w:eastAsia="Calibri" w:hAnsi="Times New Roman" w:cs="Times New Roman"/>
          <w:sz w:val="24"/>
          <w:szCs w:val="24"/>
        </w:rPr>
        <w:t xml:space="preserve">- </w:t>
      </w:r>
      <w:r w:rsidRPr="0034214E">
        <w:rPr>
          <w:rFonts w:ascii="Times New Roman" w:hAnsi="Times New Roman" w:cs="Times New Roman"/>
          <w:sz w:val="24"/>
          <w:szCs w:val="24"/>
        </w:rPr>
        <w:t>постановлением администрации городского поселения Зеленоборск от 23.06.2013 № 72 «Об утверждении Положения об особенностях подачи и рассмотрения жалоб на решения и действия (бездействие) должностных лиц, муниципальных служащих городского поселения Зеленоборск, предоставляющих муниципальные услуги»</w:t>
      </w:r>
      <w:r w:rsidR="008A26DD" w:rsidRPr="0034214E">
        <w:rPr>
          <w:rFonts w:ascii="Times New Roman" w:hAnsi="Times New Roman" w:cs="Times New Roman"/>
        </w:rPr>
        <w:t>;</w:t>
      </w:r>
    </w:p>
    <w:p w:rsidR="008A26DD" w:rsidRPr="008A26DD" w:rsidRDefault="008A26DD" w:rsidP="008A26DD">
      <w:pPr>
        <w:autoSpaceDE w:val="0"/>
        <w:autoSpaceDN w:val="0"/>
        <w:adjustRightInd w:val="0"/>
        <w:spacing w:after="0" w:line="240" w:lineRule="auto"/>
        <w:ind w:firstLine="567"/>
        <w:jc w:val="both"/>
        <w:rPr>
          <w:rFonts w:ascii="Times New Roman" w:eastAsia="Calibri" w:hAnsi="Times New Roman" w:cs="Times New Roman"/>
        </w:rPr>
      </w:pPr>
      <w:r w:rsidRPr="008A26DD">
        <w:rPr>
          <w:rFonts w:ascii="Times New Roman" w:eastAsia="Calibri" w:hAnsi="Times New Roman" w:cs="Times New Roman"/>
        </w:rPr>
        <w:t>- настоящим административным регламентом.</w:t>
      </w:r>
    </w:p>
    <w:p w:rsidR="008A26DD" w:rsidRPr="008A26DD" w:rsidRDefault="008A26DD" w:rsidP="008A26DD">
      <w:pPr>
        <w:tabs>
          <w:tab w:val="left" w:pos="993"/>
        </w:tabs>
        <w:spacing w:after="0" w:line="240" w:lineRule="auto"/>
        <w:ind w:firstLine="567"/>
        <w:jc w:val="both"/>
        <w:rPr>
          <w:rFonts w:ascii="Times New Roman" w:hAnsi="Times New Roman" w:cs="Times New Roman"/>
        </w:rPr>
      </w:pPr>
    </w:p>
    <w:p w:rsidR="008A26DD" w:rsidRPr="008A26DD" w:rsidRDefault="008A26DD" w:rsidP="008A26DD">
      <w:pPr>
        <w:spacing w:after="0" w:line="240" w:lineRule="auto"/>
        <w:ind w:left="720"/>
        <w:jc w:val="center"/>
        <w:rPr>
          <w:rFonts w:ascii="Times New Roman" w:hAnsi="Times New Roman" w:cs="Times New Roman"/>
        </w:rPr>
      </w:pPr>
      <w:r w:rsidRPr="008A26DD">
        <w:rPr>
          <w:rStyle w:val="13"/>
          <w:sz w:val="24"/>
          <w:lang w:val="en-US"/>
        </w:rPr>
        <w:t>VI</w:t>
      </w:r>
      <w:r w:rsidRPr="008A26DD">
        <w:rPr>
          <w:rStyle w:val="13"/>
          <w:sz w:val="24"/>
        </w:rPr>
        <w:t xml:space="preserve">. </w:t>
      </w:r>
      <w:bookmarkStart w:id="26" w:name="bookmark281"/>
      <w:r w:rsidRPr="008A26DD">
        <w:rPr>
          <w:rStyle w:val="13"/>
          <w:sz w:val="24"/>
        </w:rPr>
        <w:t>Особенности выполнения административных процедур (действий) в многофункциональных центрах предоставления государственных и</w:t>
      </w:r>
      <w:bookmarkEnd w:id="26"/>
    </w:p>
    <w:p w:rsidR="008A26DD" w:rsidRPr="008A26DD" w:rsidRDefault="008A26DD" w:rsidP="008A26DD">
      <w:pPr>
        <w:spacing w:after="0" w:line="240" w:lineRule="auto"/>
        <w:jc w:val="center"/>
        <w:rPr>
          <w:rStyle w:val="13"/>
          <w:sz w:val="24"/>
        </w:rPr>
      </w:pPr>
      <w:bookmarkStart w:id="27" w:name="bookmark291"/>
      <w:r w:rsidRPr="008A26DD">
        <w:rPr>
          <w:rStyle w:val="13"/>
          <w:sz w:val="24"/>
        </w:rPr>
        <w:t>муниципальных услуг</w:t>
      </w:r>
      <w:bookmarkEnd w:id="27"/>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28" w:name="bookmark301"/>
      <w:r w:rsidRPr="008A26DD">
        <w:rPr>
          <w:rStyle w:val="13"/>
          <w:color w:val="000000"/>
          <w:sz w:val="24"/>
        </w:rPr>
        <w:t>Исчерпывающий перечень административных процедур (действий) при</w:t>
      </w:r>
      <w:r w:rsidRPr="008A26DD">
        <w:rPr>
          <w:rFonts w:ascii="Times New Roman" w:hAnsi="Times New Roman" w:cs="Times New Roman"/>
        </w:rPr>
        <w:br/>
      </w:r>
      <w:r w:rsidRPr="008A26DD">
        <w:rPr>
          <w:rStyle w:val="13"/>
          <w:color w:val="000000"/>
          <w:sz w:val="24"/>
        </w:rPr>
        <w:t>предоставлении муниципальной услуги, выполняемых</w:t>
      </w:r>
      <w:bookmarkEnd w:id="28"/>
    </w:p>
    <w:p w:rsidR="008A26DD" w:rsidRPr="008A26DD" w:rsidRDefault="008A26DD" w:rsidP="008A26DD">
      <w:pPr>
        <w:spacing w:after="0" w:line="240" w:lineRule="auto"/>
        <w:jc w:val="center"/>
        <w:rPr>
          <w:rFonts w:ascii="Times New Roman" w:hAnsi="Times New Roman" w:cs="Times New Roman"/>
        </w:rPr>
      </w:pPr>
      <w:bookmarkStart w:id="29" w:name="bookmark3111"/>
      <w:r w:rsidRPr="008A26DD">
        <w:rPr>
          <w:rStyle w:val="13"/>
          <w:sz w:val="24"/>
        </w:rPr>
        <w:t>многофункциональными центрами</w:t>
      </w:r>
      <w:bookmarkEnd w:id="29"/>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6.1 Многофункциональный центр осуществляет: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8A26DD">
        <w:rPr>
          <w:rStyle w:val="20"/>
          <w:rFonts w:ascii="Times New Roman" w:hAnsi="Times New Roman" w:cs="Times New Roman"/>
          <w:sz w:val="24"/>
          <w:szCs w:val="24"/>
        </w:rPr>
        <w:t>услуги</w:t>
      </w:r>
      <w:proofErr w:type="gramEnd"/>
      <w:r w:rsidRPr="008A26DD">
        <w:rPr>
          <w:rStyle w:val="20"/>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иные процедуры и действия, предусмотренные Федеральным законом № 210-ФЗ.</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bookmarkStart w:id="30" w:name="bookmark321"/>
      <w:r w:rsidRPr="008A26DD">
        <w:rPr>
          <w:rStyle w:val="13"/>
          <w:sz w:val="24"/>
        </w:rPr>
        <w:t>Информирование заявителей</w:t>
      </w:r>
      <w:bookmarkEnd w:id="30"/>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numPr>
          <w:ilvl w:val="0"/>
          <w:numId w:val="12"/>
        </w:numPr>
        <w:tabs>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а)</w:t>
      </w:r>
      <w:r w:rsidRPr="008A26DD">
        <w:rPr>
          <w:rStyle w:val="20"/>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w:t>
      </w:r>
      <w:r w:rsidRPr="008A26DD">
        <w:rPr>
          <w:rStyle w:val="20"/>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назначить другое время для консультаций.</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sidRPr="008A26DD">
        <w:rPr>
          <w:rStyle w:val="20"/>
          <w:rFonts w:ascii="Times New Roman" w:hAnsi="Times New Roman" w:cs="Times New Roman"/>
          <w:sz w:val="24"/>
          <w:szCs w:val="24"/>
        </w:rPr>
        <w:tab/>
        <w:t>обращении, поступившем</w:t>
      </w:r>
      <w:r w:rsidRPr="008A26DD">
        <w:rPr>
          <w:rStyle w:val="20"/>
          <w:rFonts w:ascii="Times New Roman" w:hAnsi="Times New Roman" w:cs="Times New Roman"/>
          <w:sz w:val="24"/>
          <w:szCs w:val="24"/>
        </w:rPr>
        <w:tab/>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Выдача заявителю результата предоставления муниципальной услуги</w:t>
      </w:r>
    </w:p>
    <w:p w:rsidR="008A26DD" w:rsidRPr="008A26DD" w:rsidRDefault="008A26DD" w:rsidP="008A26DD">
      <w:pPr>
        <w:spacing w:after="0" w:line="240" w:lineRule="auto"/>
        <w:ind w:firstLine="567"/>
        <w:jc w:val="both"/>
        <w:rPr>
          <w:rFonts w:ascii="Times New Roman" w:hAnsi="Times New Roman" w:cs="Times New Roman"/>
        </w:rPr>
      </w:pPr>
    </w:p>
    <w:p w:rsidR="008A26DD" w:rsidRPr="008A26DD" w:rsidRDefault="008A26DD" w:rsidP="008A26DD">
      <w:pPr>
        <w:numPr>
          <w:ilvl w:val="0"/>
          <w:numId w:val="12"/>
        </w:numPr>
        <w:tabs>
          <w:tab w:val="left" w:pos="993"/>
        </w:tabs>
        <w:suppressAutoHyphens/>
        <w:spacing w:after="0" w:line="240" w:lineRule="auto"/>
        <w:ind w:left="0"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 xml:space="preserve">При наличии в заявлении о предоставлении </w:t>
      </w:r>
      <w:r w:rsidRPr="008A26DD">
        <w:rPr>
          <w:rStyle w:val="20"/>
          <w:rFonts w:ascii="Times New Roman" w:hAnsi="Times New Roman" w:cs="Times New Roman"/>
          <w:color w:val="000000"/>
          <w:sz w:val="24"/>
          <w:szCs w:val="24"/>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Pr="008A26DD">
        <w:rPr>
          <w:rStyle w:val="20"/>
          <w:rFonts w:ascii="Times New Roman" w:hAnsi="Times New Roman" w:cs="Times New Roman"/>
          <w:color w:val="000000"/>
          <w:sz w:val="24"/>
          <w:szCs w:val="24"/>
        </w:rPr>
        <w:tab/>
        <w:t>центр для</w:t>
      </w:r>
      <w:r w:rsidRPr="008A26DD">
        <w:rPr>
          <w:rStyle w:val="20"/>
          <w:rFonts w:ascii="Times New Roman" w:hAnsi="Times New Roman" w:cs="Times New Roman"/>
          <w:color w:val="000000"/>
          <w:sz w:val="24"/>
          <w:szCs w:val="24"/>
        </w:rPr>
        <w:tab/>
        <w:t xml:space="preserve">последующей выдачи заявителю (представителю) способом, согласно </w:t>
      </w:r>
      <w:r w:rsidRPr="008A26DD">
        <w:rPr>
          <w:rStyle w:val="20"/>
          <w:rFonts w:ascii="Times New Roman" w:hAnsi="Times New Roman" w:cs="Times New Roman"/>
          <w:color w:val="000000"/>
          <w:sz w:val="24"/>
          <w:szCs w:val="24"/>
        </w:rPr>
        <w:tab/>
        <w:t>заключенным</w:t>
      </w:r>
      <w:r w:rsidRPr="008A26DD">
        <w:rPr>
          <w:rStyle w:val="20"/>
          <w:rFonts w:ascii="Times New Roman" w:hAnsi="Times New Roman" w:cs="Times New Roman"/>
          <w:color w:val="000000"/>
          <w:sz w:val="24"/>
          <w:szCs w:val="24"/>
        </w:rPr>
        <w:tab/>
        <w:t xml:space="preserve">соглашениям о </w:t>
      </w:r>
      <w:proofErr w:type="spellStart"/>
      <w:r w:rsidRPr="008A26DD">
        <w:rPr>
          <w:rStyle w:val="20"/>
          <w:rFonts w:ascii="Times New Roman" w:hAnsi="Times New Roman" w:cs="Times New Roman"/>
          <w:color w:val="000000"/>
          <w:sz w:val="24"/>
          <w:szCs w:val="24"/>
        </w:rPr>
        <w:t>в</w:t>
      </w:r>
      <w:r w:rsidRPr="008A26DD">
        <w:rPr>
          <w:rStyle w:val="20"/>
          <w:rFonts w:ascii="Times New Roman" w:hAnsi="Times New Roman" w:cs="Times New Roman"/>
          <w:sz w:val="24"/>
          <w:szCs w:val="24"/>
        </w:rPr>
        <w:t>заимо-действии</w:t>
      </w:r>
      <w:proofErr w:type="spellEnd"/>
      <w:r w:rsidRPr="008A26DD">
        <w:rPr>
          <w:rStyle w:val="20"/>
          <w:rFonts w:ascii="Times New Roman" w:hAnsi="Times New Roman" w:cs="Times New Roman"/>
          <w:sz w:val="24"/>
          <w:szCs w:val="24"/>
        </w:rPr>
        <w:t xml:space="preserve">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Pr="008A26DD">
        <w:rPr>
          <w:rFonts w:ascii="Times New Roman" w:eastAsia="Calibri" w:hAnsi="Times New Roman" w:cs="Times New Roman"/>
          <w:bCs/>
          <w:iCs/>
        </w:rPr>
        <w:t>«О взаимодействии между многофункциональными центрами предоставления государственных и</w:t>
      </w:r>
      <w:proofErr w:type="gramEnd"/>
      <w:r w:rsidRPr="008A26DD">
        <w:rPr>
          <w:rFonts w:ascii="Times New Roman" w:eastAsia="Calibri" w:hAnsi="Times New Roman" w:cs="Times New Roman"/>
          <w:bCs/>
          <w:iC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w:t>
      </w:r>
      <w:r w:rsidRPr="008A26DD">
        <w:rPr>
          <w:rFonts w:ascii="Times New Roman" w:eastAsia="Calibri" w:hAnsi="Times New Roman" w:cs="Times New Roman"/>
          <w:bCs/>
          <w:iC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A26DD" w:rsidRPr="008A26DD" w:rsidRDefault="008A26DD" w:rsidP="008A26DD">
      <w:pPr>
        <w:numPr>
          <w:ilvl w:val="0"/>
          <w:numId w:val="12"/>
        </w:numPr>
        <w:tabs>
          <w:tab w:val="left" w:pos="993"/>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Работник многофункционального центра осуществляет следующие действия: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определяет статус исполнения заявления заявителя в ГИС; </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распечатывает</w:t>
      </w:r>
      <w:r w:rsidRPr="008A26DD">
        <w:rPr>
          <w:rStyle w:val="20"/>
          <w:rFonts w:ascii="Times New Roman" w:hAnsi="Times New Roman" w:cs="Times New Roman"/>
          <w:sz w:val="24"/>
          <w:szCs w:val="24"/>
        </w:rPr>
        <w:tab/>
        <w:t>результат предоставления муниципальной услуги в виде экземпляра электронного документа на бумажном носителе</w:t>
      </w:r>
      <w:r w:rsidRPr="008A26DD">
        <w:rPr>
          <w:rStyle w:val="20"/>
          <w:rFonts w:ascii="Times New Roman" w:hAnsi="Times New Roman" w:cs="Times New Roman"/>
          <w:sz w:val="24"/>
          <w:szCs w:val="24"/>
        </w:rPr>
        <w:tab/>
        <w:t>и заверяет</w:t>
      </w:r>
      <w:r w:rsidRPr="008A26DD">
        <w:rPr>
          <w:rStyle w:val="20"/>
          <w:rFonts w:ascii="Times New Roman" w:hAnsi="Times New Roman" w:cs="Times New Roman"/>
          <w:sz w:val="24"/>
          <w:szCs w:val="24"/>
        </w:rPr>
        <w:tab/>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 xml:space="preserve">запрашивает согласие заявителя на участие в </w:t>
      </w:r>
      <w:proofErr w:type="spellStart"/>
      <w:r w:rsidRPr="008A26DD">
        <w:rPr>
          <w:rStyle w:val="20"/>
          <w:rFonts w:ascii="Times New Roman" w:hAnsi="Times New Roman" w:cs="Times New Roman"/>
          <w:sz w:val="24"/>
          <w:szCs w:val="24"/>
        </w:rPr>
        <w:t>смс-опросе</w:t>
      </w:r>
      <w:proofErr w:type="spellEnd"/>
      <w:r w:rsidRPr="008A26DD">
        <w:rPr>
          <w:rStyle w:val="20"/>
          <w:rFonts w:ascii="Times New Roman" w:hAnsi="Times New Roman" w:cs="Times New Roman"/>
          <w:sz w:val="24"/>
          <w:szCs w:val="24"/>
        </w:rPr>
        <w:t xml:space="preserve"> для оценки качества предоставленных услуг многофункциональным центром.</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sectPr w:rsidR="008A26DD" w:rsidRPr="008A26DD">
          <w:pgSz w:w="11906" w:h="16838"/>
          <w:pgMar w:top="907" w:right="629" w:bottom="1078" w:left="1701" w:header="720" w:footer="720" w:gutter="0"/>
          <w:cols w:space="720"/>
          <w:docGrid w:linePitch="360"/>
        </w:sectPr>
      </w:pP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rPr>
        <w:lastRenderedPageBreak/>
        <w:t>Приложение № 1</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a7"/>
          <w:rFonts w:ascii="Times New Roman" w:hAnsi="Times New Roman" w:cs="Times New Roman"/>
          <w:color w:val="000000"/>
        </w:rPr>
        <w:t xml:space="preserve">к Административному регламенту </w:t>
      </w:r>
      <w:r w:rsidRPr="008A26DD">
        <w:rPr>
          <w:rFonts w:ascii="Times New Roman" w:hAnsi="Times New Roman" w:cs="Times New Roman"/>
          <w:bCs/>
        </w:rPr>
        <w:t xml:space="preserve">предоставления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bCs/>
        </w:rPr>
        <w:t>муниципальной услуги «</w:t>
      </w:r>
      <w:r w:rsidRPr="008A26DD">
        <w:rPr>
          <w:rStyle w:val="32"/>
          <w:rFonts w:eastAsia="Calibri"/>
          <w:b w:val="0"/>
          <w:i w:val="0"/>
          <w:color w:val="000000"/>
          <w:sz w:val="24"/>
        </w:rPr>
        <w:t xml:space="preserve">Предоставление жилого помещения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32"/>
          <w:rFonts w:eastAsia="Calibri"/>
          <w:b w:val="0"/>
          <w:i w:val="0"/>
          <w:color w:val="000000"/>
          <w:sz w:val="24"/>
        </w:rPr>
        <w:t>по договору социального найма»</w:t>
      </w:r>
    </w:p>
    <w:p w:rsidR="008A26DD" w:rsidRPr="008A26DD" w:rsidRDefault="008A26DD" w:rsidP="008A26DD">
      <w:pPr>
        <w:spacing w:after="0" w:line="240" w:lineRule="auto"/>
        <w:ind w:firstLine="720"/>
        <w:jc w:val="right"/>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color w:val="000000"/>
          <w:sz w:val="24"/>
        </w:rPr>
        <w:t>Форма решения о предоставлении муниципальной услуги</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color w:val="000000"/>
          <w:sz w:val="24"/>
        </w:rPr>
        <w:t>____________________________________________________________________________</w:t>
      </w:r>
    </w:p>
    <w:p w:rsidR="008A26DD" w:rsidRPr="008A26DD" w:rsidRDefault="008A26DD" w:rsidP="008A26DD">
      <w:pPr>
        <w:pStyle w:val="60"/>
        <w:pBdr>
          <w:top w:val="none" w:sz="0" w:space="0" w:color="000000"/>
          <w:left w:val="none" w:sz="0" w:space="0" w:color="000000"/>
          <w:bottom w:val="none" w:sz="0" w:space="0" w:color="000000"/>
          <w:right w:val="none" w:sz="0" w:space="0" w:color="000000"/>
        </w:pBdr>
        <w:spacing w:before="0" w:after="0" w:line="240" w:lineRule="auto"/>
      </w:pPr>
      <w:r w:rsidRPr="008A26DD">
        <w:rPr>
          <w:rStyle w:val="6"/>
          <w:rFonts w:eastAsia="Calibri"/>
          <w:color w:val="000000"/>
          <w:lang w:eastAsia="ru-RU"/>
        </w:rPr>
        <w:t>Наименование уполномоченного органа местного самоуправления</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r w:rsidRPr="008A26DD">
        <w:rPr>
          <w:rStyle w:val="13"/>
          <w:b w:val="0"/>
          <w:sz w:val="24"/>
        </w:rPr>
        <w:t>Кому_________________________________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13"/>
          <w:b w:val="0"/>
          <w:sz w:val="24"/>
        </w:rPr>
        <w:t xml:space="preserve">                                                                        </w:t>
      </w:r>
      <w:r w:rsidRPr="008A26DD">
        <w:rPr>
          <w:rStyle w:val="13"/>
          <w:b w:val="0"/>
          <w:i/>
          <w:iCs/>
          <w:sz w:val="20"/>
          <w:szCs w:val="20"/>
        </w:rPr>
        <w:t xml:space="preserve"> (Фамилия, имя, отчество)</w:t>
      </w:r>
    </w:p>
    <w:p w:rsidR="008A26DD" w:rsidRPr="008A26DD" w:rsidRDefault="008A26DD" w:rsidP="008A26DD">
      <w:pPr>
        <w:spacing w:after="0" w:line="240" w:lineRule="auto"/>
        <w:jc w:val="right"/>
        <w:rPr>
          <w:rFonts w:ascii="Times New Roman" w:hAnsi="Times New Roman" w:cs="Times New Roman"/>
        </w:rPr>
      </w:pPr>
      <w:r w:rsidRPr="008A26DD">
        <w:rPr>
          <w:rStyle w:val="13"/>
          <w:b w:val="0"/>
          <w:i/>
          <w:iCs/>
          <w:sz w:val="20"/>
          <w:szCs w:val="20"/>
        </w:rPr>
        <w:t>___________________________________________</w:t>
      </w:r>
    </w:p>
    <w:p w:rsidR="008A26DD" w:rsidRPr="008A26DD" w:rsidRDefault="008A26DD" w:rsidP="008A26DD">
      <w:pPr>
        <w:spacing w:after="0" w:line="240" w:lineRule="auto"/>
        <w:jc w:val="right"/>
        <w:rPr>
          <w:rFonts w:ascii="Times New Roman" w:hAnsi="Times New Roman" w:cs="Times New Roman"/>
        </w:rPr>
      </w:pPr>
      <w:r w:rsidRPr="008A26DD">
        <w:rPr>
          <w:rStyle w:val="13"/>
          <w:b w:val="0"/>
          <w:i/>
          <w:iCs/>
          <w:sz w:val="20"/>
          <w:szCs w:val="20"/>
        </w:rPr>
        <w:t>___________________________________________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13"/>
          <w:b w:val="0"/>
          <w:i/>
          <w:iCs/>
          <w:sz w:val="20"/>
          <w:szCs w:val="20"/>
        </w:rPr>
        <w:t xml:space="preserve">                                                                                                        (телефон и адрес электронной почты)</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pStyle w:val="17"/>
        <w:pBdr>
          <w:top w:val="none" w:sz="0" w:space="0" w:color="000000"/>
          <w:left w:val="none" w:sz="0" w:space="0" w:color="000000"/>
          <w:bottom w:val="none" w:sz="0" w:space="0" w:color="000000"/>
          <w:right w:val="none" w:sz="0" w:space="0" w:color="000000"/>
        </w:pBdr>
        <w:spacing w:before="0" w:after="0" w:line="240" w:lineRule="auto"/>
        <w:ind w:right="720" w:firstLine="0"/>
        <w:jc w:val="center"/>
      </w:pPr>
      <w:bookmarkStart w:id="31" w:name="bookmark341"/>
      <w:r w:rsidRPr="008A26DD">
        <w:rPr>
          <w:rStyle w:val="13"/>
          <w:color w:val="000000"/>
          <w:sz w:val="24"/>
          <w:lang w:eastAsia="ru-RU"/>
        </w:rPr>
        <w:t>РЕШЕНИЕ</w:t>
      </w:r>
      <w:bookmarkEnd w:id="31"/>
    </w:p>
    <w:p w:rsidR="008A26DD" w:rsidRPr="008A26DD" w:rsidRDefault="008A26DD" w:rsidP="008A26DD">
      <w:pPr>
        <w:pStyle w:val="52"/>
        <w:pBdr>
          <w:top w:val="none" w:sz="0" w:space="0" w:color="000000"/>
          <w:left w:val="none" w:sz="0" w:space="0" w:color="000000"/>
          <w:bottom w:val="none" w:sz="0" w:space="0" w:color="000000"/>
          <w:right w:val="none" w:sz="0" w:space="0" w:color="000000"/>
        </w:pBdr>
        <w:spacing w:after="0" w:line="240" w:lineRule="auto"/>
        <w:ind w:right="720"/>
      </w:pPr>
      <w:r w:rsidRPr="008A26DD">
        <w:rPr>
          <w:rStyle w:val="51"/>
          <w:iCs/>
          <w:color w:val="000000"/>
          <w:sz w:val="24"/>
          <w:lang w:eastAsia="ru-RU"/>
        </w:rPr>
        <w:t>о предоставлении жилого помещения</w:t>
      </w:r>
    </w:p>
    <w:p w:rsidR="008A26DD" w:rsidRPr="008A26DD" w:rsidRDefault="008A26DD" w:rsidP="008A26DD">
      <w:pPr>
        <w:pStyle w:val="52"/>
        <w:pBdr>
          <w:top w:val="none" w:sz="0" w:space="0" w:color="000000"/>
          <w:left w:val="none" w:sz="0" w:space="0" w:color="000000"/>
          <w:bottom w:val="none" w:sz="0" w:space="0" w:color="000000"/>
          <w:right w:val="none" w:sz="0" w:space="0" w:color="000000"/>
        </w:pBdr>
        <w:spacing w:after="0" w:line="240" w:lineRule="auto"/>
        <w:ind w:right="720"/>
      </w:pPr>
    </w:p>
    <w:p w:rsidR="008A26DD" w:rsidRPr="008A26DD" w:rsidRDefault="008A26DD" w:rsidP="008A26DD">
      <w:pPr>
        <w:spacing w:after="0" w:line="240" w:lineRule="auto"/>
        <w:rPr>
          <w:rFonts w:ascii="Times New Roman" w:hAnsi="Times New Roman" w:cs="Times New Roman"/>
        </w:rPr>
      </w:pPr>
      <w:r w:rsidRPr="008A26DD">
        <w:rPr>
          <w:rStyle w:val="51"/>
          <w:b w:val="0"/>
          <w:sz w:val="24"/>
        </w:rPr>
        <w:t>Дата_________________                                                                            № ________________</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ab/>
        <w:t>По результатам рассмотрения заявления от _______</w:t>
      </w:r>
      <w:r w:rsidRPr="008A26DD">
        <w:rPr>
          <w:rStyle w:val="20"/>
          <w:rFonts w:ascii="Times New Roman" w:hAnsi="Times New Roman" w:cs="Times New Roman"/>
          <w:sz w:val="24"/>
          <w:szCs w:val="24"/>
        </w:rPr>
        <w:tab/>
        <w:t xml:space="preserve"> № _______</w:t>
      </w:r>
      <w:r w:rsidRPr="008A26DD">
        <w:rPr>
          <w:rStyle w:val="20"/>
          <w:rFonts w:ascii="Times New Roman" w:hAnsi="Times New Roman" w:cs="Times New Roman"/>
          <w:sz w:val="24"/>
          <w:szCs w:val="24"/>
        </w:rPr>
        <w:tab/>
        <w:t xml:space="preserve">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_____________________________________________________________________________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20"/>
          <w:rFonts w:ascii="Times New Roman" w:hAnsi="Times New Roman" w:cs="Times New Roman"/>
          <w:i/>
          <w:iCs/>
          <w:sz w:val="20"/>
          <w:szCs w:val="20"/>
        </w:rPr>
        <w:t>ФИО заявителя</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и совместно проживающих членов семьи:</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1.</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2.</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3.</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4.</w:t>
      </w:r>
    </w:p>
    <w:p w:rsidR="008A26DD" w:rsidRPr="008A26DD" w:rsidRDefault="008A26DD" w:rsidP="008A26DD">
      <w:pPr>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4675"/>
        <w:gridCol w:w="4687"/>
      </w:tblGrid>
      <w:tr w:rsidR="008A26DD" w:rsidRPr="008A26DD" w:rsidTr="00C93C37">
        <w:tc>
          <w:tcPr>
            <w:tcW w:w="9362" w:type="dxa"/>
            <w:gridSpan w:val="2"/>
            <w:tcBorders>
              <w:top w:val="single" w:sz="1" w:space="0" w:color="000000"/>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jc w:val="center"/>
            </w:pPr>
            <w:r w:rsidRPr="008A26DD">
              <w:t xml:space="preserve">Сведения о жилом помещении </w:t>
            </w:r>
          </w:p>
        </w:tc>
      </w:tr>
      <w:tr w:rsidR="008A26DD" w:rsidRPr="008A26DD" w:rsidTr="00C93C37">
        <w:tc>
          <w:tcPr>
            <w:tcW w:w="4675" w:type="dxa"/>
            <w:tcBorders>
              <w:left w:val="single" w:sz="1" w:space="0" w:color="000000"/>
              <w:bottom w:val="single" w:sz="1" w:space="0" w:color="000000"/>
            </w:tcBorders>
            <w:shd w:val="clear" w:color="auto" w:fill="auto"/>
          </w:tcPr>
          <w:p w:rsidR="008A26DD" w:rsidRPr="008A26DD" w:rsidRDefault="008A26DD" w:rsidP="008A26DD">
            <w:pPr>
              <w:pStyle w:val="af6"/>
            </w:pPr>
            <w:r w:rsidRPr="008A26DD">
              <w:t>Вид жилого помещения</w:t>
            </w:r>
          </w:p>
        </w:tc>
        <w:tc>
          <w:tcPr>
            <w:tcW w:w="4687"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snapToGrid w:val="0"/>
            </w:pPr>
          </w:p>
        </w:tc>
      </w:tr>
      <w:tr w:rsidR="008A26DD" w:rsidRPr="008A26DD" w:rsidTr="00C93C37">
        <w:tc>
          <w:tcPr>
            <w:tcW w:w="4675" w:type="dxa"/>
            <w:tcBorders>
              <w:left w:val="single" w:sz="1" w:space="0" w:color="000000"/>
              <w:bottom w:val="single" w:sz="1" w:space="0" w:color="000000"/>
            </w:tcBorders>
            <w:shd w:val="clear" w:color="auto" w:fill="auto"/>
          </w:tcPr>
          <w:p w:rsidR="008A26DD" w:rsidRPr="008A26DD" w:rsidRDefault="008A26DD" w:rsidP="008A26DD">
            <w:pPr>
              <w:pStyle w:val="af6"/>
            </w:pPr>
            <w:r w:rsidRPr="008A26DD">
              <w:t>Адрес</w:t>
            </w:r>
          </w:p>
        </w:tc>
        <w:tc>
          <w:tcPr>
            <w:tcW w:w="4687"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snapToGrid w:val="0"/>
            </w:pPr>
          </w:p>
        </w:tc>
      </w:tr>
      <w:tr w:rsidR="008A26DD" w:rsidRPr="008A26DD" w:rsidTr="00C93C37">
        <w:tc>
          <w:tcPr>
            <w:tcW w:w="4675" w:type="dxa"/>
            <w:tcBorders>
              <w:left w:val="single" w:sz="1" w:space="0" w:color="000000"/>
              <w:bottom w:val="single" w:sz="1" w:space="0" w:color="000000"/>
            </w:tcBorders>
            <w:shd w:val="clear" w:color="auto" w:fill="auto"/>
          </w:tcPr>
          <w:p w:rsidR="008A26DD" w:rsidRPr="008A26DD" w:rsidRDefault="008A26DD" w:rsidP="008A26DD">
            <w:pPr>
              <w:pStyle w:val="af6"/>
            </w:pPr>
            <w:r w:rsidRPr="008A26DD">
              <w:t>Количество комнат</w:t>
            </w:r>
          </w:p>
        </w:tc>
        <w:tc>
          <w:tcPr>
            <w:tcW w:w="4687"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snapToGrid w:val="0"/>
            </w:pPr>
          </w:p>
        </w:tc>
      </w:tr>
      <w:tr w:rsidR="008A26DD" w:rsidRPr="008A26DD" w:rsidTr="00C93C37">
        <w:tc>
          <w:tcPr>
            <w:tcW w:w="4675" w:type="dxa"/>
            <w:tcBorders>
              <w:left w:val="single" w:sz="1" w:space="0" w:color="000000"/>
              <w:bottom w:val="single" w:sz="1" w:space="0" w:color="000000"/>
            </w:tcBorders>
            <w:shd w:val="clear" w:color="auto" w:fill="auto"/>
          </w:tcPr>
          <w:p w:rsidR="008A26DD" w:rsidRPr="008A26DD" w:rsidRDefault="008A26DD" w:rsidP="008A26DD">
            <w:pPr>
              <w:pStyle w:val="af6"/>
            </w:pPr>
            <w:r w:rsidRPr="008A26DD">
              <w:t>Общая площадь</w:t>
            </w:r>
          </w:p>
        </w:tc>
        <w:tc>
          <w:tcPr>
            <w:tcW w:w="4687"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snapToGrid w:val="0"/>
            </w:pPr>
          </w:p>
        </w:tc>
      </w:tr>
      <w:tr w:rsidR="008A26DD" w:rsidRPr="008A26DD" w:rsidTr="00C93C37">
        <w:tc>
          <w:tcPr>
            <w:tcW w:w="4675" w:type="dxa"/>
            <w:tcBorders>
              <w:left w:val="single" w:sz="1" w:space="0" w:color="000000"/>
              <w:bottom w:val="single" w:sz="1" w:space="0" w:color="000000"/>
            </w:tcBorders>
            <w:shd w:val="clear" w:color="auto" w:fill="auto"/>
          </w:tcPr>
          <w:p w:rsidR="008A26DD" w:rsidRPr="008A26DD" w:rsidRDefault="008A26DD" w:rsidP="008A26DD">
            <w:pPr>
              <w:pStyle w:val="af6"/>
            </w:pPr>
            <w:r w:rsidRPr="008A26DD">
              <w:t xml:space="preserve">Жилая площадь </w:t>
            </w:r>
          </w:p>
        </w:tc>
        <w:tc>
          <w:tcPr>
            <w:tcW w:w="4687"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snapToGrid w:val="0"/>
            </w:pPr>
          </w:p>
        </w:tc>
      </w:tr>
    </w:tbl>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_______________________________   __________________     ________________________</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0"/>
          <w:szCs w:val="20"/>
        </w:rPr>
        <w:t xml:space="preserve">                 </w:t>
      </w:r>
      <w:proofErr w:type="gramStart"/>
      <w:r w:rsidRPr="008A26DD">
        <w:rPr>
          <w:rStyle w:val="20"/>
          <w:rFonts w:ascii="Times New Roman" w:hAnsi="Times New Roman" w:cs="Times New Roman"/>
          <w:sz w:val="20"/>
          <w:szCs w:val="20"/>
        </w:rPr>
        <w:t>(</w:t>
      </w:r>
      <w:r w:rsidRPr="008A26DD">
        <w:rPr>
          <w:rStyle w:val="7"/>
          <w:color w:val="000000"/>
          <w:sz w:val="20"/>
          <w:szCs w:val="20"/>
        </w:rPr>
        <w:t>должность</w:t>
      </w:r>
      <w:r w:rsidRPr="008A26DD">
        <w:rPr>
          <w:rStyle w:val="7"/>
          <w:color w:val="000000"/>
          <w:sz w:val="20"/>
          <w:szCs w:val="20"/>
        </w:rPr>
        <w:tab/>
        <w:t xml:space="preserve">                                                          (подпись)</w:t>
      </w:r>
      <w:r w:rsidRPr="008A26DD">
        <w:rPr>
          <w:rStyle w:val="7"/>
          <w:color w:val="000000"/>
          <w:sz w:val="20"/>
          <w:szCs w:val="20"/>
        </w:rPr>
        <w:tab/>
        <w:t xml:space="preserve">                          (расшифровка подписи)</w:t>
      </w:r>
      <w:proofErr w:type="gramEnd"/>
    </w:p>
    <w:p w:rsidR="008A26DD" w:rsidRPr="008A26DD" w:rsidRDefault="008A26DD" w:rsidP="008A26DD">
      <w:pPr>
        <w:spacing w:after="0" w:line="240" w:lineRule="auto"/>
        <w:rPr>
          <w:rFonts w:ascii="Times New Roman" w:hAnsi="Times New Roman" w:cs="Times New Roman"/>
        </w:rPr>
      </w:pPr>
      <w:r w:rsidRPr="008A26DD">
        <w:rPr>
          <w:rStyle w:val="7"/>
          <w:color w:val="000000"/>
          <w:sz w:val="20"/>
          <w:szCs w:val="20"/>
        </w:rPr>
        <w:t xml:space="preserve">      сотрудника органа власти, </w:t>
      </w:r>
    </w:p>
    <w:p w:rsidR="008A26DD" w:rsidRPr="008A26DD" w:rsidRDefault="008A26DD" w:rsidP="008A26DD">
      <w:pPr>
        <w:spacing w:after="0" w:line="240" w:lineRule="auto"/>
        <w:rPr>
          <w:rFonts w:ascii="Times New Roman" w:hAnsi="Times New Roman" w:cs="Times New Roman"/>
        </w:rPr>
      </w:pPr>
      <w:r w:rsidRPr="008A26DD">
        <w:rPr>
          <w:rStyle w:val="7"/>
          <w:color w:val="000000"/>
          <w:sz w:val="20"/>
          <w:szCs w:val="20"/>
        </w:rPr>
        <w:t xml:space="preserve">         </w:t>
      </w:r>
      <w:proofErr w:type="gramStart"/>
      <w:r w:rsidRPr="008A26DD">
        <w:rPr>
          <w:rStyle w:val="7"/>
          <w:color w:val="000000"/>
          <w:sz w:val="20"/>
          <w:szCs w:val="20"/>
        </w:rPr>
        <w:t>принявшего</w:t>
      </w:r>
      <w:proofErr w:type="gramEnd"/>
      <w:r w:rsidRPr="008A26DD">
        <w:rPr>
          <w:rStyle w:val="7"/>
          <w:color w:val="000000"/>
          <w:sz w:val="20"/>
          <w:szCs w:val="20"/>
        </w:rPr>
        <w:t xml:space="preserve"> решение)</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7"/>
          <w:color w:val="000000"/>
          <w:sz w:val="24"/>
        </w:rPr>
        <w:t>«__» ____________ 20___ г.</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7"/>
          <w:color w:val="000000"/>
          <w:sz w:val="24"/>
        </w:rPr>
        <w:t>М.П.</w:t>
      </w:r>
    </w:p>
    <w:p w:rsidR="008A26DD" w:rsidRPr="008A26DD" w:rsidRDefault="008A26DD" w:rsidP="008A26DD">
      <w:pPr>
        <w:spacing w:after="0" w:line="240" w:lineRule="auto"/>
        <w:rPr>
          <w:rFonts w:ascii="Times New Roman" w:hAnsi="Times New Roman" w:cs="Times New Roman"/>
        </w:rPr>
      </w:pPr>
    </w:p>
    <w:p w:rsidR="008A26DD" w:rsidRDefault="008A26DD" w:rsidP="008A26DD">
      <w:pPr>
        <w:spacing w:after="0" w:line="240" w:lineRule="auto"/>
        <w:ind w:firstLine="720"/>
        <w:jc w:val="right"/>
        <w:rPr>
          <w:rFonts w:ascii="Times New Roman" w:hAnsi="Times New Roman" w:cs="Times New Roman"/>
        </w:rPr>
      </w:pPr>
    </w:p>
    <w:p w:rsidR="008A26DD" w:rsidRDefault="008A26DD" w:rsidP="008A26DD">
      <w:pPr>
        <w:spacing w:after="0" w:line="240" w:lineRule="auto"/>
        <w:ind w:firstLine="720"/>
        <w:jc w:val="right"/>
        <w:rPr>
          <w:rFonts w:ascii="Times New Roman" w:hAnsi="Times New Roman" w:cs="Times New Roman"/>
        </w:rPr>
      </w:pP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rPr>
        <w:lastRenderedPageBreak/>
        <w:t>Приложение № 2</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a7"/>
          <w:rFonts w:ascii="Times New Roman" w:hAnsi="Times New Roman" w:cs="Times New Roman"/>
          <w:color w:val="000000"/>
        </w:rPr>
        <w:t xml:space="preserve">к Административному регламенту </w:t>
      </w:r>
      <w:r w:rsidRPr="008A26DD">
        <w:rPr>
          <w:rFonts w:ascii="Times New Roman" w:hAnsi="Times New Roman" w:cs="Times New Roman"/>
          <w:bCs/>
        </w:rPr>
        <w:t xml:space="preserve">предоставления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bCs/>
        </w:rPr>
        <w:t>муниципальной услуги «</w:t>
      </w:r>
      <w:r w:rsidRPr="008A26DD">
        <w:rPr>
          <w:rStyle w:val="32"/>
          <w:rFonts w:eastAsia="Calibri"/>
          <w:b w:val="0"/>
          <w:i w:val="0"/>
          <w:color w:val="000000"/>
          <w:sz w:val="24"/>
        </w:rPr>
        <w:t xml:space="preserve">Предоставление жилого помещения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32"/>
          <w:rFonts w:eastAsia="Calibri"/>
          <w:b w:val="0"/>
          <w:i w:val="0"/>
          <w:color w:val="000000"/>
          <w:sz w:val="24"/>
        </w:rPr>
        <w:t>по договору социального найма»</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color w:val="000000"/>
          <w:sz w:val="24"/>
        </w:rPr>
        <w:t>Форма решения об отказе в приеме документов, необходимых для предоставления услуги/ об отказе в предоставлении услуги</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color w:val="000000"/>
          <w:sz w:val="24"/>
        </w:rPr>
        <w:t>____________________________________________________________________________</w:t>
      </w:r>
    </w:p>
    <w:p w:rsidR="008A26DD" w:rsidRPr="008A26DD" w:rsidRDefault="008A26DD" w:rsidP="008A26DD">
      <w:pPr>
        <w:pStyle w:val="60"/>
        <w:pBdr>
          <w:top w:val="none" w:sz="0" w:space="0" w:color="000000"/>
          <w:left w:val="none" w:sz="0" w:space="0" w:color="000000"/>
          <w:bottom w:val="none" w:sz="0" w:space="0" w:color="000000"/>
          <w:right w:val="none" w:sz="0" w:space="0" w:color="000000"/>
        </w:pBdr>
        <w:spacing w:before="0" w:after="0" w:line="240" w:lineRule="auto"/>
      </w:pPr>
      <w:r w:rsidRPr="008A26DD">
        <w:rPr>
          <w:rStyle w:val="6"/>
          <w:rFonts w:eastAsia="Calibri"/>
          <w:color w:val="000000"/>
          <w:lang w:eastAsia="ru-RU"/>
        </w:rPr>
        <w:t>Наименование уполномоченного органа местного самоуправления</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r w:rsidRPr="008A26DD">
        <w:rPr>
          <w:rStyle w:val="13"/>
          <w:b w:val="0"/>
          <w:sz w:val="24"/>
        </w:rPr>
        <w:t>Кому_________________________________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13"/>
          <w:b w:val="0"/>
          <w:sz w:val="24"/>
        </w:rPr>
        <w:t xml:space="preserve">                                                                        </w:t>
      </w:r>
      <w:r w:rsidRPr="008A26DD">
        <w:rPr>
          <w:rStyle w:val="13"/>
          <w:b w:val="0"/>
          <w:i/>
          <w:iCs/>
          <w:sz w:val="20"/>
          <w:szCs w:val="20"/>
        </w:rPr>
        <w:t xml:space="preserve"> (Фамилия, имя, отчество)</w:t>
      </w:r>
    </w:p>
    <w:p w:rsidR="008A26DD" w:rsidRPr="008A26DD" w:rsidRDefault="008A26DD" w:rsidP="008A26DD">
      <w:pPr>
        <w:spacing w:after="0" w:line="240" w:lineRule="auto"/>
        <w:jc w:val="right"/>
        <w:rPr>
          <w:rFonts w:ascii="Times New Roman" w:hAnsi="Times New Roman" w:cs="Times New Roman"/>
        </w:rPr>
      </w:pPr>
      <w:r w:rsidRPr="008A26DD">
        <w:rPr>
          <w:rStyle w:val="13"/>
          <w:b w:val="0"/>
          <w:i/>
          <w:iCs/>
          <w:sz w:val="20"/>
          <w:szCs w:val="20"/>
        </w:rPr>
        <w:t>___________________________________________</w:t>
      </w:r>
    </w:p>
    <w:p w:rsidR="008A26DD" w:rsidRPr="008A26DD" w:rsidRDefault="008A26DD" w:rsidP="008A26DD">
      <w:pPr>
        <w:spacing w:after="0" w:line="240" w:lineRule="auto"/>
        <w:jc w:val="right"/>
        <w:rPr>
          <w:rFonts w:ascii="Times New Roman" w:hAnsi="Times New Roman" w:cs="Times New Roman"/>
        </w:rPr>
      </w:pPr>
      <w:r w:rsidRPr="008A26DD">
        <w:rPr>
          <w:rStyle w:val="13"/>
          <w:b w:val="0"/>
          <w:i/>
          <w:iCs/>
          <w:sz w:val="20"/>
          <w:szCs w:val="20"/>
        </w:rPr>
        <w:t>___________________________________________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13"/>
          <w:b w:val="0"/>
          <w:i/>
          <w:iCs/>
          <w:color w:val="000000"/>
          <w:sz w:val="20"/>
          <w:szCs w:val="20"/>
        </w:rPr>
        <w:t xml:space="preserve">                                                                                                        (телефон и адрес электронной почты)</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color w:val="000000"/>
          <w:sz w:val="24"/>
        </w:rPr>
        <w:t xml:space="preserve">Решение </w:t>
      </w:r>
    </w:p>
    <w:p w:rsidR="008A26DD" w:rsidRPr="008A26DD" w:rsidRDefault="008A26DD" w:rsidP="008A26DD">
      <w:pPr>
        <w:spacing w:after="0" w:line="240" w:lineRule="auto"/>
        <w:jc w:val="center"/>
        <w:rPr>
          <w:rFonts w:ascii="Times New Roman" w:hAnsi="Times New Roman" w:cs="Times New Roman"/>
        </w:rPr>
      </w:pPr>
      <w:r w:rsidRPr="008A26DD">
        <w:rPr>
          <w:rStyle w:val="13"/>
          <w:color w:val="000000"/>
          <w:sz w:val="24"/>
        </w:rPr>
        <w:t xml:space="preserve">об отказе в приеме документов, необходимых для предоставления услуги </w:t>
      </w:r>
      <w:r w:rsidRPr="008A26DD">
        <w:rPr>
          <w:rStyle w:val="13"/>
          <w:bCs/>
          <w:color w:val="000000"/>
          <w:sz w:val="24"/>
        </w:rPr>
        <w:t>«</w:t>
      </w:r>
      <w:r w:rsidRPr="008A26DD">
        <w:rPr>
          <w:rStyle w:val="32"/>
          <w:rFonts w:eastAsia="Calibri"/>
          <w:bCs/>
          <w:i w:val="0"/>
          <w:color w:val="000000"/>
          <w:sz w:val="24"/>
        </w:rPr>
        <w:t>Предоставление жилого помещения по договору социального найма»</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b w:val="0"/>
          <w:sz w:val="24"/>
        </w:rPr>
        <w:t>Дата_________________                                                                            № ________________</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r w:rsidRPr="008A26DD">
        <w:rPr>
          <w:rStyle w:val="51"/>
          <w:b w:val="0"/>
          <w:color w:val="000000"/>
          <w:sz w:val="24"/>
        </w:rPr>
        <w:tab/>
        <w:t xml:space="preserve">   </w:t>
      </w:r>
      <w:r w:rsidRPr="008A26DD">
        <w:rPr>
          <w:rStyle w:val="20"/>
          <w:rFonts w:ascii="Times New Roman" w:hAnsi="Times New Roman" w:cs="Times New Roman"/>
          <w:color w:val="000000"/>
          <w:sz w:val="24"/>
          <w:szCs w:val="24"/>
        </w:rPr>
        <w:t xml:space="preserve">По результатам рассмотрения заявления от _______ </w:t>
      </w:r>
      <w:r w:rsidRPr="008A26DD">
        <w:rPr>
          <w:rStyle w:val="20"/>
          <w:rFonts w:ascii="Times New Roman" w:hAnsi="Times New Roman" w:cs="Times New Roman"/>
          <w:color w:val="000000"/>
          <w:sz w:val="24"/>
          <w:szCs w:val="24"/>
        </w:rPr>
        <w:tab/>
        <w:t xml:space="preserve"> № </w:t>
      </w:r>
      <w:r w:rsidRPr="008A26DD">
        <w:rPr>
          <w:rStyle w:val="20"/>
          <w:rFonts w:ascii="Times New Roman" w:hAnsi="Times New Roman" w:cs="Times New Roman"/>
          <w:color w:val="000000"/>
          <w:sz w:val="24"/>
          <w:szCs w:val="24"/>
        </w:rPr>
        <w:tab/>
        <w:t>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55" w:type="dxa"/>
        <w:tblLayout w:type="fixed"/>
        <w:tblCellMar>
          <w:top w:w="55" w:type="dxa"/>
          <w:left w:w="55" w:type="dxa"/>
          <w:bottom w:w="55" w:type="dxa"/>
          <w:right w:w="55" w:type="dxa"/>
        </w:tblCellMar>
        <w:tblLook w:val="0000"/>
      </w:tblPr>
      <w:tblGrid>
        <w:gridCol w:w="1020"/>
        <w:gridCol w:w="5213"/>
        <w:gridCol w:w="3129"/>
      </w:tblGrid>
      <w:tr w:rsidR="008A26DD" w:rsidRPr="008A26DD" w:rsidTr="00C93C37">
        <w:tc>
          <w:tcPr>
            <w:tcW w:w="1020" w:type="dxa"/>
            <w:tcBorders>
              <w:top w:val="single" w:sz="1" w:space="0" w:color="000000"/>
              <w:left w:val="single" w:sz="1" w:space="0" w:color="000000"/>
              <w:bottom w:val="single" w:sz="1" w:space="0" w:color="000000"/>
            </w:tcBorders>
            <w:shd w:val="clear" w:color="auto" w:fill="auto"/>
          </w:tcPr>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w:t>
            </w:r>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пункта</w:t>
            </w:r>
          </w:p>
          <w:p w:rsidR="008A26DD" w:rsidRPr="008A26DD" w:rsidRDefault="008A26DD" w:rsidP="008A26DD">
            <w:pPr>
              <w:spacing w:after="0" w:line="240" w:lineRule="auto"/>
              <w:jc w:val="center"/>
              <w:rPr>
                <w:rFonts w:ascii="Times New Roman" w:hAnsi="Times New Roman" w:cs="Times New Roman"/>
                <w:b/>
                <w:sz w:val="20"/>
                <w:szCs w:val="20"/>
              </w:rPr>
            </w:pPr>
            <w:proofErr w:type="spellStart"/>
            <w:r w:rsidRPr="008A26DD">
              <w:rPr>
                <w:rStyle w:val="211pt"/>
                <w:b/>
                <w:sz w:val="20"/>
                <w:szCs w:val="20"/>
              </w:rPr>
              <w:t>админис</w:t>
            </w:r>
            <w:proofErr w:type="spellEnd"/>
          </w:p>
          <w:p w:rsidR="008A26DD" w:rsidRPr="008A26DD" w:rsidRDefault="008A26DD" w:rsidP="008A26DD">
            <w:pPr>
              <w:spacing w:after="0" w:line="240" w:lineRule="auto"/>
              <w:jc w:val="center"/>
              <w:rPr>
                <w:rFonts w:ascii="Times New Roman" w:hAnsi="Times New Roman" w:cs="Times New Roman"/>
                <w:b/>
                <w:sz w:val="20"/>
                <w:szCs w:val="20"/>
              </w:rPr>
            </w:pPr>
            <w:proofErr w:type="spellStart"/>
            <w:r w:rsidRPr="008A26DD">
              <w:rPr>
                <w:rStyle w:val="211pt"/>
                <w:b/>
                <w:sz w:val="20"/>
                <w:szCs w:val="20"/>
              </w:rPr>
              <w:t>тративно</w:t>
            </w:r>
            <w:proofErr w:type="spellEnd"/>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го</w:t>
            </w:r>
          </w:p>
          <w:p w:rsidR="008A26DD" w:rsidRPr="008A26DD" w:rsidRDefault="008A26DD" w:rsidP="008A26DD">
            <w:pPr>
              <w:spacing w:after="0" w:line="240" w:lineRule="auto"/>
              <w:jc w:val="center"/>
              <w:rPr>
                <w:rFonts w:ascii="Times New Roman" w:hAnsi="Times New Roman" w:cs="Times New Roman"/>
                <w:b/>
                <w:sz w:val="20"/>
                <w:szCs w:val="20"/>
              </w:rPr>
            </w:pPr>
            <w:proofErr w:type="spellStart"/>
            <w:r w:rsidRPr="008A26DD">
              <w:rPr>
                <w:rStyle w:val="211pt"/>
                <w:b/>
                <w:sz w:val="20"/>
                <w:szCs w:val="20"/>
              </w:rPr>
              <w:t>регламен</w:t>
            </w:r>
            <w:proofErr w:type="spellEnd"/>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та</w:t>
            </w:r>
          </w:p>
        </w:tc>
        <w:tc>
          <w:tcPr>
            <w:tcW w:w="5213" w:type="dxa"/>
            <w:tcBorders>
              <w:top w:val="single" w:sz="1" w:space="0" w:color="000000"/>
              <w:left w:val="single" w:sz="1" w:space="0" w:color="000000"/>
              <w:bottom w:val="single" w:sz="1" w:space="0" w:color="000000"/>
            </w:tcBorders>
            <w:shd w:val="clear" w:color="auto" w:fill="auto"/>
          </w:tcPr>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Наименование основания для отказа в соответствии с единым стандартом</w:t>
            </w:r>
          </w:p>
        </w:tc>
        <w:tc>
          <w:tcPr>
            <w:tcW w:w="3129" w:type="dxa"/>
            <w:tcBorders>
              <w:top w:val="single" w:sz="1" w:space="0" w:color="000000"/>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jc w:val="center"/>
              <w:rPr>
                <w:rStyle w:val="211pt"/>
                <w:b/>
                <w:sz w:val="20"/>
                <w:szCs w:val="20"/>
              </w:rPr>
            </w:pPr>
            <w:r w:rsidRPr="008A26DD">
              <w:rPr>
                <w:rStyle w:val="211pt"/>
                <w:b/>
                <w:sz w:val="20"/>
                <w:szCs w:val="20"/>
              </w:rPr>
              <w:t xml:space="preserve">Разъяснение причин отказа </w:t>
            </w:r>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в предоставлении услуги</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pStyle w:val="af6"/>
              <w:snapToGrid w:val="0"/>
              <w:jc w:val="both"/>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29"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Указываются основания такого вывода</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pStyle w:val="af6"/>
              <w:snapToGrid w:val="0"/>
              <w:jc w:val="both"/>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color w:val="000000"/>
              </w:rPr>
              <w:t>Неполное заполнение обязательных полей в форме запроса о предоставлении услуги</w:t>
            </w:r>
          </w:p>
        </w:tc>
        <w:tc>
          <w:tcPr>
            <w:tcW w:w="3129"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Указываются основания такого вывода</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pStyle w:val="af6"/>
              <w:snapToGrid w:val="0"/>
              <w:jc w:val="both"/>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Представление неполного комплекта документов</w:t>
            </w:r>
          </w:p>
        </w:tc>
        <w:tc>
          <w:tcPr>
            <w:tcW w:w="3129"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 xml:space="preserve">Указывается исчерпывающий перечень документов, </w:t>
            </w:r>
            <w:proofErr w:type="spellStart"/>
            <w:r w:rsidRPr="008A26DD">
              <w:rPr>
                <w:rStyle w:val="211pt"/>
              </w:rPr>
              <w:t>непредставленных</w:t>
            </w:r>
            <w:proofErr w:type="spellEnd"/>
            <w:r w:rsidRPr="008A26DD">
              <w:rPr>
                <w:rStyle w:val="211pt"/>
              </w:rPr>
              <w:t xml:space="preserve"> заявителем</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pStyle w:val="af6"/>
              <w:snapToGrid w:val="0"/>
              <w:jc w:val="both"/>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Представленные документы утратили силу на момент обращения за услугой</w:t>
            </w:r>
          </w:p>
        </w:tc>
        <w:tc>
          <w:tcPr>
            <w:tcW w:w="3129"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Указывается исчерпывающий перечень документов, утративших силу</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pStyle w:val="af6"/>
              <w:snapToGrid w:val="0"/>
              <w:jc w:val="both"/>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29"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Указывается исчерпывающий перечень документов, содержащих подчистки и исправления</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pStyle w:val="af6"/>
              <w:snapToGrid w:val="0"/>
              <w:jc w:val="both"/>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Заявление подано лицом, не имеющим полномочий представлять интересы заявителя</w:t>
            </w:r>
          </w:p>
        </w:tc>
        <w:tc>
          <w:tcPr>
            <w:tcW w:w="3129"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rPr>
              <w:t>Указываются основания такого вывода</w:t>
            </w:r>
          </w:p>
        </w:tc>
      </w:tr>
    </w:tbl>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ab/>
        <w:t>Вы вправе повторно обратиться в уполномоченный орган с заявлением о предоставлении услуги после устранения указанных нарушений.</w:t>
      </w: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color w:val="000000"/>
          <w:sz w:val="24"/>
          <w:szCs w:val="24"/>
        </w:rPr>
        <w:tab/>
        <w:t>Данный отказ может быть обжалован в досудебном порядке путем направления жалобы в уполномоченный орган, а также в судебном порядке.</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_______________________________   __________________     ________________________</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0"/>
          <w:szCs w:val="20"/>
        </w:rPr>
        <w:t xml:space="preserve">                 </w:t>
      </w:r>
      <w:proofErr w:type="gramStart"/>
      <w:r w:rsidRPr="008A26DD">
        <w:rPr>
          <w:rStyle w:val="20"/>
          <w:rFonts w:ascii="Times New Roman" w:hAnsi="Times New Roman" w:cs="Times New Roman"/>
          <w:sz w:val="20"/>
          <w:szCs w:val="20"/>
        </w:rPr>
        <w:t>(</w:t>
      </w:r>
      <w:r w:rsidRPr="008A26DD">
        <w:rPr>
          <w:rStyle w:val="7"/>
          <w:color w:val="000000"/>
          <w:sz w:val="20"/>
          <w:szCs w:val="20"/>
        </w:rPr>
        <w:t>должность</w:t>
      </w:r>
      <w:r w:rsidRPr="008A26DD">
        <w:rPr>
          <w:rStyle w:val="7"/>
          <w:color w:val="000000"/>
          <w:sz w:val="20"/>
          <w:szCs w:val="20"/>
        </w:rPr>
        <w:tab/>
        <w:t xml:space="preserve">                                                          (подпись)</w:t>
      </w:r>
      <w:r w:rsidRPr="008A26DD">
        <w:rPr>
          <w:rStyle w:val="7"/>
          <w:color w:val="000000"/>
          <w:sz w:val="20"/>
          <w:szCs w:val="20"/>
        </w:rPr>
        <w:tab/>
        <w:t xml:space="preserve">                          (расшифровка подписи)</w:t>
      </w:r>
      <w:proofErr w:type="gramEnd"/>
    </w:p>
    <w:p w:rsidR="008A26DD" w:rsidRPr="008A26DD" w:rsidRDefault="008A26DD" w:rsidP="008A26DD">
      <w:pPr>
        <w:spacing w:after="0" w:line="240" w:lineRule="auto"/>
        <w:rPr>
          <w:rFonts w:ascii="Times New Roman" w:hAnsi="Times New Roman" w:cs="Times New Roman"/>
        </w:rPr>
      </w:pPr>
      <w:r w:rsidRPr="008A26DD">
        <w:rPr>
          <w:rStyle w:val="7"/>
          <w:color w:val="000000"/>
          <w:sz w:val="20"/>
          <w:szCs w:val="20"/>
        </w:rPr>
        <w:t xml:space="preserve">      сотрудника органа власти, </w:t>
      </w:r>
    </w:p>
    <w:p w:rsidR="008A26DD" w:rsidRPr="008A26DD" w:rsidRDefault="008A26DD" w:rsidP="008A26DD">
      <w:pPr>
        <w:spacing w:after="0" w:line="240" w:lineRule="auto"/>
        <w:rPr>
          <w:rFonts w:ascii="Times New Roman" w:hAnsi="Times New Roman" w:cs="Times New Roman"/>
        </w:rPr>
      </w:pPr>
      <w:r w:rsidRPr="008A26DD">
        <w:rPr>
          <w:rStyle w:val="7"/>
          <w:color w:val="000000"/>
          <w:sz w:val="20"/>
          <w:szCs w:val="20"/>
        </w:rPr>
        <w:t xml:space="preserve">         </w:t>
      </w:r>
      <w:proofErr w:type="gramStart"/>
      <w:r w:rsidRPr="008A26DD">
        <w:rPr>
          <w:rStyle w:val="7"/>
          <w:color w:val="000000"/>
          <w:sz w:val="20"/>
          <w:szCs w:val="20"/>
        </w:rPr>
        <w:t>принявшего</w:t>
      </w:r>
      <w:proofErr w:type="gramEnd"/>
      <w:r w:rsidRPr="008A26DD">
        <w:rPr>
          <w:rStyle w:val="7"/>
          <w:color w:val="000000"/>
          <w:sz w:val="20"/>
          <w:szCs w:val="20"/>
        </w:rPr>
        <w:t xml:space="preserve"> решение)</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7"/>
          <w:color w:val="000000"/>
          <w:sz w:val="24"/>
        </w:rPr>
        <w:t>«__» ____________ 20___ г.</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r w:rsidRPr="008A26DD">
        <w:rPr>
          <w:rStyle w:val="7"/>
          <w:color w:val="000000"/>
          <w:sz w:val="24"/>
        </w:rPr>
        <w:t>М.П.</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Default="008A26DD" w:rsidP="008A26DD">
      <w:pPr>
        <w:spacing w:after="0" w:line="240" w:lineRule="auto"/>
        <w:jc w:val="both"/>
        <w:rPr>
          <w:rFonts w:ascii="Times New Roman" w:hAnsi="Times New Roman" w:cs="Times New Roman"/>
        </w:rPr>
      </w:pPr>
    </w:p>
    <w:p w:rsidR="008A26DD" w:rsidRDefault="008A26DD" w:rsidP="008A26DD">
      <w:pPr>
        <w:spacing w:after="0" w:line="240" w:lineRule="auto"/>
        <w:jc w:val="both"/>
        <w:rPr>
          <w:rFonts w:ascii="Times New Roman" w:hAnsi="Times New Roman" w:cs="Times New Roman"/>
        </w:rPr>
      </w:pPr>
    </w:p>
    <w:p w:rsidR="008A26DD" w:rsidRDefault="008A26DD" w:rsidP="008A26DD">
      <w:pPr>
        <w:spacing w:after="0" w:line="240" w:lineRule="auto"/>
        <w:jc w:val="both"/>
        <w:rPr>
          <w:rFonts w:ascii="Times New Roman" w:hAnsi="Times New Roman" w:cs="Times New Roman"/>
        </w:rPr>
      </w:pPr>
    </w:p>
    <w:p w:rsidR="008A26DD" w:rsidRDefault="008A26DD" w:rsidP="008A26DD">
      <w:pPr>
        <w:spacing w:after="0" w:line="240" w:lineRule="auto"/>
        <w:jc w:val="both"/>
        <w:rPr>
          <w:rFonts w:ascii="Times New Roman" w:hAnsi="Times New Roman" w:cs="Times New Roman"/>
        </w:rPr>
      </w:pPr>
    </w:p>
    <w:p w:rsid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rPr>
        <w:lastRenderedPageBreak/>
        <w:t>Приложение № 3</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a7"/>
          <w:rFonts w:ascii="Times New Roman" w:hAnsi="Times New Roman" w:cs="Times New Roman"/>
          <w:color w:val="000000"/>
        </w:rPr>
        <w:t xml:space="preserve">к Административному регламенту </w:t>
      </w:r>
      <w:r w:rsidRPr="008A26DD">
        <w:rPr>
          <w:rFonts w:ascii="Times New Roman" w:hAnsi="Times New Roman" w:cs="Times New Roman"/>
          <w:bCs/>
        </w:rPr>
        <w:t xml:space="preserve">предоставления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bCs/>
        </w:rPr>
        <w:t>муниципальной услуги «</w:t>
      </w:r>
      <w:r w:rsidRPr="008A26DD">
        <w:rPr>
          <w:rStyle w:val="32"/>
          <w:rFonts w:eastAsia="Calibri"/>
          <w:b w:val="0"/>
          <w:i w:val="0"/>
          <w:color w:val="000000"/>
          <w:sz w:val="24"/>
        </w:rPr>
        <w:t xml:space="preserve">Предоставление жилого помещения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32"/>
          <w:rFonts w:eastAsia="Calibri"/>
          <w:b w:val="0"/>
          <w:i w:val="0"/>
          <w:color w:val="000000"/>
          <w:sz w:val="24"/>
        </w:rPr>
        <w:t>по договору социального найма»</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color w:val="000000"/>
          <w:sz w:val="24"/>
        </w:rPr>
        <w:t>Форма решения об отказе предоставлении</w:t>
      </w:r>
      <w:r w:rsidRPr="008A26DD">
        <w:rPr>
          <w:rStyle w:val="13"/>
          <w:color w:val="000000"/>
          <w:sz w:val="24"/>
        </w:rPr>
        <w:br/>
        <w:t>муниципальной услуги</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color w:val="000000"/>
          <w:sz w:val="24"/>
        </w:rPr>
        <w:t>____________________________________________________________________________</w:t>
      </w:r>
    </w:p>
    <w:p w:rsidR="008A26DD" w:rsidRPr="008A26DD" w:rsidRDefault="008A26DD" w:rsidP="008A26DD">
      <w:pPr>
        <w:pStyle w:val="60"/>
        <w:pBdr>
          <w:top w:val="none" w:sz="0" w:space="0" w:color="000000"/>
          <w:left w:val="none" w:sz="0" w:space="0" w:color="000000"/>
          <w:bottom w:val="none" w:sz="0" w:space="0" w:color="000000"/>
          <w:right w:val="none" w:sz="0" w:space="0" w:color="000000"/>
        </w:pBdr>
        <w:spacing w:before="0" w:after="0" w:line="240" w:lineRule="auto"/>
      </w:pPr>
      <w:r w:rsidRPr="008A26DD">
        <w:rPr>
          <w:rStyle w:val="6"/>
          <w:rFonts w:eastAsia="Calibri"/>
          <w:color w:val="000000"/>
          <w:lang w:eastAsia="ru-RU"/>
        </w:rPr>
        <w:t>Наименование уполномоченного органа местного самоуправления</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right"/>
        <w:rPr>
          <w:rFonts w:ascii="Times New Roman" w:hAnsi="Times New Roman" w:cs="Times New Roman"/>
        </w:rPr>
      </w:pPr>
      <w:r w:rsidRPr="008A26DD">
        <w:rPr>
          <w:rStyle w:val="13"/>
          <w:b w:val="0"/>
          <w:sz w:val="24"/>
        </w:rPr>
        <w:t>Кому_________________________________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13"/>
          <w:b w:val="0"/>
          <w:sz w:val="24"/>
        </w:rPr>
        <w:t xml:space="preserve">                                                                        </w:t>
      </w:r>
      <w:r w:rsidRPr="008A26DD">
        <w:rPr>
          <w:rStyle w:val="13"/>
          <w:b w:val="0"/>
          <w:i/>
          <w:iCs/>
          <w:sz w:val="20"/>
          <w:szCs w:val="20"/>
        </w:rPr>
        <w:t xml:space="preserve"> (Фамилия, имя, отчество)</w:t>
      </w:r>
    </w:p>
    <w:p w:rsidR="008A26DD" w:rsidRPr="008A26DD" w:rsidRDefault="008A26DD" w:rsidP="008A26DD">
      <w:pPr>
        <w:spacing w:after="0" w:line="240" w:lineRule="auto"/>
        <w:jc w:val="right"/>
        <w:rPr>
          <w:rFonts w:ascii="Times New Roman" w:hAnsi="Times New Roman" w:cs="Times New Roman"/>
        </w:rPr>
      </w:pPr>
      <w:r w:rsidRPr="008A26DD">
        <w:rPr>
          <w:rStyle w:val="13"/>
          <w:b w:val="0"/>
          <w:i/>
          <w:iCs/>
          <w:sz w:val="20"/>
          <w:szCs w:val="20"/>
        </w:rPr>
        <w:t>___________________________________________</w:t>
      </w:r>
    </w:p>
    <w:p w:rsidR="008A26DD" w:rsidRPr="008A26DD" w:rsidRDefault="008A26DD" w:rsidP="008A26DD">
      <w:pPr>
        <w:spacing w:after="0" w:line="240" w:lineRule="auto"/>
        <w:jc w:val="right"/>
        <w:rPr>
          <w:rFonts w:ascii="Times New Roman" w:hAnsi="Times New Roman" w:cs="Times New Roman"/>
        </w:rPr>
      </w:pPr>
      <w:r w:rsidRPr="008A26DD">
        <w:rPr>
          <w:rStyle w:val="13"/>
          <w:b w:val="0"/>
          <w:i/>
          <w:iCs/>
          <w:sz w:val="20"/>
          <w:szCs w:val="20"/>
        </w:rPr>
        <w:t>___________________________________________</w:t>
      </w:r>
    </w:p>
    <w:p w:rsidR="008A26DD" w:rsidRPr="008A26DD" w:rsidRDefault="008A26DD" w:rsidP="008A26DD">
      <w:pPr>
        <w:spacing w:after="0" w:line="240" w:lineRule="auto"/>
        <w:jc w:val="center"/>
        <w:rPr>
          <w:rFonts w:ascii="Times New Roman" w:hAnsi="Times New Roman" w:cs="Times New Roman"/>
        </w:rPr>
      </w:pPr>
      <w:r w:rsidRPr="008A26DD">
        <w:rPr>
          <w:rStyle w:val="13"/>
          <w:b w:val="0"/>
          <w:i/>
          <w:iCs/>
          <w:color w:val="000000"/>
          <w:sz w:val="20"/>
          <w:szCs w:val="20"/>
        </w:rPr>
        <w:t xml:space="preserve">                                                                                                        (телефон и адрес электронной почты)</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bCs/>
          <w:color w:val="000000"/>
          <w:sz w:val="24"/>
        </w:rPr>
        <w:t>РЕШЕНИЕ</w:t>
      </w:r>
    </w:p>
    <w:p w:rsidR="008A26DD" w:rsidRPr="008A26DD" w:rsidRDefault="008A26DD" w:rsidP="008A26DD">
      <w:pPr>
        <w:spacing w:after="0" w:line="240" w:lineRule="auto"/>
        <w:jc w:val="center"/>
        <w:rPr>
          <w:rFonts w:ascii="Times New Roman" w:hAnsi="Times New Roman" w:cs="Times New Roman"/>
        </w:rPr>
      </w:pPr>
      <w:r w:rsidRPr="008A26DD">
        <w:rPr>
          <w:rStyle w:val="13"/>
          <w:bCs/>
          <w:color w:val="000000"/>
          <w:sz w:val="24"/>
        </w:rPr>
        <w:t>об отказе в предоставлении муниципальной услуги «П</w:t>
      </w:r>
      <w:r w:rsidRPr="008A26DD">
        <w:rPr>
          <w:rStyle w:val="32"/>
          <w:rFonts w:eastAsia="Calibri"/>
          <w:bCs/>
          <w:i w:val="0"/>
          <w:color w:val="000000"/>
          <w:sz w:val="24"/>
        </w:rPr>
        <w:t>редоставление жилого помещения по договору социального найма»</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51"/>
          <w:b w:val="0"/>
          <w:color w:val="000000"/>
          <w:sz w:val="24"/>
        </w:rPr>
        <w:t>Дата_________________                                                                            № ________________</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color w:val="000000"/>
          <w:sz w:val="24"/>
          <w:szCs w:val="24"/>
        </w:rPr>
        <w:tab/>
        <w:t>По результатам рассмотрения заявления от _______</w:t>
      </w:r>
      <w:r w:rsidRPr="008A26DD">
        <w:rPr>
          <w:rStyle w:val="20"/>
          <w:rFonts w:ascii="Times New Roman" w:hAnsi="Times New Roman" w:cs="Times New Roman"/>
          <w:color w:val="000000"/>
          <w:sz w:val="24"/>
          <w:szCs w:val="24"/>
        </w:rPr>
        <w:tab/>
        <w:t xml:space="preserve"> № _______</w:t>
      </w:r>
      <w:r w:rsidRPr="008A26DD">
        <w:rPr>
          <w:rStyle w:val="20"/>
          <w:rFonts w:ascii="Times New Roman" w:hAnsi="Times New Roman" w:cs="Times New Roman"/>
          <w:color w:val="000000"/>
          <w:sz w:val="24"/>
          <w:szCs w:val="24"/>
        </w:rPr>
        <w:tab/>
        <w:t xml:space="preserve"> и приложенных к нему документов, в соответствии с Жилищным кодексом Российской Федерации принято решение о</w:t>
      </w:r>
      <w:r w:rsidRPr="008A26DD">
        <w:rPr>
          <w:rStyle w:val="7"/>
          <w:color w:val="000000"/>
          <w:sz w:val="24"/>
        </w:rPr>
        <w:t xml:space="preserve">б отказе </w:t>
      </w:r>
      <w:r w:rsidRPr="008A26DD">
        <w:rPr>
          <w:rStyle w:val="13"/>
          <w:b w:val="0"/>
          <w:color w:val="000000"/>
          <w:sz w:val="24"/>
        </w:rPr>
        <w:t>в  предоставлении  муниципальной услуги, по следующим основаниям</w:t>
      </w:r>
      <w:r w:rsidRPr="008A26DD">
        <w:rPr>
          <w:rStyle w:val="20"/>
          <w:rFonts w:ascii="Times New Roman" w:hAnsi="Times New Roman" w:cs="Times New Roman"/>
          <w:color w:val="000000"/>
          <w:sz w:val="24"/>
          <w:szCs w:val="24"/>
        </w:rPr>
        <w:t>:</w:t>
      </w:r>
    </w:p>
    <w:tbl>
      <w:tblPr>
        <w:tblW w:w="0" w:type="auto"/>
        <w:tblInd w:w="55" w:type="dxa"/>
        <w:tblLayout w:type="fixed"/>
        <w:tblCellMar>
          <w:top w:w="55" w:type="dxa"/>
          <w:left w:w="55" w:type="dxa"/>
          <w:bottom w:w="55" w:type="dxa"/>
          <w:right w:w="55" w:type="dxa"/>
        </w:tblCellMar>
        <w:tblLook w:val="0000"/>
      </w:tblPr>
      <w:tblGrid>
        <w:gridCol w:w="1020"/>
        <w:gridCol w:w="5213"/>
        <w:gridCol w:w="3131"/>
      </w:tblGrid>
      <w:tr w:rsidR="008A26DD" w:rsidRPr="008A26DD" w:rsidTr="00C93C37">
        <w:tc>
          <w:tcPr>
            <w:tcW w:w="1020" w:type="dxa"/>
            <w:tcBorders>
              <w:top w:val="single" w:sz="1" w:space="0" w:color="000000"/>
              <w:left w:val="single" w:sz="1" w:space="0" w:color="000000"/>
              <w:bottom w:val="single" w:sz="1" w:space="0" w:color="000000"/>
            </w:tcBorders>
            <w:shd w:val="clear" w:color="auto" w:fill="auto"/>
          </w:tcPr>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w:t>
            </w:r>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пункта</w:t>
            </w:r>
          </w:p>
          <w:p w:rsidR="008A26DD" w:rsidRPr="008A26DD" w:rsidRDefault="008A26DD" w:rsidP="008A26DD">
            <w:pPr>
              <w:spacing w:after="0" w:line="240" w:lineRule="auto"/>
              <w:jc w:val="center"/>
              <w:rPr>
                <w:rFonts w:ascii="Times New Roman" w:hAnsi="Times New Roman" w:cs="Times New Roman"/>
                <w:b/>
                <w:sz w:val="20"/>
                <w:szCs w:val="20"/>
              </w:rPr>
            </w:pPr>
            <w:proofErr w:type="spellStart"/>
            <w:r w:rsidRPr="008A26DD">
              <w:rPr>
                <w:rStyle w:val="211pt"/>
                <w:b/>
                <w:sz w:val="20"/>
                <w:szCs w:val="20"/>
              </w:rPr>
              <w:t>админис</w:t>
            </w:r>
            <w:proofErr w:type="spellEnd"/>
          </w:p>
          <w:p w:rsidR="008A26DD" w:rsidRPr="008A26DD" w:rsidRDefault="008A26DD" w:rsidP="008A26DD">
            <w:pPr>
              <w:spacing w:after="0" w:line="240" w:lineRule="auto"/>
              <w:jc w:val="center"/>
              <w:rPr>
                <w:rFonts w:ascii="Times New Roman" w:hAnsi="Times New Roman" w:cs="Times New Roman"/>
                <w:b/>
                <w:sz w:val="20"/>
                <w:szCs w:val="20"/>
              </w:rPr>
            </w:pPr>
            <w:proofErr w:type="spellStart"/>
            <w:r w:rsidRPr="008A26DD">
              <w:rPr>
                <w:rStyle w:val="211pt"/>
                <w:b/>
                <w:sz w:val="20"/>
                <w:szCs w:val="20"/>
              </w:rPr>
              <w:t>тративно</w:t>
            </w:r>
            <w:proofErr w:type="spellEnd"/>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го</w:t>
            </w:r>
          </w:p>
          <w:p w:rsidR="008A26DD" w:rsidRPr="008A26DD" w:rsidRDefault="008A26DD" w:rsidP="008A26DD">
            <w:pPr>
              <w:spacing w:after="0" w:line="240" w:lineRule="auto"/>
              <w:jc w:val="center"/>
              <w:rPr>
                <w:rFonts w:ascii="Times New Roman" w:hAnsi="Times New Roman" w:cs="Times New Roman"/>
                <w:b/>
                <w:sz w:val="20"/>
                <w:szCs w:val="20"/>
              </w:rPr>
            </w:pPr>
            <w:proofErr w:type="spellStart"/>
            <w:r w:rsidRPr="008A26DD">
              <w:rPr>
                <w:rStyle w:val="211pt"/>
                <w:b/>
                <w:sz w:val="20"/>
                <w:szCs w:val="20"/>
              </w:rPr>
              <w:t>регламен</w:t>
            </w:r>
            <w:proofErr w:type="spellEnd"/>
          </w:p>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та</w:t>
            </w:r>
          </w:p>
        </w:tc>
        <w:tc>
          <w:tcPr>
            <w:tcW w:w="5213" w:type="dxa"/>
            <w:tcBorders>
              <w:top w:val="single" w:sz="1" w:space="0" w:color="000000"/>
              <w:left w:val="single" w:sz="1" w:space="0" w:color="000000"/>
              <w:bottom w:val="single" w:sz="1" w:space="0" w:color="000000"/>
            </w:tcBorders>
            <w:shd w:val="clear" w:color="auto" w:fill="auto"/>
          </w:tcPr>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Наименование основания для отказа в соответствии 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jc w:val="center"/>
              <w:rPr>
                <w:rFonts w:ascii="Times New Roman" w:hAnsi="Times New Roman" w:cs="Times New Roman"/>
                <w:b/>
                <w:sz w:val="20"/>
                <w:szCs w:val="20"/>
              </w:rPr>
            </w:pPr>
            <w:r w:rsidRPr="008A26DD">
              <w:rPr>
                <w:rStyle w:val="211pt"/>
                <w:b/>
                <w:sz w:val="20"/>
                <w:szCs w:val="20"/>
              </w:rPr>
              <w:t>Разъяснение причин отказа в предоставлении услуги</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31"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Указываются основания такого вывода</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Указываются основания такого вывода</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Указываются основания такого вывода</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Style w:val="211pt"/>
                <w:sz w:val="24"/>
                <w:szCs w:val="24"/>
              </w:rPr>
            </w:pPr>
            <w:r w:rsidRPr="008A26DD">
              <w:rPr>
                <w:rStyle w:val="211pt"/>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8A26DD" w:rsidRPr="008A26DD" w:rsidRDefault="008A26DD" w:rsidP="008A26DD">
            <w:pPr>
              <w:spacing w:after="0" w:line="240" w:lineRule="auto"/>
              <w:rPr>
                <w:rFonts w:ascii="Times New Roman" w:hAnsi="Times New Roman" w:cs="Times New Roman"/>
              </w:rPr>
            </w:pPr>
          </w:p>
        </w:tc>
        <w:tc>
          <w:tcPr>
            <w:tcW w:w="3131"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Указываются основания такого вывода</w:t>
            </w:r>
          </w:p>
        </w:tc>
      </w:tr>
      <w:tr w:rsidR="008A26DD" w:rsidRPr="008A26DD" w:rsidTr="00C93C37">
        <w:tc>
          <w:tcPr>
            <w:tcW w:w="1020" w:type="dxa"/>
            <w:tcBorders>
              <w:left w:val="single" w:sz="1" w:space="0" w:color="000000"/>
              <w:bottom w:val="single" w:sz="1" w:space="0" w:color="000000"/>
            </w:tcBorders>
            <w:shd w:val="clear" w:color="auto" w:fill="auto"/>
          </w:tcPr>
          <w:p w:rsidR="008A26DD" w:rsidRPr="008A26DD" w:rsidRDefault="008A26DD" w:rsidP="008A26DD">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t xml:space="preserve">Отсутствуют законные основания для </w:t>
            </w:r>
            <w:r w:rsidRPr="008A26DD">
              <w:rPr>
                <w:rStyle w:val="211pt"/>
                <w:sz w:val="24"/>
                <w:szCs w:val="24"/>
              </w:rPr>
              <w:lastRenderedPageBreak/>
              <w:t>предоставления жилого помещения по договору социального найма в соответствии  с Жилищным кодексом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8A26DD" w:rsidRPr="008A26DD" w:rsidRDefault="008A26DD" w:rsidP="008A26DD">
            <w:pPr>
              <w:spacing w:after="0" w:line="240" w:lineRule="auto"/>
              <w:rPr>
                <w:rFonts w:ascii="Times New Roman" w:hAnsi="Times New Roman" w:cs="Times New Roman"/>
              </w:rPr>
            </w:pPr>
            <w:r w:rsidRPr="008A26DD">
              <w:rPr>
                <w:rStyle w:val="211pt"/>
                <w:sz w:val="24"/>
                <w:szCs w:val="24"/>
              </w:rPr>
              <w:lastRenderedPageBreak/>
              <w:t xml:space="preserve">Указываются основания </w:t>
            </w:r>
            <w:r w:rsidRPr="008A26DD">
              <w:rPr>
                <w:rStyle w:val="211pt"/>
                <w:sz w:val="24"/>
                <w:szCs w:val="24"/>
              </w:rPr>
              <w:lastRenderedPageBreak/>
              <w:t>такого вывода</w:t>
            </w:r>
          </w:p>
        </w:tc>
      </w:tr>
      <w:tr w:rsidR="008A26DD" w:rsidRPr="008A26DD" w:rsidTr="00C93C37">
        <w:tc>
          <w:tcPr>
            <w:tcW w:w="9362" w:type="dxa"/>
            <w:gridSpan w:val="3"/>
            <w:shd w:val="clear" w:color="auto" w:fill="auto"/>
          </w:tcPr>
          <w:p w:rsidR="008A26DD" w:rsidRPr="008A26DD" w:rsidRDefault="008A26DD" w:rsidP="008A26DD">
            <w:pPr>
              <w:spacing w:after="0" w:line="240" w:lineRule="auto"/>
              <w:ind w:firstLine="512"/>
              <w:jc w:val="both"/>
              <w:rPr>
                <w:rFonts w:ascii="Times New Roman" w:hAnsi="Times New Roman" w:cs="Times New Roman"/>
              </w:rPr>
            </w:pPr>
            <w:r w:rsidRPr="008A26DD">
              <w:rPr>
                <w:rStyle w:val="20"/>
                <w:rFonts w:ascii="Times New Roman" w:hAnsi="Times New Roman" w:cs="Times New Roman"/>
                <w:color w:val="000000"/>
                <w:sz w:val="24"/>
                <w:szCs w:val="24"/>
              </w:rPr>
              <w:lastRenderedPageBreak/>
              <w:t>Разъяснения причин отказа:________________________________________________</w:t>
            </w:r>
          </w:p>
          <w:p w:rsidR="008A26DD" w:rsidRPr="008A26DD" w:rsidRDefault="008A26DD" w:rsidP="008A26DD">
            <w:pPr>
              <w:spacing w:after="0" w:line="240" w:lineRule="auto"/>
              <w:ind w:firstLine="512"/>
              <w:jc w:val="both"/>
              <w:rPr>
                <w:rFonts w:ascii="Times New Roman" w:hAnsi="Times New Roman" w:cs="Times New Roman"/>
              </w:rPr>
            </w:pPr>
            <w:r w:rsidRPr="008A26DD">
              <w:rPr>
                <w:rStyle w:val="20"/>
                <w:rFonts w:ascii="Times New Roman" w:hAnsi="Times New Roman" w:cs="Times New Roman"/>
                <w:color w:val="000000"/>
                <w:sz w:val="24"/>
                <w:szCs w:val="24"/>
              </w:rPr>
              <w:t>Дополнительно информируем: 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color w:val="000000"/>
                <w:sz w:val="24"/>
                <w:szCs w:val="24"/>
              </w:rPr>
              <w:t>_____________________________________________________________________________</w:t>
            </w:r>
          </w:p>
          <w:p w:rsidR="008A26DD" w:rsidRPr="008A26DD" w:rsidRDefault="008A26DD" w:rsidP="008A26DD">
            <w:pPr>
              <w:spacing w:after="0" w:line="240" w:lineRule="auto"/>
              <w:ind w:firstLine="512"/>
              <w:jc w:val="both"/>
              <w:rPr>
                <w:rFonts w:ascii="Times New Roman" w:hAnsi="Times New Roman" w:cs="Times New Roman"/>
              </w:rPr>
            </w:pPr>
            <w:r w:rsidRPr="008A26DD">
              <w:rPr>
                <w:rStyle w:val="20"/>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A26DD" w:rsidRPr="008A26DD" w:rsidRDefault="008A26DD" w:rsidP="008A26DD">
            <w:pPr>
              <w:spacing w:after="0" w:line="240" w:lineRule="auto"/>
              <w:ind w:firstLine="512"/>
              <w:jc w:val="both"/>
              <w:rPr>
                <w:rFonts w:ascii="Times New Roman" w:hAnsi="Times New Roman" w:cs="Times New Roman"/>
              </w:rPr>
            </w:pPr>
            <w:r w:rsidRPr="008A26DD">
              <w:rPr>
                <w:rStyle w:val="20"/>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_______________________________   __________________     ________________________</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0"/>
                <w:szCs w:val="20"/>
              </w:rPr>
              <w:t xml:space="preserve">                 </w:t>
            </w:r>
            <w:proofErr w:type="gramStart"/>
            <w:r w:rsidRPr="008A26DD">
              <w:rPr>
                <w:rStyle w:val="20"/>
                <w:rFonts w:ascii="Times New Roman" w:hAnsi="Times New Roman" w:cs="Times New Roman"/>
                <w:sz w:val="20"/>
                <w:szCs w:val="20"/>
              </w:rPr>
              <w:t>(</w:t>
            </w:r>
            <w:r w:rsidRPr="008A26DD">
              <w:rPr>
                <w:rStyle w:val="7"/>
                <w:color w:val="000000"/>
                <w:sz w:val="20"/>
                <w:szCs w:val="20"/>
              </w:rPr>
              <w:t>должность</w:t>
            </w:r>
            <w:r w:rsidRPr="008A26DD">
              <w:rPr>
                <w:rStyle w:val="7"/>
                <w:color w:val="000000"/>
                <w:sz w:val="20"/>
                <w:szCs w:val="20"/>
              </w:rPr>
              <w:tab/>
              <w:t xml:space="preserve">                                                          (подпись)</w:t>
            </w:r>
            <w:r w:rsidRPr="008A26DD">
              <w:rPr>
                <w:rStyle w:val="7"/>
                <w:color w:val="000000"/>
                <w:sz w:val="20"/>
                <w:szCs w:val="20"/>
              </w:rPr>
              <w:tab/>
              <w:t xml:space="preserve">                          (расшифровка подписи)</w:t>
            </w:r>
            <w:proofErr w:type="gramEnd"/>
          </w:p>
          <w:p w:rsidR="008A26DD" w:rsidRPr="008A26DD" w:rsidRDefault="008A26DD" w:rsidP="008A26DD">
            <w:pPr>
              <w:spacing w:after="0" w:line="240" w:lineRule="auto"/>
              <w:rPr>
                <w:rFonts w:ascii="Times New Roman" w:hAnsi="Times New Roman" w:cs="Times New Roman"/>
              </w:rPr>
            </w:pPr>
            <w:r w:rsidRPr="008A26DD">
              <w:rPr>
                <w:rStyle w:val="7"/>
                <w:color w:val="000000"/>
                <w:sz w:val="20"/>
                <w:szCs w:val="20"/>
              </w:rPr>
              <w:t xml:space="preserve">      сотрудника органа власти, </w:t>
            </w:r>
          </w:p>
          <w:p w:rsidR="008A26DD" w:rsidRPr="008A26DD" w:rsidRDefault="008A26DD" w:rsidP="008A26DD">
            <w:pPr>
              <w:spacing w:after="0" w:line="240" w:lineRule="auto"/>
              <w:rPr>
                <w:rFonts w:ascii="Times New Roman" w:hAnsi="Times New Roman" w:cs="Times New Roman"/>
              </w:rPr>
            </w:pPr>
            <w:r w:rsidRPr="008A26DD">
              <w:rPr>
                <w:rStyle w:val="7"/>
                <w:color w:val="000000"/>
                <w:sz w:val="20"/>
                <w:szCs w:val="20"/>
              </w:rPr>
              <w:t xml:space="preserve">         </w:t>
            </w:r>
            <w:proofErr w:type="gramStart"/>
            <w:r w:rsidRPr="008A26DD">
              <w:rPr>
                <w:rStyle w:val="7"/>
                <w:color w:val="000000"/>
                <w:sz w:val="20"/>
                <w:szCs w:val="20"/>
              </w:rPr>
              <w:t>принявшего</w:t>
            </w:r>
            <w:proofErr w:type="gramEnd"/>
            <w:r w:rsidRPr="008A26DD">
              <w:rPr>
                <w:rStyle w:val="7"/>
                <w:color w:val="000000"/>
                <w:sz w:val="20"/>
                <w:szCs w:val="20"/>
              </w:rPr>
              <w:t xml:space="preserve"> решение)</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7"/>
                <w:color w:val="000000"/>
                <w:sz w:val="24"/>
              </w:rPr>
              <w:t>«__» ____________ 20___ г.</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snapToGrid w:val="0"/>
              <w:spacing w:after="0" w:line="240" w:lineRule="auto"/>
              <w:jc w:val="both"/>
              <w:rPr>
                <w:rFonts w:ascii="Times New Roman" w:hAnsi="Times New Roman" w:cs="Times New Roman"/>
              </w:rPr>
            </w:pPr>
            <w:r w:rsidRPr="008A26DD">
              <w:rPr>
                <w:rStyle w:val="7"/>
                <w:color w:val="000000"/>
                <w:sz w:val="24"/>
              </w:rPr>
              <w:t>М.П.</w:t>
            </w:r>
          </w:p>
          <w:p w:rsidR="008A26DD" w:rsidRPr="008A26DD" w:rsidRDefault="008A26DD" w:rsidP="008A26DD">
            <w:pPr>
              <w:snapToGrid w:val="0"/>
              <w:spacing w:after="0" w:line="240" w:lineRule="auto"/>
              <w:rPr>
                <w:rFonts w:ascii="Times New Roman" w:hAnsi="Times New Roman" w:cs="Times New Roman"/>
              </w:rPr>
            </w:pPr>
          </w:p>
          <w:p w:rsidR="008A26DD" w:rsidRPr="008A26DD" w:rsidRDefault="008A26DD" w:rsidP="008A26DD">
            <w:pPr>
              <w:snapToGrid w:val="0"/>
              <w:spacing w:after="0" w:line="240" w:lineRule="auto"/>
              <w:rPr>
                <w:rFonts w:ascii="Times New Roman" w:hAnsi="Times New Roman" w:cs="Times New Roman"/>
              </w:rPr>
            </w:pPr>
          </w:p>
        </w:tc>
      </w:tr>
    </w:tbl>
    <w:p w:rsidR="008A26DD" w:rsidRPr="008A26DD" w:rsidRDefault="008A26DD" w:rsidP="008A26DD">
      <w:pPr>
        <w:spacing w:after="0" w:line="240" w:lineRule="auto"/>
        <w:rPr>
          <w:rFonts w:ascii="Times New Roman" w:hAnsi="Times New Roman" w:cs="Times New Roman"/>
        </w:rPr>
        <w:sectPr w:rsidR="008A26DD" w:rsidRPr="008A26DD">
          <w:pgSz w:w="11906" w:h="16838"/>
          <w:pgMar w:top="907" w:right="855" w:bottom="1078" w:left="1701" w:header="720" w:footer="720" w:gutter="0"/>
          <w:cols w:space="720"/>
          <w:docGrid w:linePitch="360"/>
        </w:sect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rPr>
        <w:t>Приложение №  4</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a7"/>
          <w:rFonts w:ascii="Times New Roman" w:hAnsi="Times New Roman" w:cs="Times New Roman"/>
          <w:color w:val="000000"/>
        </w:rPr>
        <w:t xml:space="preserve">к Административному регламенту </w:t>
      </w:r>
      <w:r w:rsidRPr="008A26DD">
        <w:rPr>
          <w:rFonts w:ascii="Times New Roman" w:hAnsi="Times New Roman" w:cs="Times New Roman"/>
          <w:bCs/>
        </w:rPr>
        <w:t xml:space="preserve">предоставления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bCs/>
        </w:rPr>
        <w:t>муниципальной услуги «</w:t>
      </w:r>
      <w:r w:rsidRPr="008A26DD">
        <w:rPr>
          <w:rStyle w:val="32"/>
          <w:rFonts w:eastAsia="Calibri"/>
          <w:b w:val="0"/>
          <w:i w:val="0"/>
          <w:color w:val="000000"/>
          <w:sz w:val="24"/>
        </w:rPr>
        <w:t xml:space="preserve">Предоставление жилого помещения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32"/>
          <w:rFonts w:eastAsia="Calibri"/>
          <w:b w:val="0"/>
          <w:i w:val="0"/>
          <w:color w:val="000000"/>
          <w:sz w:val="24"/>
        </w:rPr>
        <w:t>по договору социального найма»</w:t>
      </w:r>
    </w:p>
    <w:p w:rsidR="008A26DD" w:rsidRPr="008A26DD" w:rsidRDefault="008A26DD" w:rsidP="008A26DD">
      <w:pPr>
        <w:spacing w:after="0" w:line="240" w:lineRule="auto"/>
        <w:ind w:firstLine="720"/>
        <w:jc w:val="right"/>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color w:val="000000"/>
          <w:sz w:val="24"/>
        </w:rPr>
        <w:t>Форма заявления о предоставлении</w:t>
      </w:r>
      <w:r w:rsidRPr="008A26DD">
        <w:rPr>
          <w:rStyle w:val="7"/>
          <w:rFonts w:eastAsia="Calibri"/>
          <w:color w:val="000000"/>
          <w:sz w:val="24"/>
        </w:rPr>
        <w:br/>
      </w:r>
      <w:r w:rsidRPr="008A26DD">
        <w:rPr>
          <w:rStyle w:val="13"/>
          <w:rFonts w:eastAsia="Calibri"/>
          <w:color w:val="000000"/>
          <w:sz w:val="24"/>
        </w:rPr>
        <w:t>муниципальной услуги</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color w:val="000000"/>
          <w:sz w:val="24"/>
        </w:rPr>
        <w:t>____________________________________________________________________________</w:t>
      </w:r>
    </w:p>
    <w:p w:rsidR="008A26DD" w:rsidRPr="008A26DD" w:rsidRDefault="008A26DD" w:rsidP="008A26DD">
      <w:pPr>
        <w:pStyle w:val="60"/>
        <w:pBdr>
          <w:top w:val="none" w:sz="0" w:space="0" w:color="000000"/>
          <w:left w:val="none" w:sz="0" w:space="0" w:color="000000"/>
          <w:bottom w:val="none" w:sz="0" w:space="0" w:color="000000"/>
          <w:right w:val="none" w:sz="0" w:space="0" w:color="000000"/>
        </w:pBdr>
        <w:spacing w:before="0" w:after="0" w:line="240" w:lineRule="auto"/>
      </w:pPr>
      <w:r w:rsidRPr="008A26DD">
        <w:rPr>
          <w:rStyle w:val="6"/>
          <w:rFonts w:eastAsia="Calibri"/>
          <w:color w:val="000000"/>
          <w:lang w:eastAsia="ru-RU"/>
        </w:rPr>
        <w:t>Наименование уполномоченного органа местного самоуправления</w:t>
      </w:r>
    </w:p>
    <w:p w:rsidR="008A26DD" w:rsidRPr="008A26DD" w:rsidRDefault="008A26DD" w:rsidP="008A26DD">
      <w:pPr>
        <w:pStyle w:val="60"/>
        <w:pBdr>
          <w:top w:val="none" w:sz="0" w:space="0" w:color="000000"/>
          <w:left w:val="none" w:sz="0" w:space="0" w:color="000000"/>
          <w:bottom w:val="none" w:sz="0" w:space="0" w:color="000000"/>
          <w:right w:val="none" w:sz="0" w:space="0" w:color="000000"/>
        </w:pBdr>
        <w:spacing w:before="0" w:after="0" w:line="240" w:lineRule="auto"/>
      </w:pPr>
    </w:p>
    <w:p w:rsidR="008A26DD" w:rsidRPr="008A26DD" w:rsidRDefault="008A26DD" w:rsidP="008A26DD">
      <w:pPr>
        <w:pStyle w:val="60"/>
        <w:pBdr>
          <w:top w:val="none" w:sz="0" w:space="0" w:color="000000"/>
          <w:left w:val="none" w:sz="0" w:space="0" w:color="000000"/>
          <w:bottom w:val="none" w:sz="0" w:space="0" w:color="000000"/>
          <w:right w:val="none" w:sz="0" w:space="0" w:color="000000"/>
        </w:pBdr>
        <w:spacing w:before="0" w:after="0" w:line="240" w:lineRule="auto"/>
      </w:pPr>
    </w:p>
    <w:p w:rsidR="008A26DD" w:rsidRPr="008A26DD" w:rsidRDefault="008A26DD" w:rsidP="008A26DD">
      <w:pPr>
        <w:spacing w:after="0" w:line="240" w:lineRule="auto"/>
        <w:jc w:val="center"/>
        <w:rPr>
          <w:rFonts w:ascii="Times New Roman" w:hAnsi="Times New Roman" w:cs="Times New Roman"/>
        </w:rPr>
      </w:pPr>
      <w:bookmarkStart w:id="32" w:name="bookmark441"/>
      <w:r w:rsidRPr="008A26DD">
        <w:rPr>
          <w:rStyle w:val="13"/>
          <w:sz w:val="24"/>
        </w:rPr>
        <w:t>Заявление о предоставлении</w:t>
      </w:r>
      <w:bookmarkEnd w:id="32"/>
    </w:p>
    <w:p w:rsidR="008A26DD" w:rsidRPr="008A26DD" w:rsidRDefault="008A26DD" w:rsidP="008A26DD">
      <w:pPr>
        <w:spacing w:after="0" w:line="240" w:lineRule="auto"/>
        <w:jc w:val="center"/>
        <w:rPr>
          <w:rFonts w:ascii="Times New Roman" w:hAnsi="Times New Roman" w:cs="Times New Roman"/>
        </w:rPr>
      </w:pPr>
      <w:r w:rsidRPr="008A26DD">
        <w:rPr>
          <w:rStyle w:val="51"/>
          <w:sz w:val="24"/>
        </w:rPr>
        <w:t>жилого помещения по договору социального найма</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numPr>
          <w:ilvl w:val="0"/>
          <w:numId w:val="13"/>
        </w:numPr>
        <w:suppressAutoHyphens/>
        <w:spacing w:after="0" w:line="240" w:lineRule="auto"/>
        <w:ind w:left="0" w:firstLine="567"/>
        <w:jc w:val="both"/>
        <w:rPr>
          <w:rFonts w:ascii="Times New Roman" w:hAnsi="Times New Roman" w:cs="Times New Roman"/>
        </w:rPr>
      </w:pPr>
      <w:r w:rsidRPr="008A26DD">
        <w:rPr>
          <w:rStyle w:val="7"/>
          <w:sz w:val="24"/>
        </w:rPr>
        <w:t>Заявитель</w:t>
      </w:r>
      <w:r w:rsidRPr="008A26DD">
        <w:rPr>
          <w:rStyle w:val="7"/>
          <w:sz w:val="24"/>
        </w:rPr>
        <w:tab/>
        <w:t>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9"/>
          <w:sz w:val="24"/>
        </w:rPr>
        <w:t xml:space="preserve">                              </w:t>
      </w:r>
      <w:r w:rsidRPr="008A26DD">
        <w:rPr>
          <w:rStyle w:val="9"/>
          <w:sz w:val="20"/>
          <w:szCs w:val="20"/>
        </w:rPr>
        <w:t xml:space="preserve">                  (фамилия, имя, отчество (при наличии), дата рождения, СНИЛС)</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Телефон: _____________________________________________________________________</w:t>
      </w:r>
      <w:r w:rsidRPr="008A26DD">
        <w:rPr>
          <w:rStyle w:val="7"/>
          <w:sz w:val="24"/>
        </w:rPr>
        <w:tab/>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Адрес электронной почты:</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_____________________________________________________________________________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Документ, удостоверяющий личность заявителя:</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наименование:</w:t>
      </w:r>
      <w:r w:rsidRPr="008A26DD">
        <w:rPr>
          <w:rStyle w:val="7"/>
          <w:sz w:val="24"/>
        </w:rPr>
        <w:tab/>
        <w:t xml:space="preserve"> 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серия, номер______________________________</w:t>
      </w:r>
      <w:r w:rsidRPr="008A26DD">
        <w:rPr>
          <w:rStyle w:val="7"/>
          <w:sz w:val="24"/>
        </w:rPr>
        <w:tab/>
        <w:t>дата выдачи:</w:t>
      </w:r>
      <w:r w:rsidRPr="008A26DD">
        <w:rPr>
          <w:rStyle w:val="7"/>
          <w:sz w:val="24"/>
        </w:rPr>
        <w:tab/>
        <w:t>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кем </w:t>
      </w:r>
      <w:proofErr w:type="gramStart"/>
      <w:r w:rsidRPr="008A26DD">
        <w:rPr>
          <w:rStyle w:val="7"/>
          <w:sz w:val="24"/>
        </w:rPr>
        <w:t>выдан</w:t>
      </w:r>
      <w:proofErr w:type="gramEnd"/>
      <w:r w:rsidRPr="008A26DD">
        <w:rPr>
          <w:rStyle w:val="7"/>
          <w:sz w:val="24"/>
        </w:rPr>
        <w:t>:</w:t>
      </w:r>
      <w:r w:rsidRPr="008A26DD">
        <w:rPr>
          <w:rStyle w:val="7"/>
          <w:sz w:val="24"/>
        </w:rPr>
        <w:tab/>
        <w:t>___________________________________________________________________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код подразделения:</w:t>
      </w:r>
      <w:r w:rsidRPr="008A26DD">
        <w:rPr>
          <w:rStyle w:val="7"/>
          <w:sz w:val="24"/>
        </w:rPr>
        <w:tab/>
        <w:t>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Адрес регистрации по месту жительства:</w:t>
      </w:r>
      <w:r w:rsidRPr="008A26DD">
        <w:rPr>
          <w:rStyle w:val="7"/>
          <w:sz w:val="24"/>
        </w:rPr>
        <w:tab/>
        <w:t>__________________________________________</w:t>
      </w:r>
    </w:p>
    <w:p w:rsidR="008A26DD" w:rsidRPr="008A26DD" w:rsidRDefault="008A26DD" w:rsidP="008A26DD">
      <w:pPr>
        <w:numPr>
          <w:ilvl w:val="0"/>
          <w:numId w:val="13"/>
        </w:numPr>
        <w:suppressAutoHyphens/>
        <w:spacing w:after="0" w:line="240" w:lineRule="auto"/>
        <w:ind w:left="0" w:firstLine="567"/>
        <w:jc w:val="both"/>
        <w:rPr>
          <w:rFonts w:ascii="Times New Roman" w:hAnsi="Times New Roman" w:cs="Times New Roman"/>
        </w:rPr>
      </w:pPr>
      <w:r w:rsidRPr="008A26DD">
        <w:rPr>
          <w:rStyle w:val="7"/>
          <w:sz w:val="24"/>
        </w:rPr>
        <w:t>Представитель заявителя:</w:t>
      </w:r>
    </w:p>
    <w:p w:rsidR="008A26DD" w:rsidRPr="008A26DD" w:rsidRDefault="008A26DD" w:rsidP="008A26DD">
      <w:pPr>
        <w:spacing w:after="0" w:line="240" w:lineRule="auto"/>
        <w:jc w:val="center"/>
        <w:rPr>
          <w:rFonts w:ascii="Times New Roman" w:hAnsi="Times New Roman" w:cs="Times New Roman"/>
        </w:rPr>
      </w:pPr>
      <w:proofErr w:type="gramStart"/>
      <w:r w:rsidRPr="008A26DD">
        <w:rPr>
          <w:rStyle w:val="7"/>
          <w:sz w:val="24"/>
        </w:rPr>
        <w:t>_____________________________________________________________________________</w:t>
      </w:r>
      <w:r w:rsidRPr="008A26DD">
        <w:rPr>
          <w:rStyle w:val="711"/>
          <w:color w:val="000000"/>
          <w:sz w:val="24"/>
        </w:rPr>
        <w:t xml:space="preserve">                                                                                       </w:t>
      </w:r>
      <w:r w:rsidRPr="008A26DD">
        <w:rPr>
          <w:rStyle w:val="711"/>
          <w:color w:val="000000"/>
          <w:sz w:val="20"/>
          <w:szCs w:val="20"/>
        </w:rPr>
        <w:t xml:space="preserve">(фамилия, имя, отчество (при наличии) </w:t>
      </w:r>
      <w:r w:rsidRPr="008A26DD">
        <w:rPr>
          <w:rStyle w:val="7"/>
          <w:sz w:val="24"/>
        </w:rPr>
        <w:tab/>
      </w:r>
      <w:proofErr w:type="gramEnd"/>
    </w:p>
    <w:p w:rsidR="008A26DD" w:rsidRPr="008A26DD" w:rsidRDefault="008A26DD" w:rsidP="008A26DD">
      <w:pPr>
        <w:spacing w:after="0" w:line="240" w:lineRule="auto"/>
        <w:jc w:val="both"/>
        <w:rPr>
          <w:rFonts w:ascii="Times New Roman" w:hAnsi="Times New Roman" w:cs="Times New Roman"/>
        </w:rPr>
      </w:pPr>
      <w:r w:rsidRPr="008A26DD">
        <w:rPr>
          <w:rStyle w:val="7"/>
          <w:color w:val="000000"/>
          <w:sz w:val="24"/>
        </w:rPr>
        <w:t>Документ, удостоверяющий личность представителя заявителя:</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наименование:</w:t>
      </w:r>
      <w:r w:rsidRPr="008A26DD">
        <w:rPr>
          <w:rStyle w:val="7"/>
          <w:sz w:val="24"/>
        </w:rPr>
        <w:tab/>
        <w:t>_________________________________________________________________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серия, номер __________________________</w:t>
      </w:r>
      <w:r w:rsidRPr="008A26DD">
        <w:rPr>
          <w:rStyle w:val="7"/>
          <w:sz w:val="24"/>
        </w:rPr>
        <w:tab/>
        <w:t>дата выдачи:</w:t>
      </w:r>
      <w:r w:rsidRPr="008A26DD">
        <w:rPr>
          <w:rStyle w:val="7"/>
          <w:sz w:val="24"/>
        </w:rPr>
        <w:tab/>
        <w:t>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Контактные данные</w:t>
      </w:r>
      <w:r w:rsidRPr="008A26DD">
        <w:rPr>
          <w:rStyle w:val="7"/>
          <w:sz w:val="24"/>
        </w:rPr>
        <w:tab/>
        <w:t>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11"/>
          <w:color w:val="000000"/>
          <w:sz w:val="24"/>
        </w:rPr>
        <w:t xml:space="preserve">                                                                   </w:t>
      </w:r>
      <w:r w:rsidRPr="008A26DD">
        <w:rPr>
          <w:rStyle w:val="711"/>
          <w:color w:val="000000"/>
          <w:sz w:val="20"/>
          <w:szCs w:val="20"/>
        </w:rPr>
        <w:t xml:space="preserve">   </w:t>
      </w:r>
      <w:r w:rsidRPr="008A26DD">
        <w:rPr>
          <w:rStyle w:val="711"/>
          <w:rFonts w:eastAsia="Calibri"/>
          <w:color w:val="000000"/>
          <w:sz w:val="20"/>
          <w:szCs w:val="20"/>
        </w:rPr>
        <w:t xml:space="preserve">(телефон, адрес электронной почты) </w:t>
      </w:r>
    </w:p>
    <w:p w:rsidR="008A26DD" w:rsidRPr="008A26DD" w:rsidRDefault="008A26DD" w:rsidP="008A26DD">
      <w:pPr>
        <w:spacing w:after="0" w:line="240" w:lineRule="auto"/>
        <w:jc w:val="both"/>
        <w:rPr>
          <w:rFonts w:ascii="Times New Roman" w:hAnsi="Times New Roman" w:cs="Times New Roman"/>
        </w:rPr>
      </w:pPr>
      <w:r w:rsidRPr="008A26DD">
        <w:rPr>
          <w:rStyle w:val="7"/>
          <w:rFonts w:eastAsia="Calibri"/>
          <w:color w:val="000000"/>
          <w:sz w:val="24"/>
        </w:rPr>
        <w:t>Документ, подтверждающий полномочия представителя заявителя:</w:t>
      </w:r>
    </w:p>
    <w:p w:rsidR="008A26DD" w:rsidRPr="008A26DD" w:rsidRDefault="008A26DD" w:rsidP="008A26DD">
      <w:pPr>
        <w:spacing w:after="0" w:line="240" w:lineRule="auto"/>
        <w:jc w:val="both"/>
        <w:rPr>
          <w:rFonts w:ascii="Times New Roman" w:hAnsi="Times New Roman" w:cs="Times New Roman"/>
        </w:rPr>
      </w:pPr>
      <w:r w:rsidRPr="008A26DD">
        <w:rPr>
          <w:rStyle w:val="7"/>
          <w:rFonts w:eastAsia="Calibri"/>
          <w:color w:val="000000"/>
          <w:sz w:val="24"/>
        </w:rPr>
        <w:t>_____________________________________________________________________________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 </w:t>
      </w:r>
      <w:r w:rsidRPr="008A26DD">
        <w:rPr>
          <w:rStyle w:val="7"/>
          <w:sz w:val="24"/>
        </w:rPr>
        <w:tab/>
      </w:r>
      <w:r w:rsidRPr="008A26DD">
        <w:rPr>
          <w:rStyle w:val="7"/>
          <w:sz w:val="24"/>
        </w:rPr>
        <w:tab/>
      </w:r>
    </w:p>
    <w:p w:rsidR="008A26DD" w:rsidRPr="008A26DD" w:rsidRDefault="008A26DD" w:rsidP="008A26DD">
      <w:pPr>
        <w:spacing w:after="0" w:line="240" w:lineRule="auto"/>
        <w:ind w:firstLine="567"/>
        <w:jc w:val="both"/>
        <w:rPr>
          <w:rFonts w:ascii="Times New Roman" w:hAnsi="Times New Roman" w:cs="Times New Roman"/>
        </w:rPr>
      </w:pPr>
      <w:r w:rsidRPr="008A26DD">
        <w:rPr>
          <w:rStyle w:val="7"/>
          <w:sz w:val="24"/>
        </w:rPr>
        <w:t>3. Проживаю один</w:t>
      </w:r>
      <w:proofErr w:type="gramStart"/>
      <w:r w:rsidRPr="008A26DD">
        <w:rPr>
          <w:rStyle w:val="7"/>
          <w:sz w:val="24"/>
        </w:rPr>
        <w:t xml:space="preserve"> □                              П</w:t>
      </w:r>
      <w:proofErr w:type="gramEnd"/>
      <w:r w:rsidRPr="008A26DD">
        <w:rPr>
          <w:rStyle w:val="7"/>
          <w:sz w:val="24"/>
        </w:rPr>
        <w:t xml:space="preserve">роживаю совместно с членами семьи□ </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7"/>
          <w:sz w:val="24"/>
        </w:rPr>
        <w:t>4. Состою в браке □</w:t>
      </w:r>
    </w:p>
    <w:p w:rsidR="008A26DD" w:rsidRPr="008A26DD" w:rsidRDefault="008A26DD" w:rsidP="008A26DD">
      <w:pPr>
        <w:spacing w:after="0" w:line="240" w:lineRule="auto"/>
        <w:ind w:left="-57"/>
        <w:jc w:val="both"/>
        <w:rPr>
          <w:rFonts w:ascii="Times New Roman" w:hAnsi="Times New Roman" w:cs="Times New Roman"/>
        </w:rPr>
      </w:pPr>
      <w:r w:rsidRPr="008A26DD">
        <w:rPr>
          <w:rStyle w:val="7"/>
          <w:rFonts w:eastAsia="Calibri"/>
          <w:color w:val="000000"/>
          <w:sz w:val="24"/>
        </w:rPr>
        <w:t>Супруг: _______________________________________________________________________</w:t>
      </w:r>
    </w:p>
    <w:p w:rsidR="008A26DD" w:rsidRPr="008A26DD" w:rsidRDefault="008A26DD" w:rsidP="008A26DD">
      <w:pPr>
        <w:spacing w:after="0" w:line="240" w:lineRule="auto"/>
        <w:ind w:left="-57"/>
        <w:jc w:val="center"/>
        <w:rPr>
          <w:rFonts w:ascii="Times New Roman" w:hAnsi="Times New Roman" w:cs="Times New Roman"/>
        </w:rPr>
      </w:pPr>
      <w:r w:rsidRPr="008A26DD">
        <w:rPr>
          <w:rStyle w:val="9"/>
          <w:rFonts w:eastAsia="Calibri"/>
          <w:color w:val="000000"/>
          <w:sz w:val="20"/>
          <w:szCs w:val="20"/>
        </w:rPr>
        <w:t>(фамилия, имя, отчество (при наличии), дата рождения, СНИЛС)</w:t>
      </w:r>
    </w:p>
    <w:p w:rsidR="008A26DD" w:rsidRPr="008A26DD" w:rsidRDefault="008A26DD" w:rsidP="008A26DD">
      <w:pPr>
        <w:spacing w:after="0" w:line="240" w:lineRule="auto"/>
        <w:ind w:left="-57"/>
        <w:jc w:val="both"/>
        <w:rPr>
          <w:rFonts w:ascii="Times New Roman" w:hAnsi="Times New Roman" w:cs="Times New Roman"/>
        </w:rPr>
      </w:pPr>
      <w:r w:rsidRPr="008A26DD">
        <w:rPr>
          <w:rStyle w:val="911pt"/>
          <w:rFonts w:eastAsia="Calibri"/>
          <w:color w:val="000000"/>
          <w:sz w:val="24"/>
        </w:rPr>
        <w:t>Документ, удостоверяющий личность:</w:t>
      </w:r>
    </w:p>
    <w:p w:rsidR="008A26DD" w:rsidRPr="008A26DD" w:rsidRDefault="008A26DD" w:rsidP="008A26DD">
      <w:pPr>
        <w:spacing w:after="0" w:line="240" w:lineRule="auto"/>
        <w:ind w:left="-57"/>
        <w:jc w:val="both"/>
        <w:rPr>
          <w:rFonts w:ascii="Times New Roman" w:hAnsi="Times New Roman" w:cs="Times New Roman"/>
        </w:rPr>
      </w:pPr>
      <w:r w:rsidRPr="008A26DD">
        <w:rPr>
          <w:rStyle w:val="7"/>
          <w:sz w:val="24"/>
        </w:rPr>
        <w:t>наименование:</w:t>
      </w:r>
      <w:r w:rsidRPr="008A26DD">
        <w:rPr>
          <w:rStyle w:val="7"/>
          <w:sz w:val="24"/>
        </w:rPr>
        <w:tab/>
        <w:t>_________________________________________________________________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7"/>
          <w:sz w:val="24"/>
        </w:rPr>
        <w:t>серия, номер</w:t>
      </w:r>
      <w:r w:rsidRPr="008A26DD">
        <w:rPr>
          <w:rStyle w:val="7"/>
          <w:sz w:val="24"/>
        </w:rPr>
        <w:tab/>
      </w:r>
      <w:proofErr w:type="spellStart"/>
      <w:r w:rsidRPr="008A26DD">
        <w:rPr>
          <w:rStyle w:val="7"/>
          <w:sz w:val="24"/>
        </w:rPr>
        <w:t>____________________________________дата</w:t>
      </w:r>
      <w:proofErr w:type="spellEnd"/>
      <w:r w:rsidRPr="008A26DD">
        <w:rPr>
          <w:rStyle w:val="7"/>
          <w:sz w:val="24"/>
        </w:rPr>
        <w:t xml:space="preserve"> выдачи: 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7"/>
          <w:sz w:val="24"/>
        </w:rPr>
        <w:lastRenderedPageBreak/>
        <w:t xml:space="preserve">кем </w:t>
      </w:r>
      <w:proofErr w:type="gramStart"/>
      <w:r w:rsidRPr="008A26DD">
        <w:rPr>
          <w:rStyle w:val="7"/>
          <w:sz w:val="24"/>
        </w:rPr>
        <w:t>выдан</w:t>
      </w:r>
      <w:proofErr w:type="gramEnd"/>
      <w:r w:rsidRPr="008A26DD">
        <w:rPr>
          <w:rStyle w:val="7"/>
          <w:sz w:val="24"/>
        </w:rPr>
        <w:t>: ____________________________________________________________________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7"/>
          <w:sz w:val="24"/>
        </w:rPr>
        <w:t>код подразделения: _____________________________________________________________</w:t>
      </w:r>
    </w:p>
    <w:p w:rsidR="008A26DD" w:rsidRPr="008A26DD" w:rsidRDefault="008A26DD" w:rsidP="008A26DD">
      <w:pPr>
        <w:spacing w:after="0" w:line="240" w:lineRule="auto"/>
        <w:ind w:left="-57"/>
        <w:jc w:val="both"/>
        <w:rPr>
          <w:rFonts w:ascii="Times New Roman" w:hAnsi="Times New Roman" w:cs="Times New Roman"/>
        </w:rPr>
      </w:pPr>
    </w:p>
    <w:p w:rsidR="008A26DD" w:rsidRPr="008A26DD" w:rsidRDefault="008A26DD" w:rsidP="008A26DD">
      <w:pPr>
        <w:spacing w:after="0" w:line="240" w:lineRule="auto"/>
        <w:ind w:firstLine="567"/>
        <w:jc w:val="both"/>
        <w:rPr>
          <w:rFonts w:ascii="Times New Roman" w:hAnsi="Times New Roman" w:cs="Times New Roman"/>
        </w:rPr>
      </w:pPr>
      <w:r w:rsidRPr="008A26DD">
        <w:rPr>
          <w:rStyle w:val="7"/>
          <w:sz w:val="24"/>
        </w:rPr>
        <w:t>5. Проживаю с родителями (родителями супруга) □</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ФИО родителя</w:t>
      </w:r>
      <w:r w:rsidRPr="008A26DD">
        <w:rPr>
          <w:rStyle w:val="7"/>
          <w:rFonts w:eastAsia="Calibri"/>
          <w:color w:val="000000"/>
          <w:sz w:val="24"/>
        </w:rPr>
        <w:t>_________________________________________________________________</w:t>
      </w:r>
    </w:p>
    <w:p w:rsidR="008A26DD" w:rsidRPr="008A26DD" w:rsidRDefault="008A26DD" w:rsidP="008A26DD">
      <w:pPr>
        <w:spacing w:after="0" w:line="240" w:lineRule="auto"/>
        <w:ind w:left="720"/>
        <w:jc w:val="center"/>
        <w:rPr>
          <w:rFonts w:ascii="Times New Roman" w:hAnsi="Times New Roman" w:cs="Times New Roman"/>
        </w:rPr>
      </w:pPr>
      <w:r w:rsidRPr="008A26DD">
        <w:rPr>
          <w:rStyle w:val="9"/>
          <w:rFonts w:eastAsia="Calibri"/>
          <w:color w:val="000000"/>
          <w:sz w:val="20"/>
          <w:szCs w:val="20"/>
        </w:rPr>
        <w:t>(фамилия, имя, отчество (при наличии), дата рождения, СНИЛС)</w:t>
      </w:r>
    </w:p>
    <w:p w:rsidR="008A26DD" w:rsidRPr="008A26DD" w:rsidRDefault="008A26DD" w:rsidP="008A26DD">
      <w:pPr>
        <w:spacing w:after="0" w:line="240" w:lineRule="auto"/>
        <w:jc w:val="both"/>
        <w:rPr>
          <w:rFonts w:ascii="Times New Roman" w:hAnsi="Times New Roman" w:cs="Times New Roman"/>
        </w:rPr>
      </w:pPr>
      <w:r w:rsidRPr="008A26DD">
        <w:rPr>
          <w:rStyle w:val="911pt"/>
          <w:rFonts w:eastAsia="Calibri"/>
          <w:color w:val="000000"/>
          <w:sz w:val="24"/>
        </w:rPr>
        <w:t>Документ, удостоверяющий личность:</w:t>
      </w:r>
    </w:p>
    <w:p w:rsidR="008A26DD" w:rsidRPr="008A26DD" w:rsidRDefault="008A26DD" w:rsidP="008A26DD">
      <w:pPr>
        <w:tabs>
          <w:tab w:val="left" w:pos="740"/>
        </w:tabs>
        <w:spacing w:after="0" w:line="240" w:lineRule="auto"/>
        <w:jc w:val="both"/>
        <w:rPr>
          <w:rFonts w:ascii="Times New Roman" w:hAnsi="Times New Roman" w:cs="Times New Roman"/>
        </w:rPr>
      </w:pPr>
      <w:r w:rsidRPr="008A26DD">
        <w:rPr>
          <w:rStyle w:val="7"/>
          <w:sz w:val="24"/>
        </w:rPr>
        <w:t>наименование:</w:t>
      </w:r>
      <w:r w:rsidRPr="008A26DD">
        <w:rPr>
          <w:rStyle w:val="7"/>
          <w:sz w:val="24"/>
        </w:rPr>
        <w:tab/>
        <w:t>_________________________________________________________________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 серия, номер</w:t>
      </w:r>
      <w:r w:rsidRPr="008A26DD">
        <w:rPr>
          <w:rStyle w:val="7"/>
          <w:sz w:val="24"/>
        </w:rPr>
        <w:tab/>
      </w:r>
      <w:proofErr w:type="spellStart"/>
      <w:r w:rsidRPr="008A26DD">
        <w:rPr>
          <w:rStyle w:val="7"/>
          <w:sz w:val="24"/>
        </w:rPr>
        <w:t>___________________________________дата</w:t>
      </w:r>
      <w:proofErr w:type="spellEnd"/>
      <w:r w:rsidRPr="008A26DD">
        <w:rPr>
          <w:rStyle w:val="7"/>
          <w:sz w:val="24"/>
        </w:rPr>
        <w:t xml:space="preserve"> выдачи: 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кем </w:t>
      </w:r>
      <w:proofErr w:type="gramStart"/>
      <w:r w:rsidRPr="008A26DD">
        <w:rPr>
          <w:rStyle w:val="7"/>
          <w:sz w:val="24"/>
        </w:rPr>
        <w:t>выдан</w:t>
      </w:r>
      <w:proofErr w:type="gramEnd"/>
      <w:r w:rsidRPr="008A26DD">
        <w:rPr>
          <w:rStyle w:val="7"/>
          <w:sz w:val="24"/>
        </w:rPr>
        <w:t>: ___________________________________________________________________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6. Имеются дети □</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ФИО ребенка (до 14 лет)</w:t>
      </w:r>
      <w:r w:rsidRPr="008A26DD">
        <w:rPr>
          <w:rStyle w:val="7"/>
          <w:rFonts w:eastAsia="Calibri"/>
          <w:color w:val="000000"/>
          <w:sz w:val="24"/>
        </w:rPr>
        <w:t>________________________________________________________</w:t>
      </w:r>
    </w:p>
    <w:p w:rsidR="008A26DD" w:rsidRPr="008A26DD" w:rsidRDefault="008A26DD" w:rsidP="008A26DD">
      <w:pPr>
        <w:spacing w:after="0" w:line="240" w:lineRule="auto"/>
        <w:ind w:left="720"/>
        <w:jc w:val="center"/>
        <w:rPr>
          <w:rFonts w:ascii="Times New Roman" w:hAnsi="Times New Roman" w:cs="Times New Roman"/>
        </w:rPr>
      </w:pPr>
      <w:r w:rsidRPr="008A26DD">
        <w:rPr>
          <w:rStyle w:val="9"/>
          <w:rFonts w:eastAsia="Calibri"/>
          <w:color w:val="000000"/>
          <w:sz w:val="20"/>
          <w:szCs w:val="20"/>
        </w:rPr>
        <w:t>(фамилия, имя, отчество (при наличии), дата рождения, СНИЛС)</w:t>
      </w:r>
    </w:p>
    <w:p w:rsidR="008A26DD" w:rsidRPr="008A26DD" w:rsidRDefault="008A26DD" w:rsidP="008A26DD">
      <w:pPr>
        <w:spacing w:after="0" w:line="240" w:lineRule="auto"/>
        <w:jc w:val="both"/>
        <w:rPr>
          <w:rFonts w:ascii="Times New Roman" w:hAnsi="Times New Roman" w:cs="Times New Roman"/>
        </w:rPr>
      </w:pPr>
      <w:r w:rsidRPr="008A26DD">
        <w:rPr>
          <w:rStyle w:val="911pt"/>
          <w:rFonts w:eastAsia="Calibri"/>
          <w:color w:val="000000"/>
          <w:sz w:val="24"/>
        </w:rPr>
        <w:t xml:space="preserve">Номер актовой записи о рождении </w:t>
      </w:r>
      <w:proofErr w:type="spellStart"/>
      <w:r w:rsidRPr="008A26DD">
        <w:rPr>
          <w:rStyle w:val="911pt"/>
          <w:rFonts w:eastAsia="Calibri"/>
          <w:color w:val="000000"/>
          <w:sz w:val="24"/>
        </w:rPr>
        <w:t>______________дата</w:t>
      </w:r>
      <w:proofErr w:type="spellEnd"/>
      <w:r w:rsidRPr="008A26DD">
        <w:rPr>
          <w:rStyle w:val="911pt"/>
          <w:rFonts w:eastAsia="Calibri"/>
          <w:color w:val="000000"/>
          <w:sz w:val="24"/>
        </w:rPr>
        <w:t>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911pt"/>
          <w:rFonts w:eastAsia="Calibri"/>
          <w:color w:val="000000"/>
          <w:sz w:val="24"/>
        </w:rPr>
        <w:t>место регистрации_____________________________________________________________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ФИО ребенка (после  14 лет)</w:t>
      </w:r>
      <w:r w:rsidRPr="008A26DD">
        <w:rPr>
          <w:rStyle w:val="7"/>
          <w:rFonts w:eastAsia="Calibri"/>
          <w:color w:val="000000"/>
          <w:sz w:val="24"/>
        </w:rPr>
        <w:t>_____________________________________________________</w:t>
      </w:r>
    </w:p>
    <w:p w:rsidR="008A26DD" w:rsidRPr="008A26DD" w:rsidRDefault="008A26DD" w:rsidP="008A26DD">
      <w:pPr>
        <w:spacing w:after="0" w:line="240" w:lineRule="auto"/>
        <w:ind w:left="720"/>
        <w:jc w:val="both"/>
        <w:rPr>
          <w:rFonts w:ascii="Times New Roman" w:hAnsi="Times New Roman" w:cs="Times New Roman"/>
        </w:rPr>
      </w:pPr>
      <w:r w:rsidRPr="008A26DD">
        <w:rPr>
          <w:rStyle w:val="7"/>
          <w:color w:val="000000"/>
          <w:sz w:val="24"/>
        </w:rPr>
        <w:t xml:space="preserve">                                      </w:t>
      </w:r>
      <w:r w:rsidRPr="008A26DD">
        <w:rPr>
          <w:rStyle w:val="9"/>
          <w:rFonts w:eastAsia="Calibri"/>
          <w:color w:val="000000"/>
          <w:sz w:val="20"/>
          <w:szCs w:val="20"/>
        </w:rPr>
        <w:t>(фамилия, имя, отчество (при наличии), дата рождения, СНИЛС)</w:t>
      </w:r>
      <w:r w:rsidRPr="008A26DD">
        <w:rPr>
          <w:rStyle w:val="9"/>
          <w:rFonts w:eastAsia="Calibri"/>
          <w:color w:val="000000"/>
          <w:sz w:val="24"/>
        </w:rPr>
        <w:t xml:space="preserve"> </w:t>
      </w:r>
    </w:p>
    <w:p w:rsidR="008A26DD" w:rsidRPr="008A26DD" w:rsidRDefault="008A26DD" w:rsidP="008A26DD">
      <w:pPr>
        <w:spacing w:after="0" w:line="240" w:lineRule="auto"/>
        <w:jc w:val="both"/>
        <w:rPr>
          <w:rFonts w:ascii="Times New Roman" w:hAnsi="Times New Roman" w:cs="Times New Roman"/>
        </w:rPr>
      </w:pPr>
      <w:r w:rsidRPr="008A26DD">
        <w:rPr>
          <w:rStyle w:val="911pt"/>
          <w:color w:val="000000"/>
          <w:sz w:val="24"/>
        </w:rPr>
        <w:t xml:space="preserve"> </w:t>
      </w:r>
      <w:r w:rsidRPr="008A26DD">
        <w:rPr>
          <w:rStyle w:val="911pt"/>
          <w:rFonts w:eastAsia="Calibri"/>
          <w:color w:val="000000"/>
          <w:sz w:val="24"/>
        </w:rPr>
        <w:t xml:space="preserve">Номер актовой записи о рождении </w:t>
      </w:r>
      <w:proofErr w:type="spellStart"/>
      <w:r w:rsidRPr="008A26DD">
        <w:rPr>
          <w:rStyle w:val="911pt"/>
          <w:rFonts w:eastAsia="Calibri"/>
          <w:color w:val="000000"/>
          <w:sz w:val="24"/>
        </w:rPr>
        <w:t>______________дата</w:t>
      </w:r>
      <w:proofErr w:type="spellEnd"/>
      <w:r w:rsidRPr="008A26DD">
        <w:rPr>
          <w:rStyle w:val="911pt"/>
          <w:rFonts w:eastAsia="Calibri"/>
          <w:color w:val="000000"/>
          <w:sz w:val="24"/>
        </w:rPr>
        <w:t>_____________________________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911pt"/>
          <w:rFonts w:eastAsia="Calibri"/>
          <w:color w:val="000000"/>
          <w:sz w:val="24"/>
        </w:rPr>
        <w:t>место регистрации_____________________________________________________________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911pt"/>
          <w:color w:val="000000"/>
          <w:sz w:val="24"/>
        </w:rPr>
        <w:t xml:space="preserve"> </w:t>
      </w:r>
      <w:r w:rsidRPr="008A26DD">
        <w:rPr>
          <w:rStyle w:val="911pt"/>
          <w:rFonts w:eastAsia="Calibri"/>
          <w:color w:val="000000"/>
          <w:sz w:val="24"/>
        </w:rPr>
        <w:t>Документ, удостоверяющий личность:</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 наименование:</w:t>
      </w:r>
      <w:r w:rsidRPr="008A26DD">
        <w:rPr>
          <w:rStyle w:val="7"/>
          <w:sz w:val="24"/>
        </w:rPr>
        <w:tab/>
        <w:t>______________________________________________________________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7"/>
          <w:sz w:val="24"/>
        </w:rPr>
        <w:t>серия, номер</w:t>
      </w:r>
      <w:r w:rsidRPr="008A26DD">
        <w:rPr>
          <w:rStyle w:val="7"/>
          <w:sz w:val="24"/>
        </w:rPr>
        <w:tab/>
      </w:r>
      <w:proofErr w:type="spellStart"/>
      <w:r w:rsidRPr="008A26DD">
        <w:rPr>
          <w:rStyle w:val="7"/>
          <w:sz w:val="24"/>
        </w:rPr>
        <w:t>___________________________________дата</w:t>
      </w:r>
      <w:proofErr w:type="spellEnd"/>
      <w:r w:rsidRPr="008A26DD">
        <w:rPr>
          <w:rStyle w:val="7"/>
          <w:sz w:val="24"/>
        </w:rPr>
        <w:t xml:space="preserve"> выдачи: 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 кем </w:t>
      </w:r>
      <w:proofErr w:type="gramStart"/>
      <w:r w:rsidRPr="008A26DD">
        <w:rPr>
          <w:rStyle w:val="7"/>
          <w:sz w:val="24"/>
        </w:rPr>
        <w:t>выдан</w:t>
      </w:r>
      <w:proofErr w:type="gramEnd"/>
      <w:r w:rsidRPr="008A26DD">
        <w:rPr>
          <w:rStyle w:val="7"/>
          <w:sz w:val="24"/>
        </w:rPr>
        <w:t>: ___________________________________________________________________</w:t>
      </w:r>
    </w:p>
    <w:p w:rsidR="008A26DD" w:rsidRPr="008A26DD" w:rsidRDefault="008A26DD" w:rsidP="008A26DD">
      <w:pPr>
        <w:spacing w:after="0" w:line="240" w:lineRule="auto"/>
        <w:ind w:left="57"/>
        <w:jc w:val="both"/>
        <w:rPr>
          <w:rFonts w:ascii="Times New Roman" w:hAnsi="Times New Roman" w:cs="Times New Roman"/>
        </w:rPr>
      </w:pPr>
    </w:p>
    <w:p w:rsidR="008A26DD" w:rsidRPr="008A26DD" w:rsidRDefault="008A26DD" w:rsidP="008A26DD">
      <w:pPr>
        <w:spacing w:after="0" w:line="240" w:lineRule="auto"/>
        <w:ind w:left="57" w:firstLine="510"/>
        <w:jc w:val="both"/>
        <w:rPr>
          <w:rFonts w:ascii="Times New Roman" w:hAnsi="Times New Roman" w:cs="Times New Roman"/>
        </w:rPr>
      </w:pPr>
      <w:r w:rsidRPr="008A26DD">
        <w:rPr>
          <w:rStyle w:val="7"/>
          <w:sz w:val="24"/>
        </w:rPr>
        <w:t>7. Имеются иные родственники, проживающие совместно □</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ФИО родственника (до  14 лет)</w:t>
      </w:r>
      <w:r w:rsidRPr="008A26DD">
        <w:rPr>
          <w:rStyle w:val="7"/>
          <w:rFonts w:eastAsia="Calibri"/>
          <w:color w:val="000000"/>
          <w:sz w:val="24"/>
        </w:rPr>
        <w:t>___________________________________________________</w:t>
      </w:r>
    </w:p>
    <w:p w:rsidR="008A26DD" w:rsidRPr="008A26DD" w:rsidRDefault="008A26DD" w:rsidP="008A26DD">
      <w:pPr>
        <w:spacing w:after="0" w:line="240" w:lineRule="auto"/>
        <w:ind w:left="720"/>
        <w:jc w:val="both"/>
        <w:rPr>
          <w:rFonts w:ascii="Times New Roman" w:hAnsi="Times New Roman" w:cs="Times New Roman"/>
        </w:rPr>
      </w:pPr>
      <w:r w:rsidRPr="008A26DD">
        <w:rPr>
          <w:rStyle w:val="7"/>
          <w:color w:val="000000"/>
          <w:sz w:val="24"/>
        </w:rPr>
        <w:t xml:space="preserve">                            </w:t>
      </w:r>
      <w:r w:rsidRPr="008A26DD">
        <w:rPr>
          <w:rStyle w:val="9"/>
          <w:rFonts w:eastAsia="Calibri"/>
          <w:color w:val="000000"/>
          <w:sz w:val="20"/>
          <w:szCs w:val="20"/>
        </w:rPr>
        <w:t>(фамилия, имя, отчество (при наличии), дата рождения, СНИЛС)</w:t>
      </w:r>
      <w:r w:rsidRPr="008A26DD">
        <w:rPr>
          <w:rStyle w:val="9"/>
          <w:rFonts w:eastAsia="Calibri"/>
          <w:color w:val="000000"/>
          <w:sz w:val="24"/>
        </w:rPr>
        <w:t xml:space="preserve"> </w:t>
      </w:r>
    </w:p>
    <w:p w:rsidR="008A26DD" w:rsidRPr="008A26DD" w:rsidRDefault="008A26DD" w:rsidP="008A26DD">
      <w:pPr>
        <w:spacing w:after="0" w:line="240" w:lineRule="auto"/>
        <w:jc w:val="both"/>
        <w:rPr>
          <w:rFonts w:ascii="Times New Roman" w:hAnsi="Times New Roman" w:cs="Times New Roman"/>
        </w:rPr>
      </w:pPr>
      <w:r w:rsidRPr="008A26DD">
        <w:rPr>
          <w:rStyle w:val="911pt"/>
          <w:rFonts w:eastAsia="Calibri"/>
          <w:color w:val="000000"/>
          <w:sz w:val="24"/>
        </w:rPr>
        <w:t xml:space="preserve">Номер актовой записи о рождении </w:t>
      </w:r>
      <w:proofErr w:type="spellStart"/>
      <w:r w:rsidRPr="008A26DD">
        <w:rPr>
          <w:rStyle w:val="911pt"/>
          <w:rFonts w:eastAsia="Calibri"/>
          <w:color w:val="000000"/>
          <w:sz w:val="24"/>
        </w:rPr>
        <w:t>______________дата</w:t>
      </w:r>
      <w:proofErr w:type="spellEnd"/>
      <w:r w:rsidRPr="008A26DD">
        <w:rPr>
          <w:rStyle w:val="911pt"/>
          <w:rFonts w:eastAsia="Calibri"/>
          <w:color w:val="000000"/>
          <w:sz w:val="24"/>
        </w:rPr>
        <w:t>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911pt"/>
          <w:rFonts w:eastAsia="Calibri"/>
          <w:color w:val="000000"/>
          <w:sz w:val="24"/>
        </w:rPr>
        <w:t>место регистрации_____________________________________________________________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911pt"/>
          <w:rFonts w:eastAsia="Calibri"/>
          <w:color w:val="000000"/>
          <w:sz w:val="24"/>
        </w:rPr>
        <w:t>Степень родства ______________________________________________________________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ФИО родственника (после  14 лет)</w:t>
      </w:r>
      <w:r w:rsidRPr="008A26DD">
        <w:rPr>
          <w:rStyle w:val="7"/>
          <w:rFonts w:eastAsia="Calibri"/>
          <w:color w:val="000000"/>
          <w:sz w:val="24"/>
        </w:rPr>
        <w:t>_______________________________________________</w:t>
      </w:r>
    </w:p>
    <w:p w:rsidR="008A26DD" w:rsidRPr="008A26DD" w:rsidRDefault="008A26DD" w:rsidP="008A26DD">
      <w:pPr>
        <w:spacing w:after="0" w:line="240" w:lineRule="auto"/>
        <w:ind w:left="720"/>
        <w:jc w:val="both"/>
        <w:rPr>
          <w:rFonts w:ascii="Times New Roman" w:hAnsi="Times New Roman" w:cs="Times New Roman"/>
        </w:rPr>
      </w:pPr>
      <w:r w:rsidRPr="008A26DD">
        <w:rPr>
          <w:rStyle w:val="7"/>
          <w:color w:val="000000"/>
          <w:sz w:val="24"/>
        </w:rPr>
        <w:t xml:space="preserve">                                      </w:t>
      </w:r>
      <w:r w:rsidRPr="008A26DD">
        <w:rPr>
          <w:rStyle w:val="9"/>
          <w:rFonts w:eastAsia="Calibri"/>
          <w:color w:val="000000"/>
          <w:sz w:val="20"/>
          <w:szCs w:val="20"/>
        </w:rPr>
        <w:t>(фамилия, имя, отчество (при наличии), дата рождения, СНИЛС)</w:t>
      </w:r>
      <w:r w:rsidRPr="008A26DD">
        <w:rPr>
          <w:rStyle w:val="9"/>
          <w:rFonts w:eastAsia="Calibri"/>
          <w:color w:val="000000"/>
          <w:sz w:val="24"/>
        </w:rPr>
        <w:t xml:space="preserve"> </w:t>
      </w:r>
    </w:p>
    <w:p w:rsidR="008A26DD" w:rsidRPr="008A26DD" w:rsidRDefault="008A26DD" w:rsidP="008A26DD">
      <w:pPr>
        <w:spacing w:after="0" w:line="240" w:lineRule="auto"/>
        <w:jc w:val="both"/>
        <w:rPr>
          <w:rFonts w:ascii="Times New Roman" w:hAnsi="Times New Roman" w:cs="Times New Roman"/>
        </w:rPr>
      </w:pPr>
      <w:r w:rsidRPr="008A26DD">
        <w:rPr>
          <w:rStyle w:val="911pt"/>
          <w:color w:val="000000"/>
          <w:sz w:val="24"/>
        </w:rPr>
        <w:t xml:space="preserve"> </w:t>
      </w:r>
      <w:r w:rsidRPr="008A26DD">
        <w:rPr>
          <w:rStyle w:val="911pt"/>
          <w:rFonts w:eastAsia="Calibri"/>
          <w:color w:val="000000"/>
          <w:sz w:val="24"/>
        </w:rPr>
        <w:t xml:space="preserve">Номер актовой записи о рождении </w:t>
      </w:r>
      <w:proofErr w:type="spellStart"/>
      <w:r w:rsidRPr="008A26DD">
        <w:rPr>
          <w:rStyle w:val="911pt"/>
          <w:rFonts w:eastAsia="Calibri"/>
          <w:color w:val="000000"/>
          <w:sz w:val="24"/>
        </w:rPr>
        <w:t>______________дата</w:t>
      </w:r>
      <w:proofErr w:type="spellEnd"/>
      <w:r w:rsidRPr="008A26DD">
        <w:rPr>
          <w:rStyle w:val="911pt"/>
          <w:rFonts w:eastAsia="Calibri"/>
          <w:color w:val="000000"/>
          <w:sz w:val="24"/>
        </w:rPr>
        <w:t>_____________________________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911pt"/>
          <w:rFonts w:eastAsia="Calibri"/>
          <w:color w:val="000000"/>
          <w:sz w:val="24"/>
        </w:rPr>
        <w:t>место регистрации_____________________________________________________________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911pt"/>
          <w:color w:val="000000"/>
          <w:sz w:val="24"/>
        </w:rPr>
        <w:t xml:space="preserve"> </w:t>
      </w:r>
      <w:r w:rsidRPr="008A26DD">
        <w:rPr>
          <w:rStyle w:val="911pt"/>
          <w:rFonts w:eastAsia="Calibri"/>
          <w:color w:val="000000"/>
          <w:sz w:val="24"/>
        </w:rPr>
        <w:t>Документ, удостоверяющий личность:</w:t>
      </w:r>
    </w:p>
    <w:p w:rsidR="008A26DD" w:rsidRPr="008A26DD" w:rsidRDefault="008A26DD" w:rsidP="008A26DD">
      <w:pPr>
        <w:spacing w:after="0" w:line="240" w:lineRule="auto"/>
        <w:jc w:val="both"/>
        <w:rPr>
          <w:rFonts w:ascii="Times New Roman" w:hAnsi="Times New Roman" w:cs="Times New Roman"/>
        </w:rPr>
      </w:pPr>
      <w:r w:rsidRPr="008A26DD">
        <w:rPr>
          <w:rStyle w:val="7"/>
          <w:sz w:val="24"/>
        </w:rPr>
        <w:t xml:space="preserve"> наименование:</w:t>
      </w:r>
      <w:r w:rsidRPr="008A26DD">
        <w:rPr>
          <w:rStyle w:val="7"/>
          <w:sz w:val="24"/>
        </w:rPr>
        <w:tab/>
        <w:t>______________________________________________________________</w:t>
      </w:r>
    </w:p>
    <w:p w:rsidR="008A26DD" w:rsidRPr="008A26DD" w:rsidRDefault="008A26DD" w:rsidP="008A26DD">
      <w:pPr>
        <w:spacing w:after="0" w:line="240" w:lineRule="auto"/>
        <w:ind w:left="57"/>
        <w:jc w:val="both"/>
        <w:rPr>
          <w:rFonts w:ascii="Times New Roman" w:hAnsi="Times New Roman" w:cs="Times New Roman"/>
        </w:rPr>
      </w:pPr>
      <w:r w:rsidRPr="008A26DD">
        <w:rPr>
          <w:rStyle w:val="7"/>
          <w:sz w:val="24"/>
        </w:rPr>
        <w:t>серия, номер</w:t>
      </w:r>
      <w:r w:rsidRPr="008A26DD">
        <w:rPr>
          <w:rStyle w:val="7"/>
          <w:sz w:val="24"/>
        </w:rPr>
        <w:tab/>
      </w:r>
      <w:proofErr w:type="spellStart"/>
      <w:r w:rsidRPr="008A26DD">
        <w:rPr>
          <w:rStyle w:val="7"/>
          <w:sz w:val="24"/>
        </w:rPr>
        <w:t>___________________________________дата</w:t>
      </w:r>
      <w:proofErr w:type="spellEnd"/>
      <w:r w:rsidRPr="008A26DD">
        <w:rPr>
          <w:rStyle w:val="7"/>
          <w:sz w:val="24"/>
        </w:rPr>
        <w:t xml:space="preserve"> выдачи: __________________</w:t>
      </w:r>
    </w:p>
    <w:p w:rsidR="008A26DD" w:rsidRPr="008A26DD" w:rsidRDefault="008A26DD" w:rsidP="008A26DD">
      <w:pPr>
        <w:spacing w:after="0" w:line="240" w:lineRule="auto"/>
        <w:jc w:val="both"/>
        <w:rPr>
          <w:rFonts w:ascii="Times New Roman" w:hAnsi="Times New Roman" w:cs="Times New Roman"/>
        </w:rPr>
      </w:pPr>
      <w:r w:rsidRPr="008A26DD">
        <w:rPr>
          <w:rStyle w:val="7"/>
          <w:color w:val="000000"/>
          <w:sz w:val="24"/>
        </w:rPr>
        <w:t xml:space="preserve"> </w:t>
      </w:r>
      <w:r w:rsidRPr="008A26DD">
        <w:rPr>
          <w:rStyle w:val="7"/>
          <w:rFonts w:eastAsia="Calibri"/>
          <w:color w:val="000000"/>
          <w:sz w:val="24"/>
        </w:rPr>
        <w:t xml:space="preserve">кем </w:t>
      </w:r>
      <w:proofErr w:type="gramStart"/>
      <w:r w:rsidRPr="008A26DD">
        <w:rPr>
          <w:rStyle w:val="7"/>
          <w:rFonts w:eastAsia="Calibri"/>
          <w:color w:val="000000"/>
          <w:sz w:val="24"/>
        </w:rPr>
        <w:t>выдан</w:t>
      </w:r>
      <w:proofErr w:type="gramEnd"/>
      <w:r w:rsidRPr="008A26DD">
        <w:rPr>
          <w:rStyle w:val="7"/>
          <w:rFonts w:eastAsia="Calibri"/>
          <w:color w:val="000000"/>
          <w:sz w:val="24"/>
        </w:rPr>
        <w:t>: ___________________________________________________________________</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pStyle w:val="70"/>
        <w:pBdr>
          <w:top w:val="none" w:sz="0" w:space="0" w:color="000000"/>
          <w:left w:val="none" w:sz="0" w:space="0" w:color="000000"/>
          <w:bottom w:val="none" w:sz="0" w:space="0" w:color="000000"/>
          <w:right w:val="none" w:sz="0" w:space="0" w:color="000000"/>
        </w:pBdr>
        <w:spacing w:line="240" w:lineRule="auto"/>
        <w:ind w:firstLine="567"/>
        <w:jc w:val="both"/>
        <w:rPr>
          <w:sz w:val="24"/>
        </w:rPr>
      </w:pPr>
      <w:r w:rsidRPr="008A26DD">
        <w:rPr>
          <w:rStyle w:val="7"/>
          <w:color w:val="000000"/>
          <w:lang w:eastAsia="ru-RU"/>
        </w:rPr>
        <w:tab/>
      </w:r>
      <w:r w:rsidRPr="008A26DD">
        <w:rPr>
          <w:rStyle w:val="7"/>
          <w:color w:val="000000"/>
          <w:sz w:val="24"/>
          <w:lang w:eastAsia="ru-RU"/>
        </w:rPr>
        <w:t>Полноту и достоверность представленных в запросе сведений подтверждаю.</w:t>
      </w:r>
    </w:p>
    <w:p w:rsidR="008A26DD" w:rsidRPr="008A26DD" w:rsidRDefault="008A26DD" w:rsidP="008A26DD">
      <w:pPr>
        <w:pStyle w:val="70"/>
        <w:pBdr>
          <w:top w:val="none" w:sz="0" w:space="0" w:color="000000"/>
          <w:left w:val="none" w:sz="0" w:space="0" w:color="000000"/>
          <w:bottom w:val="none" w:sz="0" w:space="0" w:color="000000"/>
          <w:right w:val="none" w:sz="0" w:space="0" w:color="000000"/>
        </w:pBdr>
        <w:spacing w:line="240" w:lineRule="auto"/>
        <w:ind w:firstLine="567"/>
        <w:jc w:val="both"/>
        <w:rPr>
          <w:sz w:val="24"/>
        </w:rPr>
      </w:pPr>
      <w:r w:rsidRPr="008A26DD">
        <w:rPr>
          <w:rStyle w:val="7"/>
          <w:color w:val="000000"/>
          <w:sz w:val="24"/>
          <w:lang w:eastAsia="ru-RU"/>
        </w:rPr>
        <w:tab/>
        <w:t xml:space="preserve">Даю свое согласие на получение, обработку и передачу моих персональных данных согласно Федеральному </w:t>
      </w:r>
      <w:hyperlink r:id="rId9" w:history="1">
        <w:r w:rsidRPr="008A26DD">
          <w:rPr>
            <w:rStyle w:val="a8"/>
            <w:sz w:val="24"/>
            <w:lang w:eastAsia="ru-RU"/>
          </w:rPr>
          <w:t xml:space="preserve">закону </w:t>
        </w:r>
      </w:hyperlink>
      <w:r w:rsidRPr="008A26DD">
        <w:rPr>
          <w:rStyle w:val="7"/>
          <w:color w:val="000000"/>
          <w:sz w:val="24"/>
          <w:lang w:eastAsia="ru-RU"/>
        </w:rPr>
        <w:t>от 27.07.2006 № 152-ФЗ «О персональных данных».</w:t>
      </w:r>
    </w:p>
    <w:p w:rsidR="008A26DD" w:rsidRPr="008A26DD" w:rsidRDefault="008A26DD" w:rsidP="008A26DD">
      <w:pPr>
        <w:pStyle w:val="70"/>
        <w:pBdr>
          <w:top w:val="none" w:sz="0" w:space="0" w:color="000000"/>
          <w:left w:val="none" w:sz="0" w:space="0" w:color="000000"/>
          <w:bottom w:val="none" w:sz="0" w:space="0" w:color="000000"/>
          <w:right w:val="none" w:sz="0" w:space="0" w:color="000000"/>
        </w:pBdr>
        <w:spacing w:line="240" w:lineRule="auto"/>
        <w:ind w:firstLine="567"/>
        <w:jc w:val="both"/>
        <w:rPr>
          <w:sz w:val="24"/>
        </w:rPr>
      </w:pPr>
    </w:p>
    <w:p w:rsidR="008A26DD" w:rsidRPr="008A26DD" w:rsidRDefault="008A26DD" w:rsidP="008A26DD">
      <w:pPr>
        <w:pStyle w:val="70"/>
        <w:pBdr>
          <w:top w:val="none" w:sz="0" w:space="0" w:color="000000"/>
          <w:left w:val="none" w:sz="0" w:space="0" w:color="000000"/>
          <w:bottom w:val="none" w:sz="0" w:space="0" w:color="000000"/>
          <w:right w:val="none" w:sz="0" w:space="0" w:color="000000"/>
        </w:pBdr>
        <w:spacing w:line="240" w:lineRule="auto"/>
        <w:ind w:firstLine="567"/>
        <w:jc w:val="both"/>
        <w:rPr>
          <w:sz w:val="24"/>
        </w:rPr>
      </w:pPr>
    </w:p>
    <w:p w:rsidR="008A26DD" w:rsidRPr="008A26DD" w:rsidRDefault="008A26DD" w:rsidP="008A26DD">
      <w:pPr>
        <w:pStyle w:val="70"/>
        <w:pBdr>
          <w:top w:val="none" w:sz="0" w:space="0" w:color="000000"/>
          <w:left w:val="none" w:sz="0" w:space="0" w:color="000000"/>
          <w:bottom w:val="none" w:sz="0" w:space="0" w:color="000000"/>
          <w:right w:val="none" w:sz="0" w:space="0" w:color="000000"/>
        </w:pBdr>
        <w:tabs>
          <w:tab w:val="left" w:pos="5486"/>
          <w:tab w:val="left" w:leader="underscore" w:pos="9614"/>
        </w:tabs>
        <w:spacing w:line="240" w:lineRule="auto"/>
        <w:jc w:val="both"/>
        <w:rPr>
          <w:sz w:val="24"/>
        </w:rPr>
      </w:pPr>
      <w:r w:rsidRPr="008A26DD">
        <w:rPr>
          <w:rStyle w:val="7"/>
          <w:rFonts w:eastAsia="Calibri"/>
          <w:iCs/>
          <w:color w:val="000000"/>
          <w:sz w:val="24"/>
          <w:lang w:eastAsia="ru-RU"/>
        </w:rPr>
        <w:t>Дата                                                                               Подпись заявителя__________________</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both"/>
        <w:rPr>
          <w:rFonts w:ascii="Times New Roman" w:hAnsi="Times New Roman" w:cs="Times New Roman"/>
        </w:rPr>
      </w:pP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rPr>
        <w:lastRenderedPageBreak/>
        <w:t>Приложение № 5</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a7"/>
          <w:rFonts w:ascii="Times New Roman" w:hAnsi="Times New Roman" w:cs="Times New Roman"/>
          <w:color w:val="000000"/>
        </w:rPr>
        <w:t xml:space="preserve">к Административному регламенту </w:t>
      </w:r>
      <w:r w:rsidRPr="008A26DD">
        <w:rPr>
          <w:rFonts w:ascii="Times New Roman" w:hAnsi="Times New Roman" w:cs="Times New Roman"/>
          <w:bCs/>
        </w:rPr>
        <w:t xml:space="preserve">предоставления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Fonts w:ascii="Times New Roman" w:hAnsi="Times New Roman" w:cs="Times New Roman"/>
          <w:bCs/>
        </w:rPr>
        <w:t>муниципальной услуги «</w:t>
      </w:r>
      <w:r w:rsidRPr="008A26DD">
        <w:rPr>
          <w:rStyle w:val="32"/>
          <w:rFonts w:eastAsia="Calibri"/>
          <w:b w:val="0"/>
          <w:i w:val="0"/>
          <w:color w:val="000000"/>
          <w:sz w:val="24"/>
        </w:rPr>
        <w:t xml:space="preserve">Предоставление жилого помещения </w:t>
      </w:r>
    </w:p>
    <w:p w:rsidR="008A26DD" w:rsidRPr="008A26DD" w:rsidRDefault="008A26DD" w:rsidP="008A26DD">
      <w:pPr>
        <w:spacing w:after="0" w:line="240" w:lineRule="auto"/>
        <w:ind w:firstLine="720"/>
        <w:jc w:val="right"/>
        <w:rPr>
          <w:rFonts w:ascii="Times New Roman" w:hAnsi="Times New Roman" w:cs="Times New Roman"/>
        </w:rPr>
      </w:pPr>
      <w:r w:rsidRPr="008A26DD">
        <w:rPr>
          <w:rStyle w:val="32"/>
          <w:rFonts w:eastAsia="Calibri"/>
          <w:b w:val="0"/>
          <w:i w:val="0"/>
          <w:color w:val="000000"/>
          <w:sz w:val="24"/>
        </w:rPr>
        <w:t>по договору социального найма»</w:t>
      </w:r>
    </w:p>
    <w:p w:rsidR="008A26DD" w:rsidRPr="008A26DD" w:rsidRDefault="008A26DD" w:rsidP="008A26DD">
      <w:pPr>
        <w:spacing w:after="0" w:line="240" w:lineRule="auto"/>
        <w:ind w:left="720"/>
        <w:jc w:val="both"/>
        <w:rPr>
          <w:rFonts w:ascii="Times New Roman" w:hAnsi="Times New Roman" w:cs="Times New Roman"/>
        </w:rPr>
      </w:pPr>
    </w:p>
    <w:p w:rsidR="008A26DD" w:rsidRPr="008A26DD" w:rsidRDefault="008A26DD" w:rsidP="008A26DD">
      <w:pPr>
        <w:spacing w:after="0" w:line="240" w:lineRule="auto"/>
        <w:jc w:val="center"/>
        <w:rPr>
          <w:rFonts w:ascii="Times New Roman" w:hAnsi="Times New Roman" w:cs="Times New Roman"/>
        </w:rPr>
      </w:pPr>
      <w:r w:rsidRPr="008A26DD">
        <w:rPr>
          <w:rStyle w:val="13"/>
          <w:rFonts w:eastAsia="Calibri"/>
          <w:iCs/>
          <w:color w:val="000000"/>
          <w:sz w:val="24"/>
        </w:rPr>
        <w:t>Форма договора социального найма жилого помещения</w:t>
      </w:r>
    </w:p>
    <w:p w:rsidR="008A26DD" w:rsidRPr="008A26DD" w:rsidRDefault="008A26DD" w:rsidP="008A26DD">
      <w:pPr>
        <w:spacing w:after="0" w:line="240" w:lineRule="auto"/>
        <w:jc w:val="center"/>
        <w:rPr>
          <w:rFonts w:ascii="Times New Roman" w:hAnsi="Times New Roman" w:cs="Times New Roman"/>
        </w:rPr>
      </w:pPr>
      <w:r w:rsidRPr="008A26DD">
        <w:rPr>
          <w:rStyle w:val="7"/>
          <w:rFonts w:eastAsia="Calibri"/>
          <w:iCs/>
          <w:color w:val="000000"/>
          <w:sz w:val="24"/>
        </w:rPr>
        <w:br/>
      </w:r>
      <w:r w:rsidRPr="008A26DD">
        <w:rPr>
          <w:rStyle w:val="13"/>
          <w:rFonts w:eastAsia="Calibri"/>
          <w:iCs/>
          <w:color w:val="000000"/>
          <w:sz w:val="24"/>
        </w:rPr>
        <w:t>Договор социального найма жилого помещения</w:t>
      </w:r>
    </w:p>
    <w:p w:rsidR="008A26DD" w:rsidRPr="008A26DD" w:rsidRDefault="008A26DD" w:rsidP="008A26DD">
      <w:pPr>
        <w:spacing w:after="0" w:line="240" w:lineRule="auto"/>
        <w:jc w:val="both"/>
        <w:rPr>
          <w:rFonts w:ascii="Times New Roman" w:hAnsi="Times New Roman" w:cs="Times New Roman"/>
        </w:rPr>
      </w:pPr>
      <w:r w:rsidRPr="008A26DD">
        <w:rPr>
          <w:rStyle w:val="13"/>
          <w:rFonts w:eastAsia="Calibri"/>
          <w:b w:val="0"/>
          <w:iCs/>
          <w:color w:val="000000"/>
          <w:sz w:val="24"/>
        </w:rPr>
        <w:t>___________________                                                                                     ________________</w:t>
      </w:r>
    </w:p>
    <w:p w:rsidR="008A26DD" w:rsidRPr="008A26DD" w:rsidRDefault="008A26DD" w:rsidP="008A26DD">
      <w:pPr>
        <w:spacing w:after="0" w:line="240" w:lineRule="auto"/>
        <w:jc w:val="center"/>
        <w:rPr>
          <w:rFonts w:ascii="Times New Roman" w:hAnsi="Times New Roman" w:cs="Times New Roman"/>
        </w:rPr>
      </w:pP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ab/>
        <w:t xml:space="preserve">___________________________________, </w:t>
      </w:r>
      <w:proofErr w:type="gramStart"/>
      <w:r w:rsidRPr="008A26DD">
        <w:rPr>
          <w:rStyle w:val="20"/>
          <w:rFonts w:ascii="Times New Roman" w:hAnsi="Times New Roman" w:cs="Times New Roman"/>
          <w:sz w:val="24"/>
          <w:szCs w:val="24"/>
        </w:rPr>
        <w:t>действующий</w:t>
      </w:r>
      <w:proofErr w:type="gramEnd"/>
      <w:r w:rsidRPr="008A26DD">
        <w:rPr>
          <w:rStyle w:val="20"/>
          <w:rFonts w:ascii="Times New Roman" w:hAnsi="Times New Roman" w:cs="Times New Roman"/>
          <w:sz w:val="24"/>
          <w:szCs w:val="24"/>
        </w:rPr>
        <w:t xml:space="preserve"> от имени собственника жилого</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помещения ____________________________________</w:t>
      </w:r>
      <w:r w:rsidRPr="008A26DD">
        <w:rPr>
          <w:rStyle w:val="20"/>
          <w:rFonts w:ascii="Times New Roman" w:hAnsi="Times New Roman" w:cs="Times New Roman"/>
          <w:sz w:val="24"/>
          <w:szCs w:val="24"/>
        </w:rPr>
        <w:tab/>
        <w:t xml:space="preserve">на основании </w:t>
      </w:r>
      <w:r w:rsidRPr="008A26DD">
        <w:rPr>
          <w:rStyle w:val="20"/>
          <w:rFonts w:ascii="Times New Roman" w:hAnsi="Times New Roman" w:cs="Times New Roman"/>
          <w:sz w:val="24"/>
          <w:szCs w:val="24"/>
        </w:rPr>
        <w:tab/>
        <w:t>________________,</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именуемый в дальнейшем Наймодатель, с одной стороны, и граждани</w:t>
      </w:r>
      <w:proofErr w:type="gramStart"/>
      <w:r w:rsidRPr="008A26DD">
        <w:rPr>
          <w:rStyle w:val="20"/>
          <w:rFonts w:ascii="Times New Roman" w:hAnsi="Times New Roman" w:cs="Times New Roman"/>
          <w:sz w:val="24"/>
          <w:szCs w:val="24"/>
        </w:rPr>
        <w:t>н(</w:t>
      </w:r>
      <w:proofErr w:type="spellStart"/>
      <w:proofErr w:type="gramEnd"/>
      <w:r w:rsidRPr="008A26DD">
        <w:rPr>
          <w:rStyle w:val="20"/>
          <w:rFonts w:ascii="Times New Roman" w:hAnsi="Times New Roman" w:cs="Times New Roman"/>
          <w:sz w:val="24"/>
          <w:szCs w:val="24"/>
        </w:rPr>
        <w:t>ка</w:t>
      </w:r>
      <w:proofErr w:type="spellEnd"/>
      <w:r w:rsidRPr="008A26DD">
        <w:rPr>
          <w:rStyle w:val="20"/>
          <w:rFonts w:ascii="Times New Roman" w:hAnsi="Times New Roman" w:cs="Times New Roman"/>
          <w:sz w:val="24"/>
          <w:szCs w:val="24"/>
        </w:rPr>
        <w:t>) _____________________________________________________________________________,  именуемый в дальнейшем Наниматель, с другой стороны, на</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 xml:space="preserve">основании решения о предоставлении жилого помещения </w:t>
      </w:r>
      <w:proofErr w:type="gramStart"/>
      <w:r w:rsidRPr="008A26DD">
        <w:rPr>
          <w:rStyle w:val="20"/>
          <w:rFonts w:ascii="Times New Roman" w:hAnsi="Times New Roman" w:cs="Times New Roman"/>
          <w:sz w:val="24"/>
          <w:szCs w:val="24"/>
        </w:rPr>
        <w:t>от</w:t>
      </w:r>
      <w:proofErr w:type="gramEnd"/>
      <w:r w:rsidRPr="008A26DD">
        <w:rPr>
          <w:rStyle w:val="20"/>
          <w:rFonts w:ascii="Times New Roman" w:hAnsi="Times New Roman" w:cs="Times New Roman"/>
          <w:sz w:val="24"/>
          <w:szCs w:val="24"/>
        </w:rPr>
        <w:t xml:space="preserve"> </w:t>
      </w:r>
      <w:r w:rsidRPr="008A26DD">
        <w:rPr>
          <w:rStyle w:val="20"/>
          <w:rFonts w:ascii="Times New Roman" w:hAnsi="Times New Roman" w:cs="Times New Roman"/>
          <w:sz w:val="24"/>
          <w:szCs w:val="24"/>
        </w:rPr>
        <w:tab/>
        <w:t>_____________________</w:t>
      </w:r>
    </w:p>
    <w:p w:rsidR="008A26DD" w:rsidRPr="008A26DD" w:rsidRDefault="008A26DD" w:rsidP="008A26DD">
      <w:pPr>
        <w:spacing w:after="0" w:line="240" w:lineRule="auto"/>
        <w:rPr>
          <w:rStyle w:val="20"/>
          <w:rFonts w:ascii="Times New Roman" w:hAnsi="Times New Roman" w:cs="Times New Roman"/>
          <w:sz w:val="24"/>
          <w:szCs w:val="24"/>
        </w:rPr>
      </w:pPr>
      <w:r w:rsidRPr="008A26DD">
        <w:rPr>
          <w:rStyle w:val="20"/>
          <w:rFonts w:ascii="Times New Roman" w:hAnsi="Times New Roman" w:cs="Times New Roman"/>
          <w:sz w:val="24"/>
          <w:szCs w:val="24"/>
        </w:rPr>
        <w:t>№</w:t>
      </w:r>
      <w:r w:rsidRPr="008A26DD">
        <w:rPr>
          <w:rStyle w:val="20"/>
          <w:rFonts w:ascii="Times New Roman" w:hAnsi="Times New Roman" w:cs="Times New Roman"/>
          <w:sz w:val="24"/>
          <w:szCs w:val="24"/>
        </w:rPr>
        <w:tab/>
      </w:r>
      <w:proofErr w:type="spellStart"/>
      <w:r w:rsidRPr="008A26DD">
        <w:rPr>
          <w:rStyle w:val="20"/>
          <w:rFonts w:ascii="Times New Roman" w:hAnsi="Times New Roman" w:cs="Times New Roman"/>
          <w:sz w:val="24"/>
          <w:szCs w:val="24"/>
        </w:rPr>
        <w:t>________________________________заключили</w:t>
      </w:r>
      <w:proofErr w:type="spellEnd"/>
      <w:r w:rsidRPr="008A26DD">
        <w:rPr>
          <w:rStyle w:val="20"/>
          <w:rFonts w:ascii="Times New Roman" w:hAnsi="Times New Roman" w:cs="Times New Roman"/>
          <w:sz w:val="24"/>
          <w:szCs w:val="24"/>
        </w:rPr>
        <w:t xml:space="preserve"> настоящий договор о нижеследующем.</w:t>
      </w:r>
    </w:p>
    <w:p w:rsidR="008A26DD" w:rsidRPr="008A26DD" w:rsidRDefault="008A26DD" w:rsidP="008A26DD">
      <w:pPr>
        <w:spacing w:after="0" w:line="240" w:lineRule="auto"/>
        <w:rPr>
          <w:rFonts w:ascii="Times New Roman" w:hAnsi="Times New Roman" w:cs="Times New Roman"/>
        </w:rPr>
      </w:pPr>
    </w:p>
    <w:p w:rsidR="008A26DD" w:rsidRPr="008A26DD" w:rsidRDefault="008A26DD" w:rsidP="008A26DD">
      <w:pPr>
        <w:numPr>
          <w:ilvl w:val="0"/>
          <w:numId w:val="14"/>
        </w:numPr>
        <w:suppressAutoHyphens/>
        <w:spacing w:after="0" w:line="240" w:lineRule="auto"/>
        <w:ind w:left="0" w:firstLine="0"/>
        <w:jc w:val="center"/>
        <w:rPr>
          <w:rFonts w:ascii="Times New Roman" w:hAnsi="Times New Roman" w:cs="Times New Roman"/>
          <w:b/>
        </w:rPr>
      </w:pPr>
      <w:r w:rsidRPr="008A26DD">
        <w:rPr>
          <w:rStyle w:val="20"/>
          <w:rFonts w:ascii="Times New Roman" w:hAnsi="Times New Roman" w:cs="Times New Roman"/>
          <w:b/>
          <w:sz w:val="24"/>
          <w:szCs w:val="24"/>
        </w:rPr>
        <w:t>Предмет договора</w:t>
      </w:r>
    </w:p>
    <w:p w:rsidR="008A26DD" w:rsidRPr="008A26DD" w:rsidRDefault="008A26DD" w:rsidP="008A26DD">
      <w:pPr>
        <w:numPr>
          <w:ilvl w:val="0"/>
          <w:numId w:val="15"/>
        </w:numPr>
        <w:suppressAutoHyphens/>
        <w:spacing w:after="0" w:line="240" w:lineRule="auto"/>
        <w:ind w:left="0" w:firstLine="567"/>
        <w:rPr>
          <w:rFonts w:ascii="Times New Roman" w:hAnsi="Times New Roman" w:cs="Times New Roman"/>
        </w:rPr>
      </w:pPr>
      <w:r w:rsidRPr="008A26DD">
        <w:rPr>
          <w:rStyle w:val="20"/>
          <w:rFonts w:ascii="Times New Roman" w:hAnsi="Times New Roman" w:cs="Times New Roman"/>
          <w:sz w:val="24"/>
          <w:szCs w:val="24"/>
        </w:rPr>
        <w:t>Наймодатель передает Нанимателю и членам его семьи в бессрочное владение и</w:t>
      </w:r>
    </w:p>
    <w:p w:rsidR="008A26DD" w:rsidRPr="008A26DD" w:rsidRDefault="008A26DD" w:rsidP="008A26DD">
      <w:pPr>
        <w:spacing w:after="0" w:line="240" w:lineRule="auto"/>
        <w:ind w:firstLine="567"/>
        <w:rPr>
          <w:rStyle w:val="20"/>
          <w:rFonts w:ascii="Times New Roman" w:hAnsi="Times New Roman" w:cs="Times New Roman"/>
          <w:sz w:val="24"/>
          <w:szCs w:val="24"/>
        </w:rPr>
      </w:pPr>
      <w:r w:rsidRPr="008A26DD">
        <w:rPr>
          <w:rStyle w:val="20"/>
          <w:rFonts w:ascii="Times New Roman" w:hAnsi="Times New Roman" w:cs="Times New Roman"/>
          <w:sz w:val="24"/>
          <w:szCs w:val="24"/>
        </w:rPr>
        <w:t xml:space="preserve">пользование изолированное жилое помещение, находящееся </w:t>
      </w:r>
      <w:proofErr w:type="gramStart"/>
      <w:r w:rsidRPr="008A26DD">
        <w:rPr>
          <w:rStyle w:val="20"/>
          <w:rFonts w:ascii="Times New Roman" w:hAnsi="Times New Roman" w:cs="Times New Roman"/>
          <w:sz w:val="24"/>
          <w:szCs w:val="24"/>
        </w:rPr>
        <w:t>в</w:t>
      </w:r>
      <w:proofErr w:type="gramEnd"/>
      <w:r w:rsidRPr="008A26DD">
        <w:rPr>
          <w:rStyle w:val="20"/>
          <w:rFonts w:ascii="Times New Roman" w:hAnsi="Times New Roman" w:cs="Times New Roman"/>
          <w:sz w:val="24"/>
          <w:szCs w:val="24"/>
        </w:rPr>
        <w:t xml:space="preserve"> ___________________</w:t>
      </w:r>
    </w:p>
    <w:p w:rsidR="008A26DD" w:rsidRPr="008A26DD" w:rsidRDefault="008A26DD" w:rsidP="008A26DD">
      <w:pPr>
        <w:spacing w:after="0" w:line="240" w:lineRule="auto"/>
        <w:rPr>
          <w:rFonts w:ascii="Times New Roman" w:hAnsi="Times New Roman" w:cs="Times New Roman"/>
        </w:rPr>
      </w:pPr>
      <w:r w:rsidRPr="008A26DD">
        <w:rPr>
          <w:rStyle w:val="20"/>
          <w:rFonts w:ascii="Times New Roman" w:hAnsi="Times New Roman" w:cs="Times New Roman"/>
          <w:sz w:val="24"/>
          <w:szCs w:val="24"/>
        </w:rPr>
        <w:t xml:space="preserve">собственности, состоящее из </w:t>
      </w:r>
      <w:r w:rsidRPr="008A26DD">
        <w:rPr>
          <w:rStyle w:val="20"/>
          <w:rFonts w:ascii="Times New Roman" w:hAnsi="Times New Roman" w:cs="Times New Roman"/>
          <w:sz w:val="24"/>
          <w:szCs w:val="24"/>
        </w:rPr>
        <w:tab/>
        <w:t>________________ комна</w:t>
      </w:r>
      <w:proofErr w:type="gramStart"/>
      <w:r w:rsidRPr="008A26DD">
        <w:rPr>
          <w:rStyle w:val="20"/>
          <w:rFonts w:ascii="Times New Roman" w:hAnsi="Times New Roman" w:cs="Times New Roman"/>
          <w:sz w:val="24"/>
          <w:szCs w:val="24"/>
        </w:rPr>
        <w:t>т(</w:t>
      </w:r>
      <w:proofErr w:type="spellStart"/>
      <w:proofErr w:type="gramEnd"/>
      <w:r w:rsidRPr="008A26DD">
        <w:rPr>
          <w:rStyle w:val="20"/>
          <w:rFonts w:ascii="Times New Roman" w:hAnsi="Times New Roman" w:cs="Times New Roman"/>
          <w:sz w:val="24"/>
          <w:szCs w:val="24"/>
        </w:rPr>
        <w:t>ы</w:t>
      </w:r>
      <w:proofErr w:type="spellEnd"/>
      <w:r w:rsidRPr="008A26DD">
        <w:rPr>
          <w:rStyle w:val="20"/>
          <w:rFonts w:ascii="Times New Roman" w:hAnsi="Times New Roman" w:cs="Times New Roman"/>
          <w:sz w:val="24"/>
          <w:szCs w:val="24"/>
        </w:rPr>
        <w:t>) в ________________</w:t>
      </w:r>
      <w:r w:rsidRPr="008A26DD">
        <w:rPr>
          <w:rStyle w:val="20"/>
          <w:rFonts w:ascii="Times New Roman" w:hAnsi="Times New Roman" w:cs="Times New Roman"/>
          <w:sz w:val="24"/>
          <w:szCs w:val="24"/>
        </w:rPr>
        <w:tab/>
        <w:t xml:space="preserve"> общей площадью___________________</w:t>
      </w:r>
      <w:r w:rsidRPr="008A26DD">
        <w:rPr>
          <w:rStyle w:val="20"/>
          <w:rFonts w:ascii="Times New Roman" w:hAnsi="Times New Roman" w:cs="Times New Roman"/>
          <w:sz w:val="24"/>
          <w:szCs w:val="24"/>
        </w:rPr>
        <w:tab/>
        <w:t>кв. метров, в том числе жилой</w:t>
      </w:r>
      <w:r w:rsidRPr="008A26DD">
        <w:rPr>
          <w:rStyle w:val="20"/>
          <w:rFonts w:ascii="Times New Roman" w:hAnsi="Times New Roman" w:cs="Times New Roman"/>
          <w:sz w:val="24"/>
          <w:szCs w:val="24"/>
        </w:rPr>
        <w:tab/>
      </w:r>
      <w:proofErr w:type="spellStart"/>
      <w:r w:rsidRPr="008A26DD">
        <w:rPr>
          <w:rStyle w:val="20"/>
          <w:rFonts w:ascii="Times New Roman" w:hAnsi="Times New Roman" w:cs="Times New Roman"/>
          <w:sz w:val="24"/>
          <w:szCs w:val="24"/>
        </w:rPr>
        <w:t>____________кв</w:t>
      </w:r>
      <w:proofErr w:type="spellEnd"/>
      <w:r w:rsidRPr="008A26DD">
        <w:rPr>
          <w:rStyle w:val="20"/>
          <w:rFonts w:ascii="Times New Roman" w:hAnsi="Times New Roman" w:cs="Times New Roman"/>
          <w:sz w:val="24"/>
          <w:szCs w:val="24"/>
        </w:rPr>
        <w:t xml:space="preserve">. метров, по адресу: </w:t>
      </w:r>
      <w:r w:rsidRPr="008A26DD">
        <w:rPr>
          <w:rStyle w:val="20"/>
          <w:rFonts w:ascii="Times New Roman" w:hAnsi="Times New Roman" w:cs="Times New Roman"/>
          <w:sz w:val="24"/>
          <w:szCs w:val="24"/>
        </w:rPr>
        <w:tab/>
        <w:t>__________________________ для проживания в нем, а также обеспечивает предоставление за плату коммунальных услуг:</w:t>
      </w:r>
      <w:r w:rsidRPr="008A26DD">
        <w:rPr>
          <w:rStyle w:val="20"/>
          <w:rFonts w:ascii="Times New Roman" w:hAnsi="Times New Roman" w:cs="Times New Roman"/>
          <w:sz w:val="24"/>
          <w:szCs w:val="24"/>
        </w:rPr>
        <w:tab/>
        <w:t>_________________________________.</w:t>
      </w:r>
    </w:p>
    <w:p w:rsidR="008A26DD" w:rsidRPr="008A26DD" w:rsidRDefault="008A26DD" w:rsidP="008A26DD">
      <w:pPr>
        <w:spacing w:after="0" w:line="240" w:lineRule="auto"/>
        <w:ind w:firstLine="567"/>
        <w:rPr>
          <w:rFonts w:ascii="Times New Roman" w:hAnsi="Times New Roman" w:cs="Times New Roman"/>
        </w:rPr>
      </w:pPr>
      <w:r w:rsidRPr="008A26DD">
        <w:rPr>
          <w:rStyle w:val="20"/>
          <w:rFonts w:ascii="Times New Roman" w:hAnsi="Times New Roman" w:cs="Times New Roman"/>
          <w:color w:val="000000"/>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A26DD" w:rsidRPr="008A26DD" w:rsidRDefault="008A26DD" w:rsidP="008A26DD">
      <w:pPr>
        <w:spacing w:after="0" w:line="240" w:lineRule="auto"/>
        <w:ind w:firstLine="567"/>
        <w:rPr>
          <w:rFonts w:ascii="Times New Roman" w:hAnsi="Times New Roman" w:cs="Times New Roman"/>
        </w:rPr>
      </w:pPr>
      <w:r w:rsidRPr="008A26DD">
        <w:rPr>
          <w:rStyle w:val="20"/>
          <w:rFonts w:ascii="Times New Roman" w:hAnsi="Times New Roman" w:cs="Times New Roman"/>
          <w:color w:val="000000"/>
          <w:sz w:val="24"/>
          <w:szCs w:val="24"/>
        </w:rPr>
        <w:tab/>
        <w:t>3. Совместно с Нанимателем в жилое помещение вселяются следующие члены семьи:</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leader="underscore" w:pos="9787"/>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    1)_______________________________________________</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leader="underscore" w:pos="9787"/>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    2)_______________________________________________</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leader="underscore" w:pos="9787"/>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 xml:space="preserve">    3) ______________________________________________</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leader="underscore" w:pos="9787"/>
        </w:tabs>
        <w:spacing w:after="0" w:line="240" w:lineRule="auto"/>
        <w:jc w:val="center"/>
        <w:rPr>
          <w:rStyle w:val="20"/>
          <w:rFonts w:ascii="Times New Roman" w:hAnsi="Times New Roman" w:cs="Times New Roman"/>
          <w:color w:val="000000"/>
          <w:sz w:val="16"/>
          <w:szCs w:val="16"/>
        </w:rPr>
      </w:pP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leader="underscore" w:pos="9787"/>
        </w:tabs>
        <w:spacing w:after="0" w:line="240" w:lineRule="auto"/>
        <w:jc w:val="center"/>
        <w:rPr>
          <w:rFonts w:ascii="Times New Roman" w:hAnsi="Times New Roman" w:cs="Times New Roman"/>
          <w:b/>
        </w:rPr>
      </w:pPr>
      <w:r w:rsidRPr="008A26DD">
        <w:rPr>
          <w:rStyle w:val="20"/>
          <w:rFonts w:ascii="Times New Roman" w:hAnsi="Times New Roman" w:cs="Times New Roman"/>
          <w:color w:val="000000"/>
          <w:sz w:val="24"/>
          <w:szCs w:val="24"/>
        </w:rPr>
        <w:t xml:space="preserve">    </w:t>
      </w:r>
      <w:r w:rsidRPr="008A26DD">
        <w:rPr>
          <w:rStyle w:val="20"/>
          <w:rFonts w:ascii="Times New Roman" w:hAnsi="Times New Roman" w:cs="Times New Roman"/>
          <w:b/>
          <w:color w:val="000000"/>
          <w:sz w:val="24"/>
          <w:szCs w:val="24"/>
          <w:lang w:val="en-US"/>
        </w:rPr>
        <w:t>II</w:t>
      </w:r>
      <w:r w:rsidRPr="008A26DD">
        <w:rPr>
          <w:rStyle w:val="20"/>
          <w:rFonts w:ascii="Times New Roman" w:hAnsi="Times New Roman" w:cs="Times New Roman"/>
          <w:b/>
          <w:color w:val="000000"/>
          <w:sz w:val="24"/>
          <w:szCs w:val="24"/>
        </w:rPr>
        <w:t>. Обязанности сторон</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leader="underscore" w:pos="9787"/>
        </w:tabs>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4. Наниматель обязан:</w:t>
      </w:r>
    </w:p>
    <w:p w:rsidR="008A26DD" w:rsidRPr="008A26DD" w:rsidRDefault="008A26DD" w:rsidP="008A26DD">
      <w:pPr>
        <w:pBdr>
          <w:top w:val="none" w:sz="0" w:space="0" w:color="000000"/>
          <w:left w:val="none" w:sz="0" w:space="0" w:color="000000"/>
          <w:bottom w:val="none" w:sz="0" w:space="0" w:color="000000"/>
          <w:right w:val="none" w:sz="0" w:space="0" w:color="000000"/>
        </w:pBdr>
        <w:tabs>
          <w:tab w:val="left" w:pos="406"/>
        </w:tabs>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color w:val="000000"/>
          <w:sz w:val="24"/>
          <w:szCs w:val="24"/>
        </w:rPr>
        <w:t>а)</w:t>
      </w:r>
      <w:r w:rsidRPr="008A26DD">
        <w:rPr>
          <w:rStyle w:val="20"/>
          <w:rFonts w:ascii="Times New Roman" w:hAnsi="Times New Roman" w:cs="Times New Roman"/>
          <w:color w:val="000000"/>
          <w:sz w:val="24"/>
          <w:szCs w:val="24"/>
        </w:rPr>
        <w:tab/>
        <w:t xml:space="preserve">принять от </w:t>
      </w:r>
      <w:proofErr w:type="spellStart"/>
      <w:r w:rsidRPr="008A26DD">
        <w:rPr>
          <w:rStyle w:val="20"/>
          <w:rFonts w:ascii="Times New Roman" w:hAnsi="Times New Roman" w:cs="Times New Roman"/>
          <w:color w:val="000000"/>
          <w:sz w:val="24"/>
          <w:szCs w:val="24"/>
        </w:rPr>
        <w:t>Наймодателя</w:t>
      </w:r>
      <w:proofErr w:type="spellEnd"/>
      <w:r w:rsidRPr="008A26DD">
        <w:rPr>
          <w:rStyle w:val="20"/>
          <w:rFonts w:ascii="Times New Roman" w:hAnsi="Times New Roman" w:cs="Times New Roman"/>
          <w:color w:val="000000"/>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A26DD">
        <w:rPr>
          <w:rStyle w:val="20"/>
          <w:rFonts w:ascii="Times New Roman" w:hAnsi="Times New Roman" w:cs="Times New Roman"/>
          <w:color w:val="000000"/>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color w:val="000000"/>
          <w:sz w:val="24"/>
          <w:szCs w:val="24"/>
        </w:rPr>
        <w:t>б) соблюдать правила пользования жилыми помещениями;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w:t>
      </w:r>
      <w:r w:rsidRPr="008A26DD">
        <w:rPr>
          <w:rStyle w:val="20"/>
          <w:rFonts w:ascii="Times New Roman" w:hAnsi="Times New Roman" w:cs="Times New Roman"/>
          <w:sz w:val="24"/>
          <w:szCs w:val="24"/>
        </w:rPr>
        <w:tab/>
        <w:t>использовать жилое помещение в соответствии с его назначением;</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г)</w:t>
      </w:r>
      <w:r w:rsidRPr="008A26DD">
        <w:rPr>
          <w:rStyle w:val="20"/>
          <w:rFonts w:ascii="Times New Roman" w:hAnsi="Times New Roman" w:cs="Times New Roman"/>
          <w:sz w:val="24"/>
          <w:szCs w:val="24"/>
        </w:rPr>
        <w:tab/>
        <w:t>поддерживать в исправном состоянии жилое помещение, санитарно-техническое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8A26DD" w:rsidRPr="008A26DD" w:rsidRDefault="008A26DD" w:rsidP="008A26DD">
      <w:pPr>
        <w:spacing w:after="0" w:line="240" w:lineRule="auto"/>
        <w:ind w:firstLine="567"/>
        <w:jc w:val="both"/>
        <w:rPr>
          <w:rFonts w:ascii="Times New Roman" w:hAnsi="Times New Roman" w:cs="Times New Roman"/>
        </w:rPr>
      </w:pPr>
      <w:proofErr w:type="spellStart"/>
      <w:r w:rsidRPr="008A26DD">
        <w:rPr>
          <w:rStyle w:val="20"/>
          <w:rFonts w:ascii="Times New Roman" w:hAnsi="Times New Roman" w:cs="Times New Roman"/>
          <w:sz w:val="24"/>
          <w:szCs w:val="24"/>
        </w:rPr>
        <w:t>д</w:t>
      </w:r>
      <w:proofErr w:type="spellEnd"/>
      <w:r w:rsidRPr="008A26DD">
        <w:rPr>
          <w:rStyle w:val="20"/>
          <w:rFonts w:ascii="Times New Roman" w:hAnsi="Times New Roman" w:cs="Times New Roman"/>
          <w:sz w:val="24"/>
          <w:szCs w:val="24"/>
        </w:rPr>
        <w:t>)</w:t>
      </w:r>
      <w:r w:rsidRPr="008A26DD">
        <w:rPr>
          <w:rStyle w:val="20"/>
          <w:rFonts w:ascii="Times New Roman" w:hAnsi="Times New Roman" w:cs="Times New Roman"/>
          <w:sz w:val="24"/>
          <w:szCs w:val="24"/>
        </w:rPr>
        <w:tab/>
        <w:t>содержать в чистоте и порядке жилое помещение, общее имущество в многоквартирном доме, объекты благоустройства;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е)</w:t>
      </w:r>
      <w:r w:rsidRPr="008A26DD">
        <w:rPr>
          <w:rStyle w:val="20"/>
          <w:rFonts w:ascii="Times New Roman" w:hAnsi="Times New Roman" w:cs="Times New Roman"/>
          <w:sz w:val="24"/>
          <w:szCs w:val="24"/>
        </w:rPr>
        <w:tab/>
        <w:t xml:space="preserve">производить текущий ремонт занимаемого жилого помещения. </w:t>
      </w:r>
      <w:proofErr w:type="gramStart"/>
      <w:r w:rsidRPr="008A26DD">
        <w:rPr>
          <w:rStyle w:val="20"/>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A26DD">
        <w:rPr>
          <w:rStyle w:val="20"/>
          <w:rFonts w:ascii="Times New Roman" w:hAnsi="Times New Roman" w:cs="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 xml:space="preserve"> организацией, предложенной им;</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ж)</w:t>
      </w:r>
      <w:r w:rsidRPr="008A26DD">
        <w:rPr>
          <w:rStyle w:val="20"/>
          <w:rFonts w:ascii="Times New Roman" w:hAnsi="Times New Roman" w:cs="Times New Roman"/>
          <w:sz w:val="24"/>
          <w:szCs w:val="24"/>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A26DD" w:rsidRPr="008A26DD" w:rsidRDefault="008A26DD" w:rsidP="008A26DD">
      <w:pPr>
        <w:spacing w:after="0" w:line="240" w:lineRule="auto"/>
        <w:ind w:firstLine="567"/>
        <w:jc w:val="both"/>
        <w:rPr>
          <w:rFonts w:ascii="Times New Roman" w:hAnsi="Times New Roman" w:cs="Times New Roman"/>
        </w:rPr>
      </w:pPr>
      <w:proofErr w:type="spellStart"/>
      <w:r w:rsidRPr="008A26DD">
        <w:rPr>
          <w:rStyle w:val="20"/>
          <w:rFonts w:ascii="Times New Roman" w:hAnsi="Times New Roman" w:cs="Times New Roman"/>
          <w:sz w:val="24"/>
          <w:szCs w:val="24"/>
        </w:rPr>
        <w:t>з</w:t>
      </w:r>
      <w:proofErr w:type="spellEnd"/>
      <w:r w:rsidRPr="008A26DD">
        <w:rPr>
          <w:rStyle w:val="20"/>
          <w:rFonts w:ascii="Times New Roman" w:hAnsi="Times New Roman" w:cs="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w:t>
      </w:r>
      <w:r w:rsidRPr="008A26DD">
        <w:rPr>
          <w:rStyle w:val="20"/>
          <w:rFonts w:ascii="Times New Roman" w:hAnsi="Times New Roman" w:cs="Times New Roman"/>
          <w:sz w:val="24"/>
          <w:szCs w:val="24"/>
        </w:rP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A26DD">
        <w:rPr>
          <w:rStyle w:val="20"/>
          <w:rFonts w:ascii="Times New Roman" w:hAnsi="Times New Roman" w:cs="Times New Roman"/>
          <w:sz w:val="24"/>
          <w:szCs w:val="24"/>
        </w:rPr>
        <w:t>Наймодателем</w:t>
      </w:r>
      <w:proofErr w:type="spellEnd"/>
      <w:r w:rsidRPr="008A26DD">
        <w:rPr>
          <w:rStyle w:val="20"/>
          <w:rFonts w:ascii="Times New Roman" w:hAnsi="Times New Roman" w:cs="Times New Roman"/>
          <w:sz w:val="24"/>
          <w:szCs w:val="24"/>
        </w:rPr>
        <w:t xml:space="preserve"> жилое помещение, отвечающее санитарным и техническим требованиям;</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к)</w:t>
      </w:r>
      <w:r w:rsidRPr="008A26DD">
        <w:rPr>
          <w:rStyle w:val="20"/>
          <w:rFonts w:ascii="Times New Roman" w:hAnsi="Times New Roman" w:cs="Times New Roman"/>
          <w:sz w:val="24"/>
          <w:szCs w:val="24"/>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A26DD">
        <w:rPr>
          <w:rStyle w:val="20"/>
          <w:rFonts w:ascii="Times New Roman" w:hAnsi="Times New Roman" w:cs="Times New Roman"/>
          <w:sz w:val="24"/>
          <w:szCs w:val="24"/>
        </w:rPr>
        <w:t xml:space="preserve"> помещение и коммунальные услуги;</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color w:val="000000"/>
          <w:sz w:val="24"/>
          <w:szCs w:val="24"/>
        </w:rPr>
        <w:t>л)</w:t>
      </w:r>
      <w:r w:rsidRPr="008A26DD">
        <w:rPr>
          <w:rStyle w:val="20"/>
          <w:rFonts w:ascii="Times New Roman" w:hAnsi="Times New Roman" w:cs="Times New Roman"/>
          <w:color w:val="000000"/>
          <w:sz w:val="24"/>
          <w:szCs w:val="24"/>
        </w:rPr>
        <w:tab/>
        <w:t xml:space="preserve">допускать в заранее согласованное сторонами настоящего договора время в занимаемое жилое помещение работников </w:t>
      </w:r>
      <w:proofErr w:type="spellStart"/>
      <w:r w:rsidRPr="008A26DD">
        <w:rPr>
          <w:rStyle w:val="20"/>
          <w:rFonts w:ascii="Times New Roman" w:hAnsi="Times New Roman" w:cs="Times New Roman"/>
          <w:color w:val="000000"/>
          <w:sz w:val="24"/>
          <w:szCs w:val="24"/>
        </w:rPr>
        <w:t>Наймодателя</w:t>
      </w:r>
      <w:proofErr w:type="spellEnd"/>
      <w:r w:rsidRPr="008A26DD">
        <w:rPr>
          <w:rStyle w:val="20"/>
          <w:rFonts w:ascii="Times New Roman" w:hAnsi="Times New Roman" w:cs="Times New Roman"/>
          <w:color w:val="000000"/>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в любое время;</w:t>
      </w:r>
      <w:proofErr w:type="gramEnd"/>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м)</w:t>
      </w:r>
      <w:r w:rsidRPr="008A26DD">
        <w:rPr>
          <w:rStyle w:val="20"/>
          <w:rFonts w:ascii="Times New Roman" w:hAnsi="Times New Roman" w:cs="Times New Roman"/>
          <w:sz w:val="24"/>
          <w:szCs w:val="24"/>
        </w:rPr>
        <w:tab/>
        <w:t xml:space="preserve">информировать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A26DD" w:rsidRPr="008A26DD" w:rsidRDefault="008A26DD" w:rsidP="008A26DD">
      <w:pPr>
        <w:spacing w:after="0" w:line="240" w:lineRule="auto"/>
        <w:ind w:firstLine="567"/>
        <w:jc w:val="both"/>
        <w:rPr>
          <w:rFonts w:ascii="Times New Roman" w:hAnsi="Times New Roman" w:cs="Times New Roman"/>
        </w:rPr>
      </w:pPr>
      <w:proofErr w:type="spellStart"/>
      <w:r w:rsidRPr="008A26DD">
        <w:rPr>
          <w:rStyle w:val="20"/>
          <w:rFonts w:ascii="Times New Roman" w:hAnsi="Times New Roman" w:cs="Times New Roman"/>
          <w:sz w:val="24"/>
          <w:szCs w:val="24"/>
        </w:rPr>
        <w:t>н</w:t>
      </w:r>
      <w:proofErr w:type="spellEnd"/>
      <w:r w:rsidRPr="008A26DD">
        <w:rPr>
          <w:rStyle w:val="20"/>
          <w:rFonts w:ascii="Times New Roman" w:hAnsi="Times New Roman" w:cs="Times New Roman"/>
          <w:sz w:val="24"/>
          <w:szCs w:val="24"/>
        </w:rPr>
        <w:t>)</w:t>
      </w:r>
      <w:r w:rsidRPr="008A26DD">
        <w:rPr>
          <w:rStyle w:val="20"/>
          <w:rFonts w:ascii="Times New Roman" w:hAnsi="Times New Roman" w:cs="Times New Roman"/>
          <w:sz w:val="24"/>
          <w:szCs w:val="24"/>
        </w:rPr>
        <w:tab/>
      </w:r>
      <w:proofErr w:type="gramStart"/>
      <w:r w:rsidRPr="008A26DD">
        <w:rPr>
          <w:rStyle w:val="20"/>
          <w:rFonts w:ascii="Times New Roman" w:hAnsi="Times New Roman" w:cs="Times New Roman"/>
          <w:sz w:val="24"/>
          <w:szCs w:val="24"/>
        </w:rPr>
        <w:t>нести иные обязанности</w:t>
      </w:r>
      <w:proofErr w:type="gramEnd"/>
      <w:r w:rsidRPr="008A26DD">
        <w:rPr>
          <w:rStyle w:val="20"/>
          <w:rFonts w:ascii="Times New Roman" w:hAnsi="Times New Roman" w:cs="Times New Roman"/>
          <w:sz w:val="24"/>
          <w:szCs w:val="24"/>
        </w:rPr>
        <w:t>, предусмотренные Жилищным кодексом Российской Федерации и федеральными законами.</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Наймодатель обязан:</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а)</w:t>
      </w:r>
      <w:r w:rsidRPr="008A26DD">
        <w:rPr>
          <w:rStyle w:val="20"/>
          <w:rFonts w:ascii="Times New Roman" w:hAnsi="Times New Roman" w:cs="Times New Roman"/>
          <w:sz w:val="24"/>
          <w:szCs w:val="24"/>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w:t>
      </w:r>
      <w:r w:rsidRPr="008A26DD">
        <w:rPr>
          <w:rStyle w:val="20"/>
          <w:rFonts w:ascii="Times New Roman" w:hAnsi="Times New Roman" w:cs="Times New Roman"/>
          <w:sz w:val="24"/>
          <w:szCs w:val="24"/>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w:t>
      </w:r>
      <w:r w:rsidRPr="008A26DD">
        <w:rPr>
          <w:rStyle w:val="20"/>
          <w:rFonts w:ascii="Times New Roman" w:hAnsi="Times New Roman" w:cs="Times New Roman"/>
          <w:sz w:val="24"/>
          <w:szCs w:val="24"/>
        </w:rPr>
        <w:tab/>
        <w:t>осуществлять капитальный ремонт жилого помещения.</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 xml:space="preserve">При неисполнении или ненадлежащем исполнении </w:t>
      </w:r>
      <w:proofErr w:type="spellStart"/>
      <w:r w:rsidRPr="008A26DD">
        <w:rPr>
          <w:rStyle w:val="20"/>
          <w:rFonts w:ascii="Times New Roman" w:hAnsi="Times New Roman" w:cs="Times New Roman"/>
          <w:sz w:val="24"/>
          <w:szCs w:val="24"/>
        </w:rPr>
        <w:t>Наймодателем</w:t>
      </w:r>
      <w:proofErr w:type="spellEnd"/>
      <w:r w:rsidRPr="008A26DD">
        <w:rPr>
          <w:rStyle w:val="20"/>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8A26DD">
        <w:rPr>
          <w:rStyle w:val="20"/>
          <w:rFonts w:ascii="Times New Roman" w:hAnsi="Times New Roman" w:cs="Times New Roman"/>
          <w:sz w:val="24"/>
          <w:szCs w:val="24"/>
        </w:rPr>
        <w:t xml:space="preserve"> ненадлежащим исполнением или неисполнением указанных обязанностей </w:t>
      </w:r>
      <w:proofErr w:type="spellStart"/>
      <w:r w:rsidRPr="008A26DD">
        <w:rPr>
          <w:rStyle w:val="20"/>
          <w:rFonts w:ascii="Times New Roman" w:hAnsi="Times New Roman" w:cs="Times New Roman"/>
          <w:sz w:val="24"/>
          <w:szCs w:val="24"/>
        </w:rPr>
        <w:t>Наймодателем</w:t>
      </w:r>
      <w:proofErr w:type="spellEnd"/>
      <w:r w:rsidRPr="008A26DD">
        <w:rPr>
          <w:rStyle w:val="20"/>
          <w:rFonts w:ascii="Times New Roman" w:hAnsi="Times New Roman" w:cs="Times New Roman"/>
          <w:sz w:val="24"/>
          <w:szCs w:val="24"/>
        </w:rPr>
        <w:t>;</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г)</w:t>
      </w:r>
      <w:r w:rsidRPr="008A26DD">
        <w:rPr>
          <w:rStyle w:val="20"/>
          <w:rFonts w:ascii="Times New Roman" w:hAnsi="Times New Roman" w:cs="Times New Roman"/>
          <w:sz w:val="24"/>
          <w:szCs w:val="24"/>
        </w:rP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w:t>
      </w:r>
    </w:p>
    <w:p w:rsidR="008A26DD" w:rsidRPr="008A26DD" w:rsidRDefault="008A26DD" w:rsidP="008A26DD">
      <w:pPr>
        <w:spacing w:after="0" w:line="240" w:lineRule="auto"/>
        <w:ind w:firstLine="567"/>
        <w:jc w:val="both"/>
        <w:rPr>
          <w:rFonts w:ascii="Times New Roman" w:hAnsi="Times New Roman" w:cs="Times New Roman"/>
        </w:rPr>
      </w:pPr>
      <w:proofErr w:type="spellStart"/>
      <w:r w:rsidRPr="008A26DD">
        <w:rPr>
          <w:rStyle w:val="20"/>
          <w:rFonts w:ascii="Times New Roman" w:hAnsi="Times New Roman" w:cs="Times New Roman"/>
          <w:sz w:val="24"/>
          <w:szCs w:val="24"/>
        </w:rPr>
        <w:t>д</w:t>
      </w:r>
      <w:proofErr w:type="spellEnd"/>
      <w:r w:rsidRPr="008A26DD">
        <w:rPr>
          <w:rStyle w:val="20"/>
          <w:rFonts w:ascii="Times New Roman" w:hAnsi="Times New Roman" w:cs="Times New Roman"/>
          <w:sz w:val="24"/>
          <w:szCs w:val="24"/>
        </w:rPr>
        <w:t xml:space="preserve">) информировать Нанимателя о проведении капитального ремонта или реконструкции дома не </w:t>
      </w:r>
      <w:proofErr w:type="gramStart"/>
      <w:r w:rsidRPr="008A26DD">
        <w:rPr>
          <w:rStyle w:val="20"/>
          <w:rFonts w:ascii="Times New Roman" w:hAnsi="Times New Roman" w:cs="Times New Roman"/>
          <w:sz w:val="24"/>
          <w:szCs w:val="24"/>
        </w:rPr>
        <w:t>позднее</w:t>
      </w:r>
      <w:proofErr w:type="gramEnd"/>
      <w:r w:rsidRPr="008A26DD">
        <w:rPr>
          <w:rStyle w:val="20"/>
          <w:rFonts w:ascii="Times New Roman" w:hAnsi="Times New Roman" w:cs="Times New Roman"/>
          <w:sz w:val="24"/>
          <w:szCs w:val="24"/>
        </w:rPr>
        <w:t xml:space="preserve"> чем за 30 дней до начала работ;</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е)</w:t>
      </w:r>
      <w:r w:rsidRPr="008A26DD">
        <w:rPr>
          <w:rStyle w:val="20"/>
          <w:rFonts w:ascii="Times New Roman" w:hAnsi="Times New Roman" w:cs="Times New Roman"/>
          <w:sz w:val="24"/>
          <w:szCs w:val="24"/>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ж)</w:t>
      </w:r>
      <w:r w:rsidRPr="008A26DD">
        <w:rPr>
          <w:rStyle w:val="20"/>
          <w:rFonts w:ascii="Times New Roman" w:hAnsi="Times New Roman" w:cs="Times New Roman"/>
          <w:sz w:val="24"/>
          <w:szCs w:val="24"/>
        </w:rPr>
        <w:tab/>
        <w:t>обеспечивать предоставление Нанимателю предусмотренных в настоящем договоре коммунальных услуг надлежащего качества;</w:t>
      </w:r>
    </w:p>
    <w:p w:rsidR="008A26DD" w:rsidRPr="008A26DD" w:rsidRDefault="008A26DD" w:rsidP="008A26DD">
      <w:pPr>
        <w:spacing w:after="0" w:line="240" w:lineRule="auto"/>
        <w:ind w:firstLine="567"/>
        <w:jc w:val="both"/>
        <w:rPr>
          <w:rFonts w:ascii="Times New Roman" w:hAnsi="Times New Roman" w:cs="Times New Roman"/>
        </w:rPr>
      </w:pPr>
      <w:proofErr w:type="spellStart"/>
      <w:r w:rsidRPr="008A26DD">
        <w:rPr>
          <w:rStyle w:val="20"/>
          <w:rFonts w:ascii="Times New Roman" w:hAnsi="Times New Roman" w:cs="Times New Roman"/>
          <w:sz w:val="24"/>
          <w:szCs w:val="24"/>
        </w:rPr>
        <w:t>з</w:t>
      </w:r>
      <w:proofErr w:type="spellEnd"/>
      <w:r w:rsidRPr="008A26DD">
        <w:rPr>
          <w:rStyle w:val="20"/>
          <w:rFonts w:ascii="Times New Roman" w:hAnsi="Times New Roman" w:cs="Times New Roman"/>
          <w:sz w:val="24"/>
          <w:szCs w:val="24"/>
        </w:rPr>
        <w:t>)</w:t>
      </w:r>
      <w:r w:rsidRPr="008A26DD">
        <w:rPr>
          <w:rStyle w:val="20"/>
          <w:rFonts w:ascii="Times New Roman" w:hAnsi="Times New Roman" w:cs="Times New Roman"/>
          <w:sz w:val="24"/>
          <w:szCs w:val="24"/>
        </w:rPr>
        <w:tab/>
        <w:t>контролировать качество предоставляемых жилищно-коммунальных услуг;</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и)</w:t>
      </w:r>
      <w:r w:rsidRPr="008A26DD">
        <w:rPr>
          <w:rStyle w:val="20"/>
          <w:rFonts w:ascii="Times New Roman" w:hAnsi="Times New Roman" w:cs="Times New Roman"/>
          <w:sz w:val="24"/>
          <w:szCs w:val="24"/>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к)</w:t>
      </w:r>
      <w:r w:rsidRPr="008A26DD">
        <w:rPr>
          <w:rStyle w:val="20"/>
          <w:rFonts w:ascii="Times New Roman" w:hAnsi="Times New Roman" w:cs="Times New Roman"/>
          <w:sz w:val="24"/>
          <w:szCs w:val="24"/>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8A26DD" w:rsidRPr="008A26DD" w:rsidRDefault="008A26DD" w:rsidP="008A26DD">
      <w:pPr>
        <w:spacing w:after="0" w:line="240" w:lineRule="auto"/>
        <w:ind w:firstLine="567"/>
        <w:jc w:val="both"/>
        <w:rPr>
          <w:rStyle w:val="20"/>
          <w:rFonts w:ascii="Times New Roman" w:hAnsi="Times New Roman" w:cs="Times New Roman"/>
          <w:sz w:val="24"/>
          <w:szCs w:val="24"/>
        </w:rPr>
      </w:pPr>
      <w:r w:rsidRPr="008A26DD">
        <w:rPr>
          <w:rStyle w:val="20"/>
          <w:rFonts w:ascii="Times New Roman" w:hAnsi="Times New Roman" w:cs="Times New Roman"/>
          <w:sz w:val="24"/>
          <w:szCs w:val="24"/>
        </w:rPr>
        <w:t>м)</w:t>
      </w:r>
      <w:r w:rsidRPr="008A26DD">
        <w:rPr>
          <w:rStyle w:val="20"/>
          <w:rFonts w:ascii="Times New Roman" w:hAnsi="Times New Roman" w:cs="Times New Roman"/>
          <w:sz w:val="24"/>
          <w:szCs w:val="24"/>
        </w:rPr>
        <w:tab/>
      </w:r>
      <w:proofErr w:type="gramStart"/>
      <w:r w:rsidRPr="008A26DD">
        <w:rPr>
          <w:rStyle w:val="20"/>
          <w:rFonts w:ascii="Times New Roman" w:hAnsi="Times New Roman" w:cs="Times New Roman"/>
          <w:sz w:val="24"/>
          <w:szCs w:val="24"/>
        </w:rPr>
        <w:t>нести иные обязанности</w:t>
      </w:r>
      <w:proofErr w:type="gramEnd"/>
      <w:r w:rsidRPr="008A26DD">
        <w:rPr>
          <w:rStyle w:val="20"/>
          <w:rFonts w:ascii="Times New Roman" w:hAnsi="Times New Roman" w:cs="Times New Roman"/>
          <w:sz w:val="24"/>
          <w:szCs w:val="24"/>
        </w:rPr>
        <w:t>, предусмотренные законодательством Российской Федерации.</w:t>
      </w:r>
    </w:p>
    <w:p w:rsidR="008A26DD" w:rsidRPr="008A26DD" w:rsidRDefault="008A26DD" w:rsidP="008A26DD">
      <w:pPr>
        <w:spacing w:after="0" w:line="240" w:lineRule="auto"/>
        <w:ind w:firstLine="567"/>
        <w:jc w:val="both"/>
        <w:rPr>
          <w:rFonts w:ascii="Times New Roman" w:hAnsi="Times New Roman" w:cs="Times New Roman"/>
          <w:sz w:val="16"/>
          <w:szCs w:val="16"/>
        </w:rPr>
      </w:pPr>
    </w:p>
    <w:p w:rsidR="008A26DD" w:rsidRPr="008A26DD" w:rsidRDefault="008A26DD" w:rsidP="008A26DD">
      <w:pPr>
        <w:numPr>
          <w:ilvl w:val="0"/>
          <w:numId w:val="17"/>
        </w:numPr>
        <w:suppressAutoHyphens/>
        <w:spacing w:after="0" w:line="240" w:lineRule="auto"/>
        <w:ind w:left="0" w:firstLine="0"/>
        <w:jc w:val="center"/>
        <w:rPr>
          <w:rFonts w:ascii="Times New Roman" w:hAnsi="Times New Roman" w:cs="Times New Roman"/>
          <w:b/>
        </w:rPr>
      </w:pPr>
      <w:r w:rsidRPr="008A26DD">
        <w:rPr>
          <w:rStyle w:val="20"/>
          <w:rFonts w:ascii="Times New Roman" w:hAnsi="Times New Roman" w:cs="Times New Roman"/>
          <w:b/>
          <w:sz w:val="24"/>
          <w:szCs w:val="24"/>
        </w:rPr>
        <w:t>Права сторон</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Наниматель вправе: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а)</w:t>
      </w:r>
      <w:r w:rsidRPr="008A26DD">
        <w:rPr>
          <w:rStyle w:val="20"/>
          <w:rFonts w:ascii="Times New Roman" w:hAnsi="Times New Roman" w:cs="Times New Roman"/>
          <w:sz w:val="24"/>
          <w:szCs w:val="24"/>
        </w:rPr>
        <w:tab/>
        <w:t>пользоваться общим имуществом многоквартирного дома;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w:t>
      </w:r>
      <w:r w:rsidRPr="008A26DD">
        <w:rPr>
          <w:rStyle w:val="20"/>
          <w:rFonts w:ascii="Times New Roman" w:hAnsi="Times New Roman" w:cs="Times New Roman"/>
          <w:sz w:val="24"/>
          <w:szCs w:val="24"/>
        </w:rP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 xml:space="preserve"> не требуется;</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lastRenderedPageBreak/>
        <w:t>в)</w:t>
      </w:r>
      <w:r w:rsidRPr="008A26DD">
        <w:rPr>
          <w:rStyle w:val="20"/>
          <w:rFonts w:ascii="Times New Roman" w:hAnsi="Times New Roman" w:cs="Times New Roman"/>
          <w:sz w:val="24"/>
          <w:szCs w:val="24"/>
        </w:rPr>
        <w:tab/>
        <w:t>сохранить права на жилое помещение при временном отсутствии его и членов его семьи;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г)</w:t>
      </w:r>
      <w:r w:rsidRPr="008A26DD">
        <w:rPr>
          <w:rStyle w:val="20"/>
          <w:rFonts w:ascii="Times New Roman" w:hAnsi="Times New Roman" w:cs="Times New Roman"/>
          <w:sz w:val="24"/>
          <w:szCs w:val="24"/>
        </w:rPr>
        <w:tab/>
        <w:t xml:space="preserve">требовать от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A26DD" w:rsidRPr="008A26DD" w:rsidRDefault="008A26DD" w:rsidP="008A26DD">
      <w:pPr>
        <w:spacing w:after="0" w:line="240" w:lineRule="auto"/>
        <w:ind w:firstLine="567"/>
        <w:jc w:val="both"/>
        <w:rPr>
          <w:rFonts w:ascii="Times New Roman" w:hAnsi="Times New Roman" w:cs="Times New Roman"/>
        </w:rPr>
      </w:pPr>
      <w:proofErr w:type="spellStart"/>
      <w:r w:rsidRPr="008A26DD">
        <w:rPr>
          <w:rStyle w:val="20"/>
          <w:rFonts w:ascii="Times New Roman" w:hAnsi="Times New Roman" w:cs="Times New Roman"/>
          <w:sz w:val="24"/>
          <w:szCs w:val="24"/>
        </w:rPr>
        <w:t>д</w:t>
      </w:r>
      <w:proofErr w:type="spellEnd"/>
      <w:r w:rsidRPr="008A26DD">
        <w:rPr>
          <w:rStyle w:val="20"/>
          <w:rFonts w:ascii="Times New Roman" w:hAnsi="Times New Roman" w:cs="Times New Roman"/>
          <w:sz w:val="24"/>
          <w:szCs w:val="24"/>
        </w:rPr>
        <w:t>)</w:t>
      </w:r>
      <w:r w:rsidRPr="008A26DD">
        <w:rPr>
          <w:rStyle w:val="20"/>
          <w:rFonts w:ascii="Times New Roman" w:hAnsi="Times New Roman" w:cs="Times New Roman"/>
          <w:sz w:val="24"/>
          <w:szCs w:val="24"/>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е)</w:t>
      </w:r>
      <w:r w:rsidRPr="008A26DD">
        <w:rPr>
          <w:rStyle w:val="20"/>
          <w:rFonts w:ascii="Times New Roman" w:hAnsi="Times New Roman" w:cs="Times New Roman"/>
          <w:sz w:val="24"/>
          <w:szCs w:val="24"/>
        </w:rPr>
        <w:tab/>
        <w:t>расторгнуть в любое время настоящий договор с письменного согласия проживающих совместно с Нанимателем членов семьи;</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ж)</w:t>
      </w:r>
      <w:r w:rsidRPr="008A26DD">
        <w:rPr>
          <w:rStyle w:val="20"/>
          <w:rFonts w:ascii="Times New Roman" w:hAnsi="Times New Roman" w:cs="Times New Roman"/>
          <w:sz w:val="24"/>
          <w:szCs w:val="24"/>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 xml:space="preserve"> Наймодатель вправе:</w:t>
      </w:r>
    </w:p>
    <w:p w:rsidR="008A26DD" w:rsidRPr="008A26DD" w:rsidRDefault="008A26DD" w:rsidP="008A26DD">
      <w:pPr>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а)</w:t>
      </w:r>
      <w:r w:rsidRPr="008A26DD">
        <w:rPr>
          <w:rStyle w:val="20"/>
          <w:rFonts w:ascii="Times New Roman" w:hAnsi="Times New Roman" w:cs="Times New Roman"/>
          <w:sz w:val="24"/>
          <w:szCs w:val="24"/>
        </w:rPr>
        <w:tab/>
        <w:t xml:space="preserve">требовать своевременного внесения платы за жилое помещение и коммунальные услуги; </w:t>
      </w:r>
    </w:p>
    <w:p w:rsidR="008A26DD" w:rsidRPr="008A26DD" w:rsidRDefault="008A26DD" w:rsidP="008A26DD">
      <w:pPr>
        <w:spacing w:after="0" w:line="240" w:lineRule="auto"/>
        <w:ind w:firstLine="567"/>
        <w:jc w:val="both"/>
        <w:rPr>
          <w:rFonts w:ascii="Times New Roman" w:hAnsi="Times New Roman" w:cs="Times New Roman"/>
        </w:rPr>
      </w:pPr>
      <w:proofErr w:type="gramStart"/>
      <w:r w:rsidRPr="008A26DD">
        <w:rPr>
          <w:rStyle w:val="20"/>
          <w:rFonts w:ascii="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8A26DD">
        <w:rPr>
          <w:rStyle w:val="20"/>
          <w:rFonts w:ascii="Times New Roman" w:hAnsi="Times New Roman" w:cs="Times New Roman"/>
          <w:sz w:val="24"/>
          <w:szCs w:val="24"/>
        </w:rPr>
        <w:t>санитарнотехнического</w:t>
      </w:r>
      <w:proofErr w:type="spellEnd"/>
      <w:r w:rsidRPr="008A26DD">
        <w:rPr>
          <w:rStyle w:val="20"/>
          <w:rFonts w:ascii="Times New Roman" w:hAnsi="Times New Roman" w:cs="Times New Roman"/>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A26DD" w:rsidRPr="008A26DD" w:rsidRDefault="008A26DD" w:rsidP="008A26DD">
      <w:pPr>
        <w:spacing w:after="0" w:line="240" w:lineRule="auto"/>
        <w:ind w:firstLine="567"/>
        <w:jc w:val="both"/>
        <w:rPr>
          <w:rStyle w:val="20"/>
          <w:rFonts w:ascii="Times New Roman" w:hAnsi="Times New Roman" w:cs="Times New Roman"/>
          <w:sz w:val="24"/>
          <w:szCs w:val="24"/>
        </w:rPr>
      </w:pPr>
      <w:r w:rsidRPr="008A26DD">
        <w:rPr>
          <w:rStyle w:val="20"/>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A26DD" w:rsidRPr="008A26DD" w:rsidRDefault="008A26DD" w:rsidP="008A26DD">
      <w:pPr>
        <w:spacing w:after="0" w:line="240" w:lineRule="auto"/>
        <w:ind w:firstLine="567"/>
        <w:jc w:val="both"/>
        <w:rPr>
          <w:rFonts w:ascii="Times New Roman" w:hAnsi="Times New Roman" w:cs="Times New Roman"/>
          <w:sz w:val="16"/>
          <w:szCs w:val="16"/>
        </w:rPr>
      </w:pPr>
    </w:p>
    <w:p w:rsidR="008A26DD" w:rsidRPr="008A26DD" w:rsidRDefault="008A26DD" w:rsidP="008A26DD">
      <w:pPr>
        <w:spacing w:after="0" w:line="240" w:lineRule="auto"/>
        <w:jc w:val="center"/>
        <w:rPr>
          <w:rFonts w:ascii="Times New Roman" w:hAnsi="Times New Roman" w:cs="Times New Roman"/>
          <w:b/>
        </w:rPr>
      </w:pPr>
      <w:r w:rsidRPr="008A26DD">
        <w:rPr>
          <w:rStyle w:val="20"/>
          <w:rFonts w:ascii="Times New Roman" w:hAnsi="Times New Roman" w:cs="Times New Roman"/>
          <w:b/>
          <w:sz w:val="24"/>
          <w:szCs w:val="24"/>
          <w:lang w:val="en-US"/>
        </w:rPr>
        <w:t>IV</w:t>
      </w:r>
      <w:r w:rsidRPr="008A26DD">
        <w:rPr>
          <w:rStyle w:val="20"/>
          <w:rFonts w:ascii="Times New Roman" w:hAnsi="Times New Roman" w:cs="Times New Roman"/>
          <w:b/>
          <w:sz w:val="24"/>
          <w:szCs w:val="24"/>
        </w:rPr>
        <w:t>. Порядок изменения, расторжения и прекращения договора</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При выезде Нанимателя и членов его семьи в другое место жительства настоящий договор считается расторгнутым со дня выезда.</w:t>
      </w:r>
    </w:p>
    <w:p w:rsidR="008A26DD" w:rsidRPr="008A26DD" w:rsidRDefault="008A26DD" w:rsidP="008A26DD">
      <w:pPr>
        <w:numPr>
          <w:ilvl w:val="0"/>
          <w:numId w:val="16"/>
        </w:numPr>
        <w:tabs>
          <w:tab w:val="left" w:pos="400"/>
        </w:tabs>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 xml:space="preserve">По требованию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 xml:space="preserve"> настоящий </w:t>
      </w:r>
      <w:proofErr w:type="gramStart"/>
      <w:r w:rsidRPr="008A26DD">
        <w:rPr>
          <w:rStyle w:val="20"/>
          <w:rFonts w:ascii="Times New Roman" w:hAnsi="Times New Roman" w:cs="Times New Roman"/>
          <w:sz w:val="24"/>
          <w:szCs w:val="24"/>
        </w:rPr>
        <w:t>договор</w:t>
      </w:r>
      <w:proofErr w:type="gramEnd"/>
      <w:r w:rsidRPr="008A26DD">
        <w:rPr>
          <w:rStyle w:val="20"/>
          <w:rFonts w:ascii="Times New Roman" w:hAnsi="Times New Roman" w:cs="Times New Roman"/>
          <w:sz w:val="24"/>
          <w:szCs w:val="24"/>
        </w:rPr>
        <w:t xml:space="preserve"> может быть расторгнут в судебном порядке в следующих случаях:</w:t>
      </w:r>
    </w:p>
    <w:p w:rsidR="008A26DD" w:rsidRPr="008A26DD" w:rsidRDefault="008A26DD" w:rsidP="008A26DD">
      <w:pPr>
        <w:tabs>
          <w:tab w:val="left" w:pos="400"/>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а)</w:t>
      </w:r>
      <w:r w:rsidRPr="008A26DD">
        <w:rPr>
          <w:rStyle w:val="20"/>
          <w:rFonts w:ascii="Times New Roman" w:hAnsi="Times New Roman" w:cs="Times New Roman"/>
          <w:sz w:val="24"/>
          <w:szCs w:val="24"/>
        </w:rPr>
        <w:tab/>
        <w:t>использование Нанимателем жилого помещения не по назначению;</w:t>
      </w:r>
    </w:p>
    <w:p w:rsidR="008A26DD" w:rsidRPr="008A26DD" w:rsidRDefault="008A26DD" w:rsidP="008A26DD">
      <w:pPr>
        <w:tabs>
          <w:tab w:val="left" w:pos="400"/>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б)</w:t>
      </w:r>
      <w:r w:rsidRPr="008A26DD">
        <w:rPr>
          <w:rStyle w:val="20"/>
          <w:rFonts w:ascii="Times New Roman" w:hAnsi="Times New Roman" w:cs="Times New Roman"/>
          <w:sz w:val="24"/>
          <w:szCs w:val="24"/>
        </w:rPr>
        <w:tab/>
        <w:t>разрушение или повреждение жилого помещения Нанимателем или другими гражданами, за действия которых он отвечает;</w:t>
      </w:r>
    </w:p>
    <w:p w:rsidR="008A26DD" w:rsidRPr="008A26DD" w:rsidRDefault="008A26DD" w:rsidP="008A26DD">
      <w:pPr>
        <w:tabs>
          <w:tab w:val="left" w:pos="400"/>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в)</w:t>
      </w:r>
      <w:r w:rsidRPr="008A26DD">
        <w:rPr>
          <w:rStyle w:val="20"/>
          <w:rFonts w:ascii="Times New Roman" w:hAnsi="Times New Roman" w:cs="Times New Roman"/>
          <w:sz w:val="24"/>
          <w:szCs w:val="24"/>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8A26DD" w:rsidRPr="008A26DD" w:rsidRDefault="008A26DD" w:rsidP="008A26DD">
      <w:pPr>
        <w:tabs>
          <w:tab w:val="left" w:pos="400"/>
        </w:tabs>
        <w:spacing w:after="0" w:line="240" w:lineRule="auto"/>
        <w:ind w:firstLine="567"/>
        <w:jc w:val="both"/>
        <w:rPr>
          <w:rFonts w:ascii="Times New Roman" w:hAnsi="Times New Roman" w:cs="Times New Roman"/>
        </w:rPr>
      </w:pPr>
      <w:r w:rsidRPr="008A26DD">
        <w:rPr>
          <w:rStyle w:val="20"/>
          <w:rFonts w:ascii="Times New Roman" w:hAnsi="Times New Roman" w:cs="Times New Roman"/>
          <w:sz w:val="24"/>
          <w:szCs w:val="24"/>
        </w:rPr>
        <w:t>г)</w:t>
      </w:r>
      <w:r w:rsidRPr="008A26DD">
        <w:rPr>
          <w:rStyle w:val="20"/>
          <w:rFonts w:ascii="Times New Roman" w:hAnsi="Times New Roman" w:cs="Times New Roman"/>
          <w:sz w:val="24"/>
          <w:szCs w:val="24"/>
        </w:rPr>
        <w:tab/>
        <w:t>невнесение Нанимателем платы за жилое помещение и (или) коммунальные услуги в течение более 6 месяцев.</w:t>
      </w:r>
    </w:p>
    <w:p w:rsidR="008A26DD" w:rsidRPr="008A26DD" w:rsidRDefault="008A26DD" w:rsidP="008A26DD">
      <w:pPr>
        <w:numPr>
          <w:ilvl w:val="0"/>
          <w:numId w:val="16"/>
        </w:numPr>
        <w:suppressAutoHyphens/>
        <w:spacing w:after="0" w:line="240" w:lineRule="auto"/>
        <w:ind w:left="0" w:firstLine="567"/>
        <w:jc w:val="both"/>
        <w:rPr>
          <w:rStyle w:val="20"/>
          <w:rFonts w:ascii="Times New Roman" w:hAnsi="Times New Roman" w:cs="Times New Roman"/>
          <w:sz w:val="24"/>
          <w:szCs w:val="24"/>
        </w:rPr>
      </w:pPr>
      <w:r w:rsidRPr="008A26DD">
        <w:rPr>
          <w:rStyle w:val="20"/>
          <w:rFonts w:ascii="Times New Roman" w:hAnsi="Times New Roman" w:cs="Times New Roman"/>
          <w:sz w:val="24"/>
          <w:szCs w:val="24"/>
        </w:rPr>
        <w:t xml:space="preserve">Настоящий </w:t>
      </w:r>
      <w:proofErr w:type="gramStart"/>
      <w:r w:rsidRPr="008A26DD">
        <w:rPr>
          <w:rStyle w:val="20"/>
          <w:rFonts w:ascii="Times New Roman" w:hAnsi="Times New Roman" w:cs="Times New Roman"/>
          <w:sz w:val="24"/>
          <w:szCs w:val="24"/>
        </w:rPr>
        <w:t>договор</w:t>
      </w:r>
      <w:proofErr w:type="gramEnd"/>
      <w:r w:rsidRPr="008A26DD">
        <w:rPr>
          <w:rStyle w:val="20"/>
          <w:rFonts w:ascii="Times New Roman" w:hAnsi="Times New Roman" w:cs="Times New Roman"/>
          <w:sz w:val="24"/>
          <w:szCs w:val="24"/>
        </w:rPr>
        <w:t xml:space="preserve"> может быть расторгнут в судебном порядке в иных случаях, предусмотренных Жилищным кодексом Российской Федерации.</w:t>
      </w:r>
    </w:p>
    <w:p w:rsidR="008A26DD" w:rsidRPr="008A26DD" w:rsidRDefault="008A26DD" w:rsidP="008A26DD">
      <w:pPr>
        <w:spacing w:after="0" w:line="240" w:lineRule="auto"/>
        <w:jc w:val="both"/>
        <w:rPr>
          <w:rFonts w:ascii="Times New Roman" w:hAnsi="Times New Roman" w:cs="Times New Roman"/>
          <w:sz w:val="16"/>
          <w:szCs w:val="16"/>
        </w:rPr>
      </w:pPr>
    </w:p>
    <w:p w:rsidR="008A26DD" w:rsidRPr="008A26DD" w:rsidRDefault="008A26DD" w:rsidP="008A26DD">
      <w:pPr>
        <w:numPr>
          <w:ilvl w:val="0"/>
          <w:numId w:val="17"/>
        </w:numPr>
        <w:suppressAutoHyphens/>
        <w:spacing w:after="0" w:line="240" w:lineRule="auto"/>
        <w:ind w:left="0" w:firstLine="0"/>
        <w:jc w:val="center"/>
        <w:rPr>
          <w:rFonts w:ascii="Times New Roman" w:hAnsi="Times New Roman" w:cs="Times New Roman"/>
          <w:b/>
        </w:rPr>
      </w:pPr>
      <w:r w:rsidRPr="008A26DD">
        <w:rPr>
          <w:rStyle w:val="20"/>
          <w:rFonts w:ascii="Times New Roman" w:hAnsi="Times New Roman" w:cs="Times New Roman"/>
          <w:b/>
          <w:sz w:val="24"/>
          <w:szCs w:val="24"/>
        </w:rPr>
        <w:t>Прочие условия</w:t>
      </w:r>
    </w:p>
    <w:p w:rsidR="008A26DD" w:rsidRPr="008A26DD" w:rsidRDefault="008A26DD" w:rsidP="008A26DD">
      <w:pPr>
        <w:numPr>
          <w:ilvl w:val="0"/>
          <w:numId w:val="16"/>
        </w:numPr>
        <w:suppressAutoHyphens/>
        <w:spacing w:after="0" w:line="240" w:lineRule="auto"/>
        <w:ind w:left="0" w:firstLine="567"/>
        <w:jc w:val="both"/>
        <w:rPr>
          <w:rStyle w:val="20"/>
          <w:rFonts w:ascii="Times New Roman" w:hAnsi="Times New Roman" w:cs="Times New Roman"/>
          <w:sz w:val="24"/>
          <w:szCs w:val="24"/>
        </w:rPr>
      </w:pPr>
      <w:r w:rsidRPr="008A26DD">
        <w:rPr>
          <w:rStyle w:val="20"/>
          <w:rFonts w:ascii="Times New Roman" w:hAnsi="Times New Roman" w:cs="Times New Roman"/>
          <w:sz w:val="24"/>
          <w:szCs w:val="24"/>
        </w:rPr>
        <w:t xml:space="preserve">Наниматель дает согласие на обработку персональных данных, содержащихся и связанных с исполнением настоящего договора, с целью передачи их </w:t>
      </w:r>
      <w:proofErr w:type="spellStart"/>
      <w:r w:rsidRPr="008A26DD">
        <w:rPr>
          <w:rStyle w:val="20"/>
          <w:rFonts w:ascii="Times New Roman" w:hAnsi="Times New Roman" w:cs="Times New Roman"/>
          <w:sz w:val="24"/>
          <w:szCs w:val="24"/>
        </w:rPr>
        <w:t>ресурсоснабжающим</w:t>
      </w:r>
      <w:proofErr w:type="spellEnd"/>
      <w:r w:rsidRPr="008A26DD">
        <w:rPr>
          <w:rStyle w:val="20"/>
          <w:rFonts w:ascii="Times New Roman" w:hAnsi="Times New Roman" w:cs="Times New Roman"/>
          <w:sz w:val="24"/>
          <w:szCs w:val="24"/>
        </w:rPr>
        <w:t xml:space="preserve"> организациям, управляющим компаниям и иным организациям, с </w:t>
      </w:r>
      <w:r w:rsidRPr="008A26DD">
        <w:rPr>
          <w:rStyle w:val="20"/>
          <w:rFonts w:ascii="Times New Roman" w:hAnsi="Times New Roman" w:cs="Times New Roman"/>
          <w:sz w:val="24"/>
          <w:szCs w:val="24"/>
        </w:rPr>
        <w:lastRenderedPageBreak/>
        <w:t xml:space="preserve">учетом требований Федерального закона от 27.07.2006 № 152-ФЗ «О персональных данных» (далее – Закон № 152-ФЗ). В соответствии с </w:t>
      </w:r>
      <w:proofErr w:type="gramStart"/>
      <w:r w:rsidRPr="008A26DD">
        <w:rPr>
          <w:rStyle w:val="20"/>
          <w:rFonts w:ascii="Times New Roman" w:hAnsi="Times New Roman" w:cs="Times New Roman"/>
          <w:sz w:val="24"/>
          <w:szCs w:val="24"/>
        </w:rPr>
        <w:t>ч</w:t>
      </w:r>
      <w:proofErr w:type="gramEnd"/>
      <w:r w:rsidRPr="008A26DD">
        <w:rPr>
          <w:rStyle w:val="20"/>
          <w:rFonts w:ascii="Times New Roman" w:hAnsi="Times New Roman" w:cs="Times New Roman"/>
          <w:sz w:val="24"/>
          <w:szCs w:val="24"/>
        </w:rPr>
        <w:t>.2 ст.9 Закона № 152-ФЗ Наниматель оставляет за собой право отозвать настоящее согласие.</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A26DD" w:rsidRPr="008A26DD" w:rsidRDefault="008A26DD" w:rsidP="008A26DD">
      <w:pPr>
        <w:numPr>
          <w:ilvl w:val="0"/>
          <w:numId w:val="16"/>
        </w:numPr>
        <w:suppressAutoHyphens/>
        <w:spacing w:after="0" w:line="240" w:lineRule="auto"/>
        <w:ind w:left="0" w:firstLine="567"/>
        <w:jc w:val="both"/>
        <w:rPr>
          <w:rFonts w:ascii="Times New Roman" w:hAnsi="Times New Roman" w:cs="Times New Roman"/>
        </w:rPr>
      </w:pPr>
      <w:r w:rsidRPr="008A26DD">
        <w:rPr>
          <w:rStyle w:val="20"/>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Pr="008A26DD">
        <w:rPr>
          <w:rStyle w:val="20"/>
          <w:rFonts w:ascii="Times New Roman" w:hAnsi="Times New Roman" w:cs="Times New Roman"/>
          <w:sz w:val="24"/>
          <w:szCs w:val="24"/>
        </w:rPr>
        <w:t>Наймодателя</w:t>
      </w:r>
      <w:proofErr w:type="spellEnd"/>
      <w:r w:rsidRPr="008A26DD">
        <w:rPr>
          <w:rStyle w:val="20"/>
          <w:rFonts w:ascii="Times New Roman" w:hAnsi="Times New Roman" w:cs="Times New Roman"/>
          <w:sz w:val="24"/>
          <w:szCs w:val="24"/>
        </w:rPr>
        <w:t>, другой - у Нанимателя.</w:t>
      </w:r>
    </w:p>
    <w:p w:rsidR="008A26DD" w:rsidRPr="008A26DD" w:rsidRDefault="008A26DD" w:rsidP="008A26DD">
      <w:pPr>
        <w:spacing w:after="0" w:line="240" w:lineRule="auto"/>
        <w:jc w:val="both"/>
        <w:rPr>
          <w:rFonts w:ascii="Times New Roman" w:hAnsi="Times New Roman" w:cs="Times New Roman"/>
          <w:sz w:val="16"/>
          <w:szCs w:val="16"/>
        </w:rPr>
      </w:pP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Наймодатель                                                                                                              Наниматель</w:t>
      </w: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______________                                                                                                        ___________</w:t>
      </w:r>
    </w:p>
    <w:p w:rsidR="008A26DD" w:rsidRPr="008A26DD" w:rsidRDefault="008A26DD" w:rsidP="008A26DD">
      <w:pPr>
        <w:spacing w:after="0" w:line="240" w:lineRule="auto"/>
        <w:jc w:val="both"/>
        <w:rPr>
          <w:rFonts w:ascii="Times New Roman" w:hAnsi="Times New Roman" w:cs="Times New Roman"/>
        </w:rPr>
      </w:pPr>
      <w:r w:rsidRPr="008A26DD">
        <w:rPr>
          <w:rStyle w:val="20"/>
          <w:rFonts w:ascii="Times New Roman" w:hAnsi="Times New Roman" w:cs="Times New Roman"/>
          <w:sz w:val="24"/>
          <w:szCs w:val="24"/>
        </w:rPr>
        <w:t>М.П.                                                                                                                              (подпись)</w:t>
      </w:r>
    </w:p>
    <w:tbl>
      <w:tblPr>
        <w:tblW w:w="1992" w:type="dxa"/>
        <w:tblInd w:w="7628" w:type="dxa"/>
        <w:tblLayout w:type="fixed"/>
        <w:tblCellMar>
          <w:top w:w="55" w:type="dxa"/>
          <w:left w:w="55" w:type="dxa"/>
          <w:bottom w:w="55" w:type="dxa"/>
          <w:right w:w="55" w:type="dxa"/>
        </w:tblCellMar>
        <w:tblLook w:val="0000"/>
      </w:tblPr>
      <w:tblGrid>
        <w:gridCol w:w="1992"/>
      </w:tblGrid>
      <w:tr w:rsidR="008A26DD" w:rsidRPr="008A26DD" w:rsidTr="00C93C37">
        <w:tc>
          <w:tcPr>
            <w:tcW w:w="1992" w:type="dxa"/>
            <w:tcBorders>
              <w:top w:val="single" w:sz="1" w:space="0" w:color="000000"/>
              <w:left w:val="single" w:sz="1" w:space="0" w:color="000000"/>
              <w:bottom w:val="single" w:sz="1" w:space="0" w:color="000000"/>
              <w:right w:val="single" w:sz="1" w:space="0" w:color="000000"/>
            </w:tcBorders>
            <w:shd w:val="clear" w:color="auto" w:fill="auto"/>
          </w:tcPr>
          <w:p w:rsidR="008A26DD" w:rsidRPr="008A26DD" w:rsidRDefault="008A26DD" w:rsidP="008A26DD">
            <w:pPr>
              <w:pStyle w:val="af6"/>
              <w:jc w:val="both"/>
            </w:pPr>
            <w:r w:rsidRPr="008A26DD">
              <w:t>Сведения об электронной подписи</w:t>
            </w:r>
          </w:p>
        </w:tc>
      </w:tr>
    </w:tbl>
    <w:p w:rsidR="002A2980" w:rsidRDefault="002A2980"/>
    <w:sectPr w:rsidR="002A2980" w:rsidSect="002C7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b w:val="0"/>
        <w:bCs/>
        <w:i w:val="0"/>
        <w:iCs w:val="0"/>
        <w:kern w:val="1"/>
        <w:sz w:val="24"/>
        <w:szCs w:val="24"/>
        <w:lang w:val="ru-RU" w:eastAsia="en-US"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i w:val="0"/>
        <w:iCs w:val="0"/>
        <w:spacing w:val="0"/>
        <w:w w:val="100"/>
        <w:sz w:val="24"/>
        <w:szCs w:val="24"/>
        <w:lang w:val="ru-RU" w:eastAsia="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4"/>
    <w:lvl w:ilvl="0">
      <w:start w:val="1"/>
      <w:numFmt w:val="decimal"/>
      <w:lvlText w:val="2.%1."/>
      <w:lvlJc w:val="left"/>
      <w:pPr>
        <w:tabs>
          <w:tab w:val="num" w:pos="0"/>
        </w:tabs>
        <w:ind w:left="720" w:hanging="360"/>
      </w:pPr>
      <w:rPr>
        <w:rFonts w:ascii="Times New Roman" w:hAnsi="Times New Roman" w:cs="Times New Roman"/>
        <w:sz w:val="24"/>
        <w:szCs w:val="24"/>
      </w:rPr>
    </w:lvl>
    <w:lvl w:ilvl="1">
      <w:start w:val="1"/>
      <w:numFmt w:val="decimal"/>
      <w:lvlText w:val="2.%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4."/>
      <w:lvlJc w:val="left"/>
      <w:pPr>
        <w:tabs>
          <w:tab w:val="num" w:pos="0"/>
        </w:tabs>
        <w:ind w:left="1800" w:hanging="360"/>
      </w:pPr>
    </w:lvl>
    <w:lvl w:ilvl="4">
      <w:start w:val="1"/>
      <w:numFmt w:val="decimal"/>
      <w:lvlText w:val="2.%5."/>
      <w:lvlJc w:val="left"/>
      <w:pPr>
        <w:tabs>
          <w:tab w:val="num" w:pos="0"/>
        </w:tabs>
        <w:ind w:left="2160" w:hanging="360"/>
      </w:pPr>
    </w:lvl>
    <w:lvl w:ilvl="5">
      <w:start w:val="1"/>
      <w:numFmt w:val="decimal"/>
      <w:lvlText w:val="2.%6."/>
      <w:lvlJc w:val="left"/>
      <w:pPr>
        <w:tabs>
          <w:tab w:val="num" w:pos="0"/>
        </w:tabs>
        <w:ind w:left="2520" w:hanging="360"/>
      </w:pPr>
    </w:lvl>
    <w:lvl w:ilvl="6">
      <w:start w:val="1"/>
      <w:numFmt w:val="decimal"/>
      <w:lvlText w:val="2.%7."/>
      <w:lvlJc w:val="left"/>
      <w:pPr>
        <w:tabs>
          <w:tab w:val="num" w:pos="0"/>
        </w:tabs>
        <w:ind w:left="2880" w:hanging="360"/>
      </w:pPr>
    </w:lvl>
    <w:lvl w:ilvl="7">
      <w:start w:val="1"/>
      <w:numFmt w:val="decimal"/>
      <w:lvlText w:val="2.%8."/>
      <w:lvlJc w:val="left"/>
      <w:pPr>
        <w:tabs>
          <w:tab w:val="num" w:pos="0"/>
        </w:tabs>
        <w:ind w:left="3240" w:hanging="360"/>
      </w:pPr>
    </w:lvl>
    <w:lvl w:ilvl="8">
      <w:start w:val="1"/>
      <w:numFmt w:val="decimal"/>
      <w:lvlText w:val="2.%9."/>
      <w:lvlJc w:val="left"/>
      <w:pPr>
        <w:tabs>
          <w:tab w:val="num" w:pos="0"/>
        </w:tabs>
        <w:ind w:left="3600" w:hanging="360"/>
      </w:pPr>
    </w:lvl>
  </w:abstractNum>
  <w:abstractNum w:abstractNumId="4">
    <w:nsid w:val="00000005"/>
    <w:multiLevelType w:val="multilevel"/>
    <w:tmpl w:val="00000005"/>
    <w:name w:val="WW8Num5"/>
    <w:lvl w:ilvl="0">
      <w:start w:val="1"/>
      <w:numFmt w:val="decimal"/>
      <w:lvlText w:val="2.3.%1."/>
      <w:lvlJc w:val="left"/>
      <w:pPr>
        <w:tabs>
          <w:tab w:val="num" w:pos="0"/>
        </w:tabs>
        <w:ind w:left="720" w:hanging="360"/>
      </w:pPr>
      <w:rPr>
        <w:rFonts w:ascii="Times New Roman" w:hAnsi="Times New Roman" w:cs="Times New Roman"/>
        <w:sz w:val="24"/>
        <w:szCs w:val="24"/>
      </w:rPr>
    </w:lvl>
    <w:lvl w:ilvl="1">
      <w:start w:val="1"/>
      <w:numFmt w:val="decimal"/>
      <w:lvlText w:val="2.3.%2."/>
      <w:lvlJc w:val="left"/>
      <w:pPr>
        <w:tabs>
          <w:tab w:val="num" w:pos="0"/>
        </w:tabs>
        <w:ind w:left="1080" w:hanging="360"/>
      </w:pPr>
    </w:lvl>
    <w:lvl w:ilvl="2">
      <w:start w:val="1"/>
      <w:numFmt w:val="decimal"/>
      <w:lvlText w:val="2.3.%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5."/>
      <w:lvlJc w:val="left"/>
      <w:pPr>
        <w:tabs>
          <w:tab w:val="num" w:pos="0"/>
        </w:tabs>
        <w:ind w:left="2160" w:hanging="360"/>
      </w:pPr>
    </w:lvl>
    <w:lvl w:ilvl="5">
      <w:start w:val="1"/>
      <w:numFmt w:val="decimal"/>
      <w:lvlText w:val="2.3.%6."/>
      <w:lvlJc w:val="left"/>
      <w:pPr>
        <w:tabs>
          <w:tab w:val="num" w:pos="0"/>
        </w:tabs>
        <w:ind w:left="2520" w:hanging="360"/>
      </w:pPr>
    </w:lvl>
    <w:lvl w:ilvl="6">
      <w:start w:val="1"/>
      <w:numFmt w:val="decimal"/>
      <w:lvlText w:val="2.3.%7."/>
      <w:lvlJc w:val="left"/>
      <w:pPr>
        <w:tabs>
          <w:tab w:val="num" w:pos="0"/>
        </w:tabs>
        <w:ind w:left="2880" w:hanging="360"/>
      </w:pPr>
    </w:lvl>
    <w:lvl w:ilvl="7">
      <w:start w:val="1"/>
      <w:numFmt w:val="decimal"/>
      <w:lvlText w:val="2.3.%8."/>
      <w:lvlJc w:val="left"/>
      <w:pPr>
        <w:tabs>
          <w:tab w:val="num" w:pos="0"/>
        </w:tabs>
        <w:ind w:left="3240" w:hanging="360"/>
      </w:pPr>
    </w:lvl>
    <w:lvl w:ilvl="8">
      <w:start w:val="1"/>
      <w:numFmt w:val="decimal"/>
      <w:lvlText w:val="2.3.%9."/>
      <w:lvlJc w:val="left"/>
      <w:pPr>
        <w:tabs>
          <w:tab w:val="num" w:pos="0"/>
        </w:tabs>
        <w:ind w:left="3600" w:hanging="360"/>
      </w:pPr>
    </w:lvl>
  </w:abstractNum>
  <w:abstractNum w:abstractNumId="5">
    <w:nsid w:val="00000006"/>
    <w:multiLevelType w:val="multilevel"/>
    <w:tmpl w:val="00000006"/>
    <w:name w:val="WW8Num6"/>
    <w:lvl w:ilvl="0">
      <w:start w:val="1"/>
      <w:numFmt w:val="decimal"/>
      <w:lvlText w:val="2.5.%1."/>
      <w:lvlJc w:val="left"/>
      <w:pPr>
        <w:tabs>
          <w:tab w:val="num" w:pos="0"/>
        </w:tabs>
        <w:ind w:left="720" w:hanging="360"/>
      </w:pPr>
      <w:rPr>
        <w:rFonts w:ascii="Times New Roman" w:hAnsi="Times New Roman" w:cs="Times New Roman"/>
        <w:sz w:val="24"/>
        <w:szCs w:val="24"/>
      </w:rPr>
    </w:lvl>
    <w:lvl w:ilvl="1">
      <w:start w:val="1"/>
      <w:numFmt w:val="decimal"/>
      <w:lvlText w:val="2.5.%2."/>
      <w:lvlJc w:val="left"/>
      <w:pPr>
        <w:tabs>
          <w:tab w:val="num" w:pos="0"/>
        </w:tabs>
        <w:ind w:left="1080" w:hanging="360"/>
      </w:pPr>
    </w:lvl>
    <w:lvl w:ilvl="2">
      <w:start w:val="1"/>
      <w:numFmt w:val="decimal"/>
      <w:lvlText w:val="2.5.%3."/>
      <w:lvlJc w:val="left"/>
      <w:pPr>
        <w:tabs>
          <w:tab w:val="num" w:pos="0"/>
        </w:tabs>
        <w:ind w:left="1440" w:hanging="360"/>
      </w:pPr>
    </w:lvl>
    <w:lvl w:ilvl="3">
      <w:start w:val="1"/>
      <w:numFmt w:val="decimal"/>
      <w:lvlText w:val="2.5.%4."/>
      <w:lvlJc w:val="left"/>
      <w:pPr>
        <w:tabs>
          <w:tab w:val="num" w:pos="0"/>
        </w:tabs>
        <w:ind w:left="1800" w:hanging="360"/>
      </w:pPr>
    </w:lvl>
    <w:lvl w:ilvl="4">
      <w:start w:val="1"/>
      <w:numFmt w:val="decimal"/>
      <w:lvlText w:val="2.5.%5."/>
      <w:lvlJc w:val="left"/>
      <w:pPr>
        <w:tabs>
          <w:tab w:val="num" w:pos="0"/>
        </w:tabs>
        <w:ind w:left="2160" w:hanging="360"/>
      </w:pPr>
    </w:lvl>
    <w:lvl w:ilvl="5">
      <w:start w:val="1"/>
      <w:numFmt w:val="decimal"/>
      <w:lvlText w:val="2.5.%6."/>
      <w:lvlJc w:val="left"/>
      <w:pPr>
        <w:tabs>
          <w:tab w:val="num" w:pos="0"/>
        </w:tabs>
        <w:ind w:left="2520" w:hanging="360"/>
      </w:pPr>
    </w:lvl>
    <w:lvl w:ilvl="6">
      <w:start w:val="1"/>
      <w:numFmt w:val="decimal"/>
      <w:lvlText w:val="2.5.%7."/>
      <w:lvlJc w:val="left"/>
      <w:pPr>
        <w:tabs>
          <w:tab w:val="num" w:pos="0"/>
        </w:tabs>
        <w:ind w:left="2880" w:hanging="360"/>
      </w:pPr>
    </w:lvl>
    <w:lvl w:ilvl="7">
      <w:start w:val="1"/>
      <w:numFmt w:val="decimal"/>
      <w:lvlText w:val="2.5.%8."/>
      <w:lvlJc w:val="left"/>
      <w:pPr>
        <w:tabs>
          <w:tab w:val="num" w:pos="0"/>
        </w:tabs>
        <w:ind w:left="3240" w:hanging="360"/>
      </w:pPr>
    </w:lvl>
    <w:lvl w:ilvl="8">
      <w:start w:val="1"/>
      <w:numFmt w:val="decimal"/>
      <w:lvlText w:val="2.5.%9."/>
      <w:lvlJc w:val="left"/>
      <w:pPr>
        <w:tabs>
          <w:tab w:val="num" w:pos="0"/>
        </w:tabs>
        <w:ind w:left="3600" w:hanging="360"/>
      </w:pPr>
    </w:lvl>
  </w:abstractNum>
  <w:abstractNum w:abstractNumId="6">
    <w:nsid w:val="00000007"/>
    <w:multiLevelType w:val="multilevel"/>
    <w:tmpl w:val="00000007"/>
    <w:name w:val="WW8Num7"/>
    <w:lvl w:ilvl="0">
      <w:start w:val="1"/>
      <w:numFmt w:val="decimal"/>
      <w:lvlText w:val="2.8.%1."/>
      <w:lvlJc w:val="left"/>
      <w:pPr>
        <w:tabs>
          <w:tab w:val="num" w:pos="0"/>
        </w:tabs>
        <w:ind w:left="720" w:hanging="360"/>
      </w:pPr>
      <w:rPr>
        <w:rFonts w:ascii="Times New Roman" w:hAnsi="Times New Roman" w:cs="Times New Roman"/>
        <w:sz w:val="24"/>
        <w:szCs w:val="24"/>
      </w:rPr>
    </w:lvl>
    <w:lvl w:ilvl="1">
      <w:start w:val="1"/>
      <w:numFmt w:val="decimal"/>
      <w:lvlText w:val="2.8.%2."/>
      <w:lvlJc w:val="left"/>
      <w:pPr>
        <w:tabs>
          <w:tab w:val="num" w:pos="0"/>
        </w:tabs>
        <w:ind w:left="1080" w:hanging="360"/>
      </w:pPr>
    </w:lvl>
    <w:lvl w:ilvl="2">
      <w:start w:val="1"/>
      <w:numFmt w:val="decimal"/>
      <w:lvlText w:val="2.8.%3."/>
      <w:lvlJc w:val="left"/>
      <w:pPr>
        <w:tabs>
          <w:tab w:val="num" w:pos="0"/>
        </w:tabs>
        <w:ind w:left="1440" w:hanging="360"/>
      </w:pPr>
    </w:lvl>
    <w:lvl w:ilvl="3">
      <w:start w:val="1"/>
      <w:numFmt w:val="decimal"/>
      <w:lvlText w:val="2.8.%4."/>
      <w:lvlJc w:val="left"/>
      <w:pPr>
        <w:tabs>
          <w:tab w:val="num" w:pos="0"/>
        </w:tabs>
        <w:ind w:left="1800" w:hanging="360"/>
      </w:pPr>
    </w:lvl>
    <w:lvl w:ilvl="4">
      <w:start w:val="1"/>
      <w:numFmt w:val="decimal"/>
      <w:lvlText w:val="2.8.%5."/>
      <w:lvlJc w:val="left"/>
      <w:pPr>
        <w:tabs>
          <w:tab w:val="num" w:pos="0"/>
        </w:tabs>
        <w:ind w:left="2160" w:hanging="360"/>
      </w:pPr>
    </w:lvl>
    <w:lvl w:ilvl="5">
      <w:start w:val="1"/>
      <w:numFmt w:val="decimal"/>
      <w:lvlText w:val="2.8.%6."/>
      <w:lvlJc w:val="left"/>
      <w:pPr>
        <w:tabs>
          <w:tab w:val="num" w:pos="0"/>
        </w:tabs>
        <w:ind w:left="2520" w:hanging="360"/>
      </w:pPr>
    </w:lvl>
    <w:lvl w:ilvl="6">
      <w:start w:val="1"/>
      <w:numFmt w:val="decimal"/>
      <w:lvlText w:val="2.8.%7."/>
      <w:lvlJc w:val="left"/>
      <w:pPr>
        <w:tabs>
          <w:tab w:val="num" w:pos="0"/>
        </w:tabs>
        <w:ind w:left="2880" w:hanging="360"/>
      </w:pPr>
    </w:lvl>
    <w:lvl w:ilvl="7">
      <w:start w:val="1"/>
      <w:numFmt w:val="decimal"/>
      <w:lvlText w:val="2.8.%8."/>
      <w:lvlJc w:val="left"/>
      <w:pPr>
        <w:tabs>
          <w:tab w:val="num" w:pos="0"/>
        </w:tabs>
        <w:ind w:left="3240" w:hanging="360"/>
      </w:pPr>
    </w:lvl>
    <w:lvl w:ilvl="8">
      <w:start w:val="1"/>
      <w:numFmt w:val="decimal"/>
      <w:lvlText w:val="2.8.%9."/>
      <w:lvlJc w:val="left"/>
      <w:pPr>
        <w:tabs>
          <w:tab w:val="num" w:pos="0"/>
        </w:tabs>
        <w:ind w:left="3600"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8">
    <w:nsid w:val="00000009"/>
    <w:multiLevelType w:val="multilevel"/>
    <w:tmpl w:val="00000009"/>
    <w:name w:val="WW8Num9"/>
    <w:lvl w:ilvl="0">
      <w:start w:val="1"/>
      <w:numFmt w:val="decimal"/>
      <w:lvlText w:val="3.%1."/>
      <w:lvlJc w:val="left"/>
      <w:pPr>
        <w:tabs>
          <w:tab w:val="num" w:pos="491"/>
        </w:tabs>
        <w:ind w:left="1211" w:hanging="360"/>
      </w:pPr>
      <w:rPr>
        <w:rFonts w:ascii="Times New Roman" w:hAnsi="Times New Roman" w:cs="Times New Roman"/>
        <w:sz w:val="24"/>
        <w:szCs w:val="24"/>
      </w:rPr>
    </w:lvl>
    <w:lvl w:ilvl="1">
      <w:start w:val="1"/>
      <w:numFmt w:val="decimal"/>
      <w:lvlText w:val="3.%2."/>
      <w:lvlJc w:val="left"/>
      <w:pPr>
        <w:tabs>
          <w:tab w:val="num" w:pos="491"/>
        </w:tabs>
        <w:ind w:left="1571" w:hanging="360"/>
      </w:pPr>
    </w:lvl>
    <w:lvl w:ilvl="2">
      <w:start w:val="1"/>
      <w:numFmt w:val="decimal"/>
      <w:lvlText w:val="3.%3."/>
      <w:lvlJc w:val="left"/>
      <w:pPr>
        <w:tabs>
          <w:tab w:val="num" w:pos="491"/>
        </w:tabs>
        <w:ind w:left="1931" w:hanging="360"/>
      </w:pPr>
    </w:lvl>
    <w:lvl w:ilvl="3">
      <w:start w:val="1"/>
      <w:numFmt w:val="decimal"/>
      <w:lvlText w:val="3.%4."/>
      <w:lvlJc w:val="left"/>
      <w:pPr>
        <w:tabs>
          <w:tab w:val="num" w:pos="491"/>
        </w:tabs>
        <w:ind w:left="2291" w:hanging="360"/>
      </w:pPr>
    </w:lvl>
    <w:lvl w:ilvl="4">
      <w:start w:val="1"/>
      <w:numFmt w:val="decimal"/>
      <w:lvlText w:val="3.%5."/>
      <w:lvlJc w:val="left"/>
      <w:pPr>
        <w:tabs>
          <w:tab w:val="num" w:pos="491"/>
        </w:tabs>
        <w:ind w:left="2651" w:hanging="360"/>
      </w:pPr>
    </w:lvl>
    <w:lvl w:ilvl="5">
      <w:start w:val="1"/>
      <w:numFmt w:val="decimal"/>
      <w:lvlText w:val="3.%6."/>
      <w:lvlJc w:val="left"/>
      <w:pPr>
        <w:tabs>
          <w:tab w:val="num" w:pos="491"/>
        </w:tabs>
        <w:ind w:left="3011" w:hanging="360"/>
      </w:pPr>
    </w:lvl>
    <w:lvl w:ilvl="6">
      <w:start w:val="1"/>
      <w:numFmt w:val="decimal"/>
      <w:lvlText w:val="3.%7."/>
      <w:lvlJc w:val="left"/>
      <w:pPr>
        <w:tabs>
          <w:tab w:val="num" w:pos="491"/>
        </w:tabs>
        <w:ind w:left="3371" w:hanging="360"/>
      </w:pPr>
    </w:lvl>
    <w:lvl w:ilvl="7">
      <w:start w:val="1"/>
      <w:numFmt w:val="decimal"/>
      <w:lvlText w:val="3.%8."/>
      <w:lvlJc w:val="left"/>
      <w:pPr>
        <w:tabs>
          <w:tab w:val="num" w:pos="491"/>
        </w:tabs>
        <w:ind w:left="3731" w:hanging="360"/>
      </w:pPr>
    </w:lvl>
    <w:lvl w:ilvl="8">
      <w:start w:val="1"/>
      <w:numFmt w:val="decimal"/>
      <w:lvlText w:val="3.%9."/>
      <w:lvlJc w:val="left"/>
      <w:pPr>
        <w:tabs>
          <w:tab w:val="num" w:pos="491"/>
        </w:tabs>
        <w:ind w:left="4091" w:hanging="360"/>
      </w:pPr>
    </w:lvl>
  </w:abstractNum>
  <w:abstractNum w:abstractNumId="9">
    <w:nsid w:val="0000000A"/>
    <w:multiLevelType w:val="multilevel"/>
    <w:tmpl w:val="0000000A"/>
    <w:name w:val="WW8Num10"/>
    <w:lvl w:ilvl="0">
      <w:start w:val="5"/>
      <w:numFmt w:val="decimal"/>
      <w:lvlText w:val="4.%1."/>
      <w:lvlJc w:val="left"/>
      <w:pPr>
        <w:tabs>
          <w:tab w:val="num" w:pos="0"/>
        </w:tabs>
        <w:ind w:left="720" w:hanging="360"/>
      </w:pPr>
      <w:rPr>
        <w:rFonts w:ascii="Times New Roman" w:hAnsi="Times New Roman" w:cs="Times New Roman"/>
        <w:spacing w:val="0"/>
        <w:w w:val="100"/>
        <w:sz w:val="24"/>
        <w:szCs w:val="24"/>
        <w:lang w:val="ru-RU" w:eastAsia="ru-RU"/>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0">
    <w:nsid w:val="0000000B"/>
    <w:multiLevelType w:val="multilevel"/>
    <w:tmpl w:val="0000000B"/>
    <w:name w:val="WW8Num11"/>
    <w:lvl w:ilvl="0">
      <w:start w:val="1"/>
      <w:numFmt w:val="decimal"/>
      <w:lvlText w:val="5.%1."/>
      <w:lvlJc w:val="left"/>
      <w:pPr>
        <w:tabs>
          <w:tab w:val="num" w:pos="0"/>
        </w:tabs>
        <w:ind w:left="720" w:hanging="360"/>
      </w:pPr>
      <w:rPr>
        <w:rFonts w:ascii="Times New Roman" w:hAnsi="Times New Roman" w:cs="Times New Roman"/>
        <w:sz w:val="24"/>
        <w:szCs w:val="24"/>
      </w:rPr>
    </w:lvl>
    <w:lvl w:ilvl="1">
      <w:start w:val="1"/>
      <w:numFmt w:val="decimal"/>
      <w:lvlText w:val="5.%2."/>
      <w:lvlJc w:val="left"/>
      <w:pPr>
        <w:tabs>
          <w:tab w:val="num" w:pos="0"/>
        </w:tabs>
        <w:ind w:left="1080" w:hanging="360"/>
      </w:pPr>
    </w:lvl>
    <w:lvl w:ilvl="2">
      <w:start w:val="1"/>
      <w:numFmt w:val="decimal"/>
      <w:lvlText w:val="5.%3."/>
      <w:lvlJc w:val="left"/>
      <w:pPr>
        <w:tabs>
          <w:tab w:val="num" w:pos="0"/>
        </w:tabs>
        <w:ind w:left="1440" w:hanging="360"/>
      </w:pPr>
    </w:lvl>
    <w:lvl w:ilvl="3">
      <w:start w:val="1"/>
      <w:numFmt w:val="decimal"/>
      <w:lvlText w:val="5.%4."/>
      <w:lvlJc w:val="left"/>
      <w:pPr>
        <w:tabs>
          <w:tab w:val="num" w:pos="0"/>
        </w:tabs>
        <w:ind w:left="1800" w:hanging="360"/>
      </w:pPr>
    </w:lvl>
    <w:lvl w:ilvl="4">
      <w:start w:val="1"/>
      <w:numFmt w:val="decimal"/>
      <w:lvlText w:val="5.%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5.%7."/>
      <w:lvlJc w:val="left"/>
      <w:pPr>
        <w:tabs>
          <w:tab w:val="num" w:pos="0"/>
        </w:tabs>
        <w:ind w:left="2880" w:hanging="360"/>
      </w:pPr>
    </w:lvl>
    <w:lvl w:ilvl="7">
      <w:start w:val="1"/>
      <w:numFmt w:val="decimal"/>
      <w:lvlText w:val="5.%8."/>
      <w:lvlJc w:val="left"/>
      <w:pPr>
        <w:tabs>
          <w:tab w:val="num" w:pos="0"/>
        </w:tabs>
        <w:ind w:left="3240" w:hanging="360"/>
      </w:pPr>
    </w:lvl>
    <w:lvl w:ilvl="8">
      <w:start w:val="1"/>
      <w:numFmt w:val="decimal"/>
      <w:lvlText w:val="5.%9."/>
      <w:lvlJc w:val="left"/>
      <w:pPr>
        <w:tabs>
          <w:tab w:val="num" w:pos="0"/>
        </w:tabs>
        <w:ind w:left="3600" w:hanging="360"/>
      </w:pPr>
    </w:lvl>
  </w:abstractNum>
  <w:abstractNum w:abstractNumId="11">
    <w:nsid w:val="0000000C"/>
    <w:multiLevelType w:val="multilevel"/>
    <w:tmpl w:val="0000000C"/>
    <w:name w:val="WW8Num12"/>
    <w:lvl w:ilvl="0">
      <w:start w:val="2"/>
      <w:numFmt w:val="decimal"/>
      <w:lvlText w:val="6.%1."/>
      <w:lvlJc w:val="left"/>
      <w:pPr>
        <w:tabs>
          <w:tab w:val="num" w:pos="0"/>
        </w:tabs>
        <w:ind w:left="720" w:hanging="360"/>
      </w:pPr>
      <w:rPr>
        <w:rFonts w:ascii="Times New Roman" w:hAnsi="Times New Roman" w:cs="Times New Roman"/>
        <w:sz w:val="24"/>
        <w:szCs w:val="24"/>
      </w:rPr>
    </w:lvl>
    <w:lvl w:ilvl="1">
      <w:start w:val="2"/>
      <w:numFmt w:val="decimal"/>
      <w:lvlText w:val="6.%2."/>
      <w:lvlJc w:val="left"/>
      <w:pPr>
        <w:tabs>
          <w:tab w:val="num" w:pos="0"/>
        </w:tabs>
        <w:ind w:left="1080" w:hanging="360"/>
      </w:pPr>
    </w:lvl>
    <w:lvl w:ilvl="2">
      <w:start w:val="2"/>
      <w:numFmt w:val="decimal"/>
      <w:lvlText w:val="6.%3."/>
      <w:lvlJc w:val="left"/>
      <w:pPr>
        <w:tabs>
          <w:tab w:val="num" w:pos="0"/>
        </w:tabs>
        <w:ind w:left="1440" w:hanging="360"/>
      </w:pPr>
    </w:lvl>
    <w:lvl w:ilvl="3">
      <w:start w:val="2"/>
      <w:numFmt w:val="decimal"/>
      <w:lvlText w:val="6.%4."/>
      <w:lvlJc w:val="left"/>
      <w:pPr>
        <w:tabs>
          <w:tab w:val="num" w:pos="0"/>
        </w:tabs>
        <w:ind w:left="1800" w:hanging="360"/>
      </w:pPr>
    </w:lvl>
    <w:lvl w:ilvl="4">
      <w:start w:val="2"/>
      <w:numFmt w:val="decimal"/>
      <w:lvlText w:val="6.%5."/>
      <w:lvlJc w:val="left"/>
      <w:pPr>
        <w:tabs>
          <w:tab w:val="num" w:pos="0"/>
        </w:tabs>
        <w:ind w:left="2160" w:hanging="360"/>
      </w:pPr>
    </w:lvl>
    <w:lvl w:ilvl="5">
      <w:start w:val="2"/>
      <w:numFmt w:val="decimal"/>
      <w:lvlText w:val="6.%6."/>
      <w:lvlJc w:val="left"/>
      <w:pPr>
        <w:tabs>
          <w:tab w:val="num" w:pos="0"/>
        </w:tabs>
        <w:ind w:left="2520" w:hanging="360"/>
      </w:pPr>
    </w:lvl>
    <w:lvl w:ilvl="6">
      <w:start w:val="2"/>
      <w:numFmt w:val="decimal"/>
      <w:lvlText w:val="6.%7."/>
      <w:lvlJc w:val="left"/>
      <w:pPr>
        <w:tabs>
          <w:tab w:val="num" w:pos="0"/>
        </w:tabs>
        <w:ind w:left="2880" w:hanging="360"/>
      </w:pPr>
    </w:lvl>
    <w:lvl w:ilvl="7">
      <w:start w:val="2"/>
      <w:numFmt w:val="decimal"/>
      <w:lvlText w:val="6.%8."/>
      <w:lvlJc w:val="left"/>
      <w:pPr>
        <w:tabs>
          <w:tab w:val="num" w:pos="0"/>
        </w:tabs>
        <w:ind w:left="3240" w:hanging="360"/>
      </w:pPr>
    </w:lvl>
    <w:lvl w:ilvl="8">
      <w:start w:val="2"/>
      <w:numFmt w:val="decimal"/>
      <w:lvlText w:val="6.%9."/>
      <w:lvlJc w:val="left"/>
      <w:pPr>
        <w:tabs>
          <w:tab w:val="num" w:pos="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3">
    <w:nsid w:val="0000000E"/>
    <w:multiLevelType w:val="multilevel"/>
    <w:tmpl w:val="0000000E"/>
    <w:name w:val="WW8Num14"/>
    <w:lvl w:ilvl="0">
      <w:start w:val="1"/>
      <w:numFmt w:val="upperRoman"/>
      <w:lvlText w:val="%1."/>
      <w:lvlJc w:val="left"/>
      <w:pPr>
        <w:tabs>
          <w:tab w:val="num" w:pos="0"/>
        </w:tabs>
        <w:ind w:left="720" w:hanging="360"/>
      </w:pPr>
      <w:rPr>
        <w:rFonts w:ascii="Times New Roman" w:hAnsi="Times New Roman" w:cs="Times New Roman"/>
        <w:sz w:val="24"/>
        <w:szCs w:val="24"/>
      </w:rPr>
    </w:lvl>
    <w:lvl w:ilvl="1">
      <w:start w:val="1"/>
      <w:numFmt w:val="upperRoman"/>
      <w:lvlText w:val="%2."/>
      <w:lvlJc w:val="left"/>
      <w:pPr>
        <w:tabs>
          <w:tab w:val="num" w:pos="0"/>
        </w:tabs>
        <w:ind w:left="1080" w:hanging="360"/>
      </w:p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16"/>
    <w:lvl w:ilvl="0">
      <w:start w:val="5"/>
      <w:numFmt w:val="decimal"/>
      <w:lvlText w:val="%1."/>
      <w:lvlJc w:val="left"/>
      <w:pPr>
        <w:tabs>
          <w:tab w:val="num" w:pos="0"/>
        </w:tabs>
        <w:ind w:left="720" w:hanging="360"/>
      </w:pPr>
      <w:rPr>
        <w:rFonts w:ascii="Times New Roman" w:hAnsi="Times New Roman" w:cs="Times New Roman"/>
        <w:sz w:val="24"/>
        <w:szCs w:val="24"/>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16">
    <w:nsid w:val="00000011"/>
    <w:multiLevelType w:val="multilevel"/>
    <w:tmpl w:val="00000011"/>
    <w:name w:val="WW8Num17"/>
    <w:lvl w:ilvl="0">
      <w:start w:val="3"/>
      <w:numFmt w:val="upperRoman"/>
      <w:lvlText w:val="%1."/>
      <w:lvlJc w:val="left"/>
      <w:pPr>
        <w:tabs>
          <w:tab w:val="num" w:pos="0"/>
        </w:tabs>
        <w:ind w:left="720" w:hanging="360"/>
      </w:pPr>
      <w:rPr>
        <w:rFonts w:ascii="Times New Roman" w:hAnsi="Times New Roman" w:cs="Times New Roman"/>
        <w:sz w:val="24"/>
        <w:szCs w:val="24"/>
      </w:rPr>
    </w:lvl>
    <w:lvl w:ilvl="1">
      <w:start w:val="3"/>
      <w:numFmt w:val="upperRoman"/>
      <w:lvlText w:val="%2."/>
      <w:lvlJc w:val="left"/>
      <w:pPr>
        <w:tabs>
          <w:tab w:val="num" w:pos="0"/>
        </w:tabs>
        <w:ind w:left="1080" w:hanging="360"/>
      </w:pPr>
    </w:lvl>
    <w:lvl w:ilvl="2">
      <w:start w:val="3"/>
      <w:numFmt w:val="upperRoman"/>
      <w:lvlText w:val="%3."/>
      <w:lvlJc w:val="left"/>
      <w:pPr>
        <w:tabs>
          <w:tab w:val="num" w:pos="0"/>
        </w:tabs>
        <w:ind w:left="1440" w:hanging="360"/>
      </w:pPr>
    </w:lvl>
    <w:lvl w:ilvl="3">
      <w:start w:val="3"/>
      <w:numFmt w:val="upperRoman"/>
      <w:lvlText w:val="%4."/>
      <w:lvlJc w:val="left"/>
      <w:pPr>
        <w:tabs>
          <w:tab w:val="num" w:pos="0"/>
        </w:tabs>
        <w:ind w:left="1800" w:hanging="360"/>
      </w:pPr>
    </w:lvl>
    <w:lvl w:ilvl="4">
      <w:start w:val="3"/>
      <w:numFmt w:val="upperRoman"/>
      <w:lvlText w:val="%5."/>
      <w:lvlJc w:val="left"/>
      <w:pPr>
        <w:tabs>
          <w:tab w:val="num" w:pos="0"/>
        </w:tabs>
        <w:ind w:left="2160" w:hanging="360"/>
      </w:pPr>
    </w:lvl>
    <w:lvl w:ilvl="5">
      <w:start w:val="3"/>
      <w:numFmt w:val="upperRoman"/>
      <w:lvlText w:val="%6."/>
      <w:lvlJc w:val="left"/>
      <w:pPr>
        <w:tabs>
          <w:tab w:val="num" w:pos="0"/>
        </w:tabs>
        <w:ind w:left="2520" w:hanging="360"/>
      </w:pPr>
    </w:lvl>
    <w:lvl w:ilvl="6">
      <w:start w:val="3"/>
      <w:numFmt w:val="upperRoman"/>
      <w:lvlText w:val="%7."/>
      <w:lvlJc w:val="left"/>
      <w:pPr>
        <w:tabs>
          <w:tab w:val="num" w:pos="0"/>
        </w:tabs>
        <w:ind w:left="2880" w:hanging="360"/>
      </w:pPr>
    </w:lvl>
    <w:lvl w:ilvl="7">
      <w:start w:val="3"/>
      <w:numFmt w:val="upperRoman"/>
      <w:lvlText w:val="%8."/>
      <w:lvlJc w:val="left"/>
      <w:pPr>
        <w:tabs>
          <w:tab w:val="num" w:pos="0"/>
        </w:tabs>
        <w:ind w:left="3240" w:hanging="360"/>
      </w:pPr>
    </w:lvl>
    <w:lvl w:ilvl="8">
      <w:start w:val="3"/>
      <w:numFmt w:val="upperRoman"/>
      <w:lvlText w:val="%9."/>
      <w:lvlJc w:val="left"/>
      <w:pPr>
        <w:tabs>
          <w:tab w:val="num" w:pos="0"/>
        </w:tabs>
        <w:ind w:left="3600" w:hanging="360"/>
      </w:pPr>
    </w:lvl>
  </w:abstractNum>
  <w:abstractNum w:abstractNumId="17">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A26DD"/>
    <w:rsid w:val="00275886"/>
    <w:rsid w:val="002A2980"/>
    <w:rsid w:val="002C70A9"/>
    <w:rsid w:val="0034214E"/>
    <w:rsid w:val="004C7F53"/>
    <w:rsid w:val="005D6AF7"/>
    <w:rsid w:val="00816A66"/>
    <w:rsid w:val="00827FC0"/>
    <w:rsid w:val="008A26DD"/>
    <w:rsid w:val="00B3795F"/>
    <w:rsid w:val="00B804C9"/>
    <w:rsid w:val="00C050CB"/>
    <w:rsid w:val="00C9016A"/>
    <w:rsid w:val="00C93C37"/>
    <w:rsid w:val="00D4030E"/>
    <w:rsid w:val="00D46FD6"/>
    <w:rsid w:val="00F26D5F"/>
    <w:rsid w:val="00FF2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A9"/>
  </w:style>
  <w:style w:type="paragraph" w:styleId="1">
    <w:name w:val="heading 1"/>
    <w:basedOn w:val="a"/>
    <w:next w:val="a"/>
    <w:link w:val="10"/>
    <w:qFormat/>
    <w:rsid w:val="008A26DD"/>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3">
    <w:name w:val="heading 3"/>
    <w:basedOn w:val="a0"/>
    <w:next w:val="a1"/>
    <w:link w:val="30"/>
    <w:qFormat/>
    <w:rsid w:val="008A26DD"/>
    <w:pPr>
      <w:tabs>
        <w:tab w:val="num" w:pos="0"/>
      </w:tabs>
      <w:spacing w:before="140"/>
      <w:ind w:left="720" w:hanging="720"/>
      <w:outlineLvl w:val="2"/>
    </w:pPr>
    <w:rPr>
      <w:rFonts w:ascii="Liberation Serif" w:eastAsia="SimSun" w:hAnsi="Liberation Serif"/>
      <w:b/>
      <w:bCs/>
    </w:rPr>
  </w:style>
  <w:style w:type="paragraph" w:styleId="5">
    <w:name w:val="heading 5"/>
    <w:basedOn w:val="a"/>
    <w:next w:val="a"/>
    <w:link w:val="50"/>
    <w:qFormat/>
    <w:rsid w:val="008A26DD"/>
    <w:pPr>
      <w:keepNext/>
      <w:tabs>
        <w:tab w:val="num" w:pos="0"/>
      </w:tabs>
      <w:suppressAutoHyphens/>
      <w:spacing w:after="0" w:line="240" w:lineRule="auto"/>
      <w:ind w:left="6372"/>
      <w:outlineLvl w:val="4"/>
    </w:pPr>
    <w:rPr>
      <w:rFonts w:ascii="Times New Roman" w:eastAsia="Times New Roman" w:hAnsi="Times New Roman" w:cs="Times New Roman"/>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A26DD"/>
    <w:rPr>
      <w:rFonts w:ascii="Arial" w:eastAsia="Times New Roman" w:hAnsi="Arial" w:cs="Arial"/>
      <w:b/>
      <w:bCs/>
      <w:kern w:val="1"/>
      <w:sz w:val="32"/>
      <w:szCs w:val="32"/>
      <w:lang w:eastAsia="zh-CN"/>
    </w:rPr>
  </w:style>
  <w:style w:type="character" w:customStyle="1" w:styleId="30">
    <w:name w:val="Заголовок 3 Знак"/>
    <w:basedOn w:val="a2"/>
    <w:link w:val="3"/>
    <w:rsid w:val="008A26DD"/>
    <w:rPr>
      <w:rFonts w:ascii="Liberation Serif" w:eastAsia="SimSun" w:hAnsi="Liberation Serif" w:cs="Mangal"/>
      <w:b/>
      <w:bCs/>
      <w:sz w:val="28"/>
      <w:szCs w:val="28"/>
      <w:lang w:eastAsia="zh-CN"/>
    </w:rPr>
  </w:style>
  <w:style w:type="character" w:customStyle="1" w:styleId="50">
    <w:name w:val="Заголовок 5 Знак"/>
    <w:basedOn w:val="a2"/>
    <w:link w:val="5"/>
    <w:rsid w:val="008A26DD"/>
    <w:rPr>
      <w:rFonts w:ascii="Times New Roman" w:eastAsia="Times New Roman" w:hAnsi="Times New Roman" w:cs="Times New Roman"/>
      <w:b/>
      <w:bCs/>
      <w:sz w:val="24"/>
      <w:szCs w:val="24"/>
      <w:lang w:eastAsia="zh-CN"/>
    </w:rPr>
  </w:style>
  <w:style w:type="character" w:customStyle="1" w:styleId="WW8Num1z0">
    <w:name w:val="WW8Num1z0"/>
    <w:rsid w:val="008A26DD"/>
  </w:style>
  <w:style w:type="character" w:customStyle="1" w:styleId="WW8Num1z1">
    <w:name w:val="WW8Num1z1"/>
    <w:rsid w:val="008A26DD"/>
  </w:style>
  <w:style w:type="character" w:customStyle="1" w:styleId="WW8Num1z2">
    <w:name w:val="WW8Num1z2"/>
    <w:rsid w:val="008A26DD"/>
  </w:style>
  <w:style w:type="character" w:customStyle="1" w:styleId="WW8Num1z3">
    <w:name w:val="WW8Num1z3"/>
    <w:rsid w:val="008A26DD"/>
  </w:style>
  <w:style w:type="character" w:customStyle="1" w:styleId="WW8Num1z4">
    <w:name w:val="WW8Num1z4"/>
    <w:rsid w:val="008A26DD"/>
  </w:style>
  <w:style w:type="character" w:customStyle="1" w:styleId="WW8Num1z5">
    <w:name w:val="WW8Num1z5"/>
    <w:rsid w:val="008A26DD"/>
  </w:style>
  <w:style w:type="character" w:customStyle="1" w:styleId="WW8Num1z6">
    <w:name w:val="WW8Num1z6"/>
    <w:rsid w:val="008A26DD"/>
  </w:style>
  <w:style w:type="character" w:customStyle="1" w:styleId="WW8Num1z7">
    <w:name w:val="WW8Num1z7"/>
    <w:rsid w:val="008A26DD"/>
  </w:style>
  <w:style w:type="character" w:customStyle="1" w:styleId="WW8Num1z8">
    <w:name w:val="WW8Num1z8"/>
    <w:rsid w:val="008A26DD"/>
  </w:style>
  <w:style w:type="character" w:customStyle="1" w:styleId="WW8Num2z0">
    <w:name w:val="WW8Num2z0"/>
    <w:rsid w:val="008A26DD"/>
    <w:rPr>
      <w:rFonts w:ascii="Times New Roman" w:eastAsia="Calibri" w:hAnsi="Times New Roman" w:cs="Times New Roman"/>
      <w:b w:val="0"/>
      <w:bCs/>
      <w:i w:val="0"/>
      <w:iCs w:val="0"/>
      <w:kern w:val="1"/>
      <w:sz w:val="24"/>
      <w:szCs w:val="24"/>
      <w:lang w:val="ru-RU" w:eastAsia="en-US" w:bidi="ru-RU"/>
    </w:rPr>
  </w:style>
  <w:style w:type="character" w:customStyle="1" w:styleId="WW8Num2z1">
    <w:name w:val="WW8Num2z1"/>
    <w:rsid w:val="008A26DD"/>
  </w:style>
  <w:style w:type="character" w:customStyle="1" w:styleId="WW8Num2z2">
    <w:name w:val="WW8Num2z2"/>
    <w:rsid w:val="008A26DD"/>
  </w:style>
  <w:style w:type="character" w:customStyle="1" w:styleId="WW8Num2z3">
    <w:name w:val="WW8Num2z3"/>
    <w:rsid w:val="008A26DD"/>
  </w:style>
  <w:style w:type="character" w:customStyle="1" w:styleId="WW8Num2z4">
    <w:name w:val="WW8Num2z4"/>
    <w:rsid w:val="008A26DD"/>
  </w:style>
  <w:style w:type="character" w:customStyle="1" w:styleId="WW8Num2z5">
    <w:name w:val="WW8Num2z5"/>
    <w:rsid w:val="008A26DD"/>
  </w:style>
  <w:style w:type="character" w:customStyle="1" w:styleId="WW8Num2z6">
    <w:name w:val="WW8Num2z6"/>
    <w:rsid w:val="008A26DD"/>
  </w:style>
  <w:style w:type="character" w:customStyle="1" w:styleId="WW8Num2z7">
    <w:name w:val="WW8Num2z7"/>
    <w:rsid w:val="008A26DD"/>
  </w:style>
  <w:style w:type="character" w:customStyle="1" w:styleId="WW8Num2z8">
    <w:name w:val="WW8Num2z8"/>
    <w:rsid w:val="008A26DD"/>
  </w:style>
  <w:style w:type="character" w:customStyle="1" w:styleId="WW8Num3z0">
    <w:name w:val="WW8Num3z0"/>
    <w:rsid w:val="008A26DD"/>
    <w:rPr>
      <w:i w:val="0"/>
      <w:iCs w:val="0"/>
      <w:spacing w:val="0"/>
      <w:w w:val="100"/>
      <w:sz w:val="24"/>
      <w:szCs w:val="24"/>
      <w:lang w:val="ru-RU" w:eastAsia="ru-RU"/>
    </w:rPr>
  </w:style>
  <w:style w:type="character" w:customStyle="1" w:styleId="WW8Num3z1">
    <w:name w:val="WW8Num3z1"/>
    <w:rsid w:val="008A26DD"/>
  </w:style>
  <w:style w:type="character" w:customStyle="1" w:styleId="WW8Num3z2">
    <w:name w:val="WW8Num3z2"/>
    <w:rsid w:val="008A26DD"/>
  </w:style>
  <w:style w:type="character" w:customStyle="1" w:styleId="WW8Num3z3">
    <w:name w:val="WW8Num3z3"/>
    <w:rsid w:val="008A26DD"/>
  </w:style>
  <w:style w:type="character" w:customStyle="1" w:styleId="WW8Num3z4">
    <w:name w:val="WW8Num3z4"/>
    <w:rsid w:val="008A26DD"/>
  </w:style>
  <w:style w:type="character" w:customStyle="1" w:styleId="WW8Num3z5">
    <w:name w:val="WW8Num3z5"/>
    <w:rsid w:val="008A26DD"/>
  </w:style>
  <w:style w:type="character" w:customStyle="1" w:styleId="WW8Num3z6">
    <w:name w:val="WW8Num3z6"/>
    <w:rsid w:val="008A26DD"/>
  </w:style>
  <w:style w:type="character" w:customStyle="1" w:styleId="WW8Num3z7">
    <w:name w:val="WW8Num3z7"/>
    <w:rsid w:val="008A26DD"/>
  </w:style>
  <w:style w:type="character" w:customStyle="1" w:styleId="WW8Num3z8">
    <w:name w:val="WW8Num3z8"/>
    <w:rsid w:val="008A26DD"/>
  </w:style>
  <w:style w:type="character" w:customStyle="1" w:styleId="WW8Num4z0">
    <w:name w:val="WW8Num4z0"/>
    <w:rsid w:val="008A26DD"/>
    <w:rPr>
      <w:rFonts w:ascii="Times New Roman" w:hAnsi="Times New Roman" w:cs="Times New Roman"/>
      <w:sz w:val="24"/>
      <w:szCs w:val="24"/>
    </w:rPr>
  </w:style>
  <w:style w:type="character" w:customStyle="1" w:styleId="WW8Num4z1">
    <w:name w:val="WW8Num4z1"/>
    <w:rsid w:val="008A26DD"/>
  </w:style>
  <w:style w:type="character" w:customStyle="1" w:styleId="WW8Num4z2">
    <w:name w:val="WW8Num4z2"/>
    <w:rsid w:val="008A26DD"/>
  </w:style>
  <w:style w:type="character" w:customStyle="1" w:styleId="WW8Num4z3">
    <w:name w:val="WW8Num4z3"/>
    <w:rsid w:val="008A26DD"/>
  </w:style>
  <w:style w:type="character" w:customStyle="1" w:styleId="WW8Num4z4">
    <w:name w:val="WW8Num4z4"/>
    <w:rsid w:val="008A26DD"/>
  </w:style>
  <w:style w:type="character" w:customStyle="1" w:styleId="WW8Num4z5">
    <w:name w:val="WW8Num4z5"/>
    <w:rsid w:val="008A26DD"/>
  </w:style>
  <w:style w:type="character" w:customStyle="1" w:styleId="WW8Num4z6">
    <w:name w:val="WW8Num4z6"/>
    <w:rsid w:val="008A26DD"/>
  </w:style>
  <w:style w:type="character" w:customStyle="1" w:styleId="WW8Num4z7">
    <w:name w:val="WW8Num4z7"/>
    <w:rsid w:val="008A26DD"/>
  </w:style>
  <w:style w:type="character" w:customStyle="1" w:styleId="WW8Num4z8">
    <w:name w:val="WW8Num4z8"/>
    <w:rsid w:val="008A26DD"/>
  </w:style>
  <w:style w:type="character" w:customStyle="1" w:styleId="WW8Num5z0">
    <w:name w:val="WW8Num5z0"/>
    <w:rsid w:val="008A26DD"/>
    <w:rPr>
      <w:rFonts w:ascii="Times New Roman" w:hAnsi="Times New Roman" w:cs="Times New Roman"/>
      <w:sz w:val="24"/>
      <w:szCs w:val="24"/>
    </w:rPr>
  </w:style>
  <w:style w:type="character" w:customStyle="1" w:styleId="WW8Num5z1">
    <w:name w:val="WW8Num5z1"/>
    <w:rsid w:val="008A26DD"/>
  </w:style>
  <w:style w:type="character" w:customStyle="1" w:styleId="WW8Num5z2">
    <w:name w:val="WW8Num5z2"/>
    <w:rsid w:val="008A26DD"/>
  </w:style>
  <w:style w:type="character" w:customStyle="1" w:styleId="WW8Num5z3">
    <w:name w:val="WW8Num5z3"/>
    <w:rsid w:val="008A26DD"/>
  </w:style>
  <w:style w:type="character" w:customStyle="1" w:styleId="WW8Num5z4">
    <w:name w:val="WW8Num5z4"/>
    <w:rsid w:val="008A26DD"/>
  </w:style>
  <w:style w:type="character" w:customStyle="1" w:styleId="WW8Num5z5">
    <w:name w:val="WW8Num5z5"/>
    <w:rsid w:val="008A26DD"/>
  </w:style>
  <w:style w:type="character" w:customStyle="1" w:styleId="WW8Num5z6">
    <w:name w:val="WW8Num5z6"/>
    <w:rsid w:val="008A26DD"/>
  </w:style>
  <w:style w:type="character" w:customStyle="1" w:styleId="WW8Num5z7">
    <w:name w:val="WW8Num5z7"/>
    <w:rsid w:val="008A26DD"/>
  </w:style>
  <w:style w:type="character" w:customStyle="1" w:styleId="WW8Num5z8">
    <w:name w:val="WW8Num5z8"/>
    <w:rsid w:val="008A26DD"/>
  </w:style>
  <w:style w:type="character" w:customStyle="1" w:styleId="WW8Num6z0">
    <w:name w:val="WW8Num6z0"/>
    <w:rsid w:val="008A26DD"/>
    <w:rPr>
      <w:rFonts w:ascii="Times New Roman" w:hAnsi="Times New Roman" w:cs="Times New Roman"/>
      <w:sz w:val="24"/>
      <w:szCs w:val="24"/>
    </w:rPr>
  </w:style>
  <w:style w:type="character" w:customStyle="1" w:styleId="WW8Num6z1">
    <w:name w:val="WW8Num6z1"/>
    <w:rsid w:val="008A26DD"/>
  </w:style>
  <w:style w:type="character" w:customStyle="1" w:styleId="WW8Num6z2">
    <w:name w:val="WW8Num6z2"/>
    <w:rsid w:val="008A26DD"/>
  </w:style>
  <w:style w:type="character" w:customStyle="1" w:styleId="WW8Num6z3">
    <w:name w:val="WW8Num6z3"/>
    <w:rsid w:val="008A26DD"/>
  </w:style>
  <w:style w:type="character" w:customStyle="1" w:styleId="WW8Num6z4">
    <w:name w:val="WW8Num6z4"/>
    <w:rsid w:val="008A26DD"/>
  </w:style>
  <w:style w:type="character" w:customStyle="1" w:styleId="WW8Num6z5">
    <w:name w:val="WW8Num6z5"/>
    <w:rsid w:val="008A26DD"/>
  </w:style>
  <w:style w:type="character" w:customStyle="1" w:styleId="WW8Num6z6">
    <w:name w:val="WW8Num6z6"/>
    <w:rsid w:val="008A26DD"/>
  </w:style>
  <w:style w:type="character" w:customStyle="1" w:styleId="WW8Num6z7">
    <w:name w:val="WW8Num6z7"/>
    <w:rsid w:val="008A26DD"/>
  </w:style>
  <w:style w:type="character" w:customStyle="1" w:styleId="WW8Num6z8">
    <w:name w:val="WW8Num6z8"/>
    <w:rsid w:val="008A26DD"/>
  </w:style>
  <w:style w:type="character" w:customStyle="1" w:styleId="WW8Num7z0">
    <w:name w:val="WW8Num7z0"/>
    <w:rsid w:val="008A26DD"/>
    <w:rPr>
      <w:rFonts w:ascii="Times New Roman" w:hAnsi="Times New Roman" w:cs="Times New Roman"/>
      <w:sz w:val="24"/>
      <w:szCs w:val="24"/>
    </w:rPr>
  </w:style>
  <w:style w:type="character" w:customStyle="1" w:styleId="WW8Num7z1">
    <w:name w:val="WW8Num7z1"/>
    <w:rsid w:val="008A26DD"/>
  </w:style>
  <w:style w:type="character" w:customStyle="1" w:styleId="WW8Num7z2">
    <w:name w:val="WW8Num7z2"/>
    <w:rsid w:val="008A26DD"/>
  </w:style>
  <w:style w:type="character" w:customStyle="1" w:styleId="WW8Num7z3">
    <w:name w:val="WW8Num7z3"/>
    <w:rsid w:val="008A26DD"/>
  </w:style>
  <w:style w:type="character" w:customStyle="1" w:styleId="WW8Num7z4">
    <w:name w:val="WW8Num7z4"/>
    <w:rsid w:val="008A26DD"/>
  </w:style>
  <w:style w:type="character" w:customStyle="1" w:styleId="WW8Num7z5">
    <w:name w:val="WW8Num7z5"/>
    <w:rsid w:val="008A26DD"/>
  </w:style>
  <w:style w:type="character" w:customStyle="1" w:styleId="WW8Num7z6">
    <w:name w:val="WW8Num7z6"/>
    <w:rsid w:val="008A26DD"/>
  </w:style>
  <w:style w:type="character" w:customStyle="1" w:styleId="WW8Num7z7">
    <w:name w:val="WW8Num7z7"/>
    <w:rsid w:val="008A26DD"/>
  </w:style>
  <w:style w:type="character" w:customStyle="1" w:styleId="WW8Num7z8">
    <w:name w:val="WW8Num7z8"/>
    <w:rsid w:val="008A26DD"/>
  </w:style>
  <w:style w:type="character" w:customStyle="1" w:styleId="WW8Num8z0">
    <w:name w:val="WW8Num8z0"/>
    <w:rsid w:val="008A26DD"/>
    <w:rPr>
      <w:rFonts w:ascii="Times New Roman" w:hAnsi="Times New Roman" w:cs="Times New Roman"/>
      <w:sz w:val="24"/>
      <w:szCs w:val="24"/>
    </w:rPr>
  </w:style>
  <w:style w:type="character" w:customStyle="1" w:styleId="WW8Num9z0">
    <w:name w:val="WW8Num9z0"/>
    <w:rsid w:val="008A26DD"/>
    <w:rPr>
      <w:rFonts w:ascii="Times New Roman" w:hAnsi="Times New Roman" w:cs="Times New Roman"/>
      <w:sz w:val="24"/>
      <w:szCs w:val="24"/>
    </w:rPr>
  </w:style>
  <w:style w:type="character" w:customStyle="1" w:styleId="WW8Num9z1">
    <w:name w:val="WW8Num9z1"/>
    <w:rsid w:val="008A26DD"/>
  </w:style>
  <w:style w:type="character" w:customStyle="1" w:styleId="WW8Num9z2">
    <w:name w:val="WW8Num9z2"/>
    <w:rsid w:val="008A26DD"/>
  </w:style>
  <w:style w:type="character" w:customStyle="1" w:styleId="WW8Num9z3">
    <w:name w:val="WW8Num9z3"/>
    <w:rsid w:val="008A26DD"/>
  </w:style>
  <w:style w:type="character" w:customStyle="1" w:styleId="WW8Num9z4">
    <w:name w:val="WW8Num9z4"/>
    <w:rsid w:val="008A26DD"/>
  </w:style>
  <w:style w:type="character" w:customStyle="1" w:styleId="WW8Num9z5">
    <w:name w:val="WW8Num9z5"/>
    <w:rsid w:val="008A26DD"/>
  </w:style>
  <w:style w:type="character" w:customStyle="1" w:styleId="WW8Num9z6">
    <w:name w:val="WW8Num9z6"/>
    <w:rsid w:val="008A26DD"/>
  </w:style>
  <w:style w:type="character" w:customStyle="1" w:styleId="WW8Num9z7">
    <w:name w:val="WW8Num9z7"/>
    <w:rsid w:val="008A26DD"/>
  </w:style>
  <w:style w:type="character" w:customStyle="1" w:styleId="WW8Num9z8">
    <w:name w:val="WW8Num9z8"/>
    <w:rsid w:val="008A26DD"/>
  </w:style>
  <w:style w:type="character" w:customStyle="1" w:styleId="WW8Num10z0">
    <w:name w:val="WW8Num10z0"/>
    <w:rsid w:val="008A26DD"/>
    <w:rPr>
      <w:rFonts w:ascii="Times New Roman" w:hAnsi="Times New Roman" w:cs="Times New Roman"/>
      <w:spacing w:val="0"/>
      <w:w w:val="100"/>
      <w:sz w:val="24"/>
      <w:szCs w:val="24"/>
      <w:lang w:val="ru-RU" w:eastAsia="ru-RU"/>
    </w:rPr>
  </w:style>
  <w:style w:type="character" w:customStyle="1" w:styleId="WW8Num10z1">
    <w:name w:val="WW8Num10z1"/>
    <w:rsid w:val="008A26DD"/>
  </w:style>
  <w:style w:type="character" w:customStyle="1" w:styleId="WW8Num10z2">
    <w:name w:val="WW8Num10z2"/>
    <w:rsid w:val="008A26DD"/>
  </w:style>
  <w:style w:type="character" w:customStyle="1" w:styleId="WW8Num10z3">
    <w:name w:val="WW8Num10z3"/>
    <w:rsid w:val="008A26DD"/>
  </w:style>
  <w:style w:type="character" w:customStyle="1" w:styleId="WW8Num10z4">
    <w:name w:val="WW8Num10z4"/>
    <w:rsid w:val="008A26DD"/>
  </w:style>
  <w:style w:type="character" w:customStyle="1" w:styleId="WW8Num10z5">
    <w:name w:val="WW8Num10z5"/>
    <w:rsid w:val="008A26DD"/>
  </w:style>
  <w:style w:type="character" w:customStyle="1" w:styleId="WW8Num10z6">
    <w:name w:val="WW8Num10z6"/>
    <w:rsid w:val="008A26DD"/>
  </w:style>
  <w:style w:type="character" w:customStyle="1" w:styleId="WW8Num10z7">
    <w:name w:val="WW8Num10z7"/>
    <w:rsid w:val="008A26DD"/>
  </w:style>
  <w:style w:type="character" w:customStyle="1" w:styleId="WW8Num10z8">
    <w:name w:val="WW8Num10z8"/>
    <w:rsid w:val="008A26DD"/>
  </w:style>
  <w:style w:type="character" w:customStyle="1" w:styleId="WW8Num11z0">
    <w:name w:val="WW8Num11z0"/>
    <w:rsid w:val="008A26DD"/>
    <w:rPr>
      <w:rFonts w:ascii="Times New Roman" w:hAnsi="Times New Roman" w:cs="Times New Roman"/>
      <w:sz w:val="24"/>
      <w:szCs w:val="24"/>
    </w:rPr>
  </w:style>
  <w:style w:type="character" w:customStyle="1" w:styleId="WW8Num11z1">
    <w:name w:val="WW8Num11z1"/>
    <w:rsid w:val="008A26DD"/>
  </w:style>
  <w:style w:type="character" w:customStyle="1" w:styleId="WW8Num11z2">
    <w:name w:val="WW8Num11z2"/>
    <w:rsid w:val="008A26DD"/>
  </w:style>
  <w:style w:type="character" w:customStyle="1" w:styleId="WW8Num11z3">
    <w:name w:val="WW8Num11z3"/>
    <w:rsid w:val="008A26DD"/>
  </w:style>
  <w:style w:type="character" w:customStyle="1" w:styleId="WW8Num11z4">
    <w:name w:val="WW8Num11z4"/>
    <w:rsid w:val="008A26DD"/>
  </w:style>
  <w:style w:type="character" w:customStyle="1" w:styleId="WW8Num11z5">
    <w:name w:val="WW8Num11z5"/>
    <w:rsid w:val="008A26DD"/>
  </w:style>
  <w:style w:type="character" w:customStyle="1" w:styleId="WW8Num11z6">
    <w:name w:val="WW8Num11z6"/>
    <w:rsid w:val="008A26DD"/>
  </w:style>
  <w:style w:type="character" w:customStyle="1" w:styleId="WW8Num11z7">
    <w:name w:val="WW8Num11z7"/>
    <w:rsid w:val="008A26DD"/>
  </w:style>
  <w:style w:type="character" w:customStyle="1" w:styleId="WW8Num11z8">
    <w:name w:val="WW8Num11z8"/>
    <w:rsid w:val="008A26DD"/>
  </w:style>
  <w:style w:type="character" w:customStyle="1" w:styleId="WW8Num12z0">
    <w:name w:val="WW8Num12z0"/>
    <w:rsid w:val="008A26DD"/>
    <w:rPr>
      <w:rFonts w:ascii="Times New Roman" w:hAnsi="Times New Roman" w:cs="Times New Roman"/>
      <w:sz w:val="24"/>
      <w:szCs w:val="24"/>
    </w:rPr>
  </w:style>
  <w:style w:type="character" w:customStyle="1" w:styleId="WW8Num12z1">
    <w:name w:val="WW8Num12z1"/>
    <w:rsid w:val="008A26DD"/>
  </w:style>
  <w:style w:type="character" w:customStyle="1" w:styleId="WW8Num12z2">
    <w:name w:val="WW8Num12z2"/>
    <w:rsid w:val="008A26DD"/>
  </w:style>
  <w:style w:type="character" w:customStyle="1" w:styleId="WW8Num12z3">
    <w:name w:val="WW8Num12z3"/>
    <w:rsid w:val="008A26DD"/>
  </w:style>
  <w:style w:type="character" w:customStyle="1" w:styleId="WW8Num12z4">
    <w:name w:val="WW8Num12z4"/>
    <w:rsid w:val="008A26DD"/>
  </w:style>
  <w:style w:type="character" w:customStyle="1" w:styleId="WW8Num12z5">
    <w:name w:val="WW8Num12z5"/>
    <w:rsid w:val="008A26DD"/>
  </w:style>
  <w:style w:type="character" w:customStyle="1" w:styleId="WW8Num12z6">
    <w:name w:val="WW8Num12z6"/>
    <w:rsid w:val="008A26DD"/>
  </w:style>
  <w:style w:type="character" w:customStyle="1" w:styleId="WW8Num12z7">
    <w:name w:val="WW8Num12z7"/>
    <w:rsid w:val="008A26DD"/>
  </w:style>
  <w:style w:type="character" w:customStyle="1" w:styleId="WW8Num12z8">
    <w:name w:val="WW8Num12z8"/>
    <w:rsid w:val="008A26DD"/>
  </w:style>
  <w:style w:type="character" w:customStyle="1" w:styleId="WW8Num13z0">
    <w:name w:val="WW8Num13z0"/>
    <w:rsid w:val="008A26DD"/>
    <w:rPr>
      <w:rFonts w:ascii="Times New Roman" w:hAnsi="Times New Roman" w:cs="Times New Roman"/>
      <w:sz w:val="24"/>
      <w:szCs w:val="24"/>
    </w:rPr>
  </w:style>
  <w:style w:type="character" w:customStyle="1" w:styleId="WW8Num13z2">
    <w:name w:val="WW8Num13z2"/>
    <w:rsid w:val="008A26DD"/>
  </w:style>
  <w:style w:type="character" w:customStyle="1" w:styleId="WW8Num13z3">
    <w:name w:val="WW8Num13z3"/>
    <w:rsid w:val="008A26DD"/>
  </w:style>
  <w:style w:type="character" w:customStyle="1" w:styleId="WW8Num13z4">
    <w:name w:val="WW8Num13z4"/>
    <w:rsid w:val="008A26DD"/>
  </w:style>
  <w:style w:type="character" w:customStyle="1" w:styleId="WW8Num13z5">
    <w:name w:val="WW8Num13z5"/>
    <w:rsid w:val="008A26DD"/>
  </w:style>
  <w:style w:type="character" w:customStyle="1" w:styleId="WW8Num13z6">
    <w:name w:val="WW8Num13z6"/>
    <w:rsid w:val="008A26DD"/>
  </w:style>
  <w:style w:type="character" w:customStyle="1" w:styleId="WW8Num13z7">
    <w:name w:val="WW8Num13z7"/>
    <w:rsid w:val="008A26DD"/>
  </w:style>
  <w:style w:type="character" w:customStyle="1" w:styleId="WW8Num13z8">
    <w:name w:val="WW8Num13z8"/>
    <w:rsid w:val="008A26DD"/>
  </w:style>
  <w:style w:type="character" w:customStyle="1" w:styleId="WW8Num14z0">
    <w:name w:val="WW8Num14z0"/>
    <w:rsid w:val="008A26DD"/>
    <w:rPr>
      <w:rFonts w:ascii="Times New Roman" w:hAnsi="Times New Roman" w:cs="Times New Roman"/>
      <w:sz w:val="24"/>
      <w:szCs w:val="24"/>
    </w:rPr>
  </w:style>
  <w:style w:type="character" w:customStyle="1" w:styleId="WW8Num14z1">
    <w:name w:val="WW8Num14z1"/>
    <w:rsid w:val="008A26DD"/>
  </w:style>
  <w:style w:type="character" w:customStyle="1" w:styleId="WW8Num14z2">
    <w:name w:val="WW8Num14z2"/>
    <w:rsid w:val="008A26DD"/>
  </w:style>
  <w:style w:type="character" w:customStyle="1" w:styleId="WW8Num14z3">
    <w:name w:val="WW8Num14z3"/>
    <w:rsid w:val="008A26DD"/>
  </w:style>
  <w:style w:type="character" w:customStyle="1" w:styleId="WW8Num14z4">
    <w:name w:val="WW8Num14z4"/>
    <w:rsid w:val="008A26DD"/>
  </w:style>
  <w:style w:type="character" w:customStyle="1" w:styleId="WW8Num14z5">
    <w:name w:val="WW8Num14z5"/>
    <w:rsid w:val="008A26DD"/>
  </w:style>
  <w:style w:type="character" w:customStyle="1" w:styleId="WW8Num14z6">
    <w:name w:val="WW8Num14z6"/>
    <w:rsid w:val="008A26DD"/>
  </w:style>
  <w:style w:type="character" w:customStyle="1" w:styleId="WW8Num14z7">
    <w:name w:val="WW8Num14z7"/>
    <w:rsid w:val="008A26DD"/>
  </w:style>
  <w:style w:type="character" w:customStyle="1" w:styleId="WW8Num14z8">
    <w:name w:val="WW8Num14z8"/>
    <w:rsid w:val="008A26DD"/>
  </w:style>
  <w:style w:type="character" w:customStyle="1" w:styleId="WW8Num15z0">
    <w:name w:val="WW8Num15z0"/>
    <w:rsid w:val="008A26DD"/>
    <w:rPr>
      <w:rFonts w:ascii="Times New Roman" w:hAnsi="Times New Roman" w:cs="Times New Roman"/>
      <w:sz w:val="24"/>
      <w:szCs w:val="24"/>
    </w:rPr>
  </w:style>
  <w:style w:type="character" w:customStyle="1" w:styleId="WW8Num15z1">
    <w:name w:val="WW8Num15z1"/>
    <w:rsid w:val="008A26DD"/>
  </w:style>
  <w:style w:type="character" w:customStyle="1" w:styleId="WW8Num15z2">
    <w:name w:val="WW8Num15z2"/>
    <w:rsid w:val="008A26DD"/>
  </w:style>
  <w:style w:type="character" w:customStyle="1" w:styleId="WW8Num15z3">
    <w:name w:val="WW8Num15z3"/>
    <w:rsid w:val="008A26DD"/>
  </w:style>
  <w:style w:type="character" w:customStyle="1" w:styleId="WW8Num15z4">
    <w:name w:val="WW8Num15z4"/>
    <w:rsid w:val="008A26DD"/>
  </w:style>
  <w:style w:type="character" w:customStyle="1" w:styleId="WW8Num15z5">
    <w:name w:val="WW8Num15z5"/>
    <w:rsid w:val="008A26DD"/>
  </w:style>
  <w:style w:type="character" w:customStyle="1" w:styleId="WW8Num15z6">
    <w:name w:val="WW8Num15z6"/>
    <w:rsid w:val="008A26DD"/>
  </w:style>
  <w:style w:type="character" w:customStyle="1" w:styleId="WW8Num15z7">
    <w:name w:val="WW8Num15z7"/>
    <w:rsid w:val="008A26DD"/>
  </w:style>
  <w:style w:type="character" w:customStyle="1" w:styleId="WW8Num15z8">
    <w:name w:val="WW8Num15z8"/>
    <w:rsid w:val="008A26DD"/>
  </w:style>
  <w:style w:type="character" w:customStyle="1" w:styleId="WW8Num16z0">
    <w:name w:val="WW8Num16z0"/>
    <w:rsid w:val="008A26DD"/>
    <w:rPr>
      <w:rFonts w:ascii="Times New Roman" w:hAnsi="Times New Roman" w:cs="Times New Roman"/>
      <w:sz w:val="24"/>
      <w:szCs w:val="24"/>
    </w:rPr>
  </w:style>
  <w:style w:type="character" w:customStyle="1" w:styleId="WW8Num16z1">
    <w:name w:val="WW8Num16z1"/>
    <w:rsid w:val="008A26DD"/>
  </w:style>
  <w:style w:type="character" w:customStyle="1" w:styleId="WW8Num16z2">
    <w:name w:val="WW8Num16z2"/>
    <w:rsid w:val="008A26DD"/>
  </w:style>
  <w:style w:type="character" w:customStyle="1" w:styleId="WW8Num16z3">
    <w:name w:val="WW8Num16z3"/>
    <w:rsid w:val="008A26DD"/>
  </w:style>
  <w:style w:type="character" w:customStyle="1" w:styleId="WW8Num16z4">
    <w:name w:val="WW8Num16z4"/>
    <w:rsid w:val="008A26DD"/>
  </w:style>
  <w:style w:type="character" w:customStyle="1" w:styleId="WW8Num16z5">
    <w:name w:val="WW8Num16z5"/>
    <w:rsid w:val="008A26DD"/>
  </w:style>
  <w:style w:type="character" w:customStyle="1" w:styleId="WW8Num16z6">
    <w:name w:val="WW8Num16z6"/>
    <w:rsid w:val="008A26DD"/>
  </w:style>
  <w:style w:type="character" w:customStyle="1" w:styleId="WW8Num16z7">
    <w:name w:val="WW8Num16z7"/>
    <w:rsid w:val="008A26DD"/>
  </w:style>
  <w:style w:type="character" w:customStyle="1" w:styleId="WW8Num16z8">
    <w:name w:val="WW8Num16z8"/>
    <w:rsid w:val="008A26DD"/>
  </w:style>
  <w:style w:type="character" w:customStyle="1" w:styleId="WW8Num17z0">
    <w:name w:val="WW8Num17z0"/>
    <w:rsid w:val="008A26DD"/>
    <w:rPr>
      <w:rFonts w:ascii="Times New Roman" w:hAnsi="Times New Roman" w:cs="Times New Roman"/>
      <w:sz w:val="24"/>
      <w:szCs w:val="24"/>
    </w:rPr>
  </w:style>
  <w:style w:type="character" w:customStyle="1" w:styleId="WW8Num17z1">
    <w:name w:val="WW8Num17z1"/>
    <w:rsid w:val="008A26DD"/>
  </w:style>
  <w:style w:type="character" w:customStyle="1" w:styleId="WW8Num17z2">
    <w:name w:val="WW8Num17z2"/>
    <w:rsid w:val="008A26DD"/>
  </w:style>
  <w:style w:type="character" w:customStyle="1" w:styleId="WW8Num17z3">
    <w:name w:val="WW8Num17z3"/>
    <w:rsid w:val="008A26DD"/>
  </w:style>
  <w:style w:type="character" w:customStyle="1" w:styleId="WW8Num17z4">
    <w:name w:val="WW8Num17z4"/>
    <w:rsid w:val="008A26DD"/>
  </w:style>
  <w:style w:type="character" w:customStyle="1" w:styleId="WW8Num17z5">
    <w:name w:val="WW8Num17z5"/>
    <w:rsid w:val="008A26DD"/>
  </w:style>
  <w:style w:type="character" w:customStyle="1" w:styleId="WW8Num17z6">
    <w:name w:val="WW8Num17z6"/>
    <w:rsid w:val="008A26DD"/>
  </w:style>
  <w:style w:type="character" w:customStyle="1" w:styleId="WW8Num17z7">
    <w:name w:val="WW8Num17z7"/>
    <w:rsid w:val="008A26DD"/>
  </w:style>
  <w:style w:type="character" w:customStyle="1" w:styleId="WW8Num17z8">
    <w:name w:val="WW8Num17z8"/>
    <w:rsid w:val="008A26DD"/>
  </w:style>
  <w:style w:type="character" w:customStyle="1" w:styleId="WW8Num13z1">
    <w:name w:val="WW8Num13z1"/>
    <w:rsid w:val="008A26DD"/>
  </w:style>
  <w:style w:type="character" w:customStyle="1" w:styleId="WW8Num18z0">
    <w:name w:val="WW8Num18z0"/>
    <w:rsid w:val="008A26DD"/>
    <w:rPr>
      <w:rFonts w:ascii="Times New Roman" w:hAnsi="Times New Roman" w:cs="Times New Roman"/>
      <w:sz w:val="24"/>
      <w:szCs w:val="24"/>
    </w:rPr>
  </w:style>
  <w:style w:type="character" w:customStyle="1" w:styleId="WW8Num18z1">
    <w:name w:val="WW8Num18z1"/>
    <w:rsid w:val="008A26DD"/>
  </w:style>
  <w:style w:type="character" w:customStyle="1" w:styleId="WW8Num18z2">
    <w:name w:val="WW8Num18z2"/>
    <w:rsid w:val="008A26DD"/>
  </w:style>
  <w:style w:type="character" w:customStyle="1" w:styleId="WW8Num18z3">
    <w:name w:val="WW8Num18z3"/>
    <w:rsid w:val="008A26DD"/>
  </w:style>
  <w:style w:type="character" w:customStyle="1" w:styleId="WW8Num18z4">
    <w:name w:val="WW8Num18z4"/>
    <w:rsid w:val="008A26DD"/>
  </w:style>
  <w:style w:type="character" w:customStyle="1" w:styleId="WW8Num18z5">
    <w:name w:val="WW8Num18z5"/>
    <w:rsid w:val="008A26DD"/>
  </w:style>
  <w:style w:type="character" w:customStyle="1" w:styleId="WW8Num18z6">
    <w:name w:val="WW8Num18z6"/>
    <w:rsid w:val="008A26DD"/>
  </w:style>
  <w:style w:type="character" w:customStyle="1" w:styleId="WW8Num18z7">
    <w:name w:val="WW8Num18z7"/>
    <w:rsid w:val="008A26DD"/>
  </w:style>
  <w:style w:type="character" w:customStyle="1" w:styleId="WW8Num18z8">
    <w:name w:val="WW8Num18z8"/>
    <w:rsid w:val="008A26DD"/>
  </w:style>
  <w:style w:type="character" w:customStyle="1" w:styleId="WW8Num19z0">
    <w:name w:val="WW8Num19z0"/>
    <w:rsid w:val="008A26DD"/>
    <w:rPr>
      <w:rFonts w:ascii="Times New Roman" w:hAnsi="Times New Roman" w:cs="Times New Roman"/>
      <w:sz w:val="24"/>
      <w:szCs w:val="24"/>
    </w:rPr>
  </w:style>
  <w:style w:type="character" w:customStyle="1" w:styleId="WW8Num19z1">
    <w:name w:val="WW8Num19z1"/>
    <w:rsid w:val="008A26DD"/>
  </w:style>
  <w:style w:type="character" w:customStyle="1" w:styleId="WW8Num19z2">
    <w:name w:val="WW8Num19z2"/>
    <w:rsid w:val="008A26DD"/>
  </w:style>
  <w:style w:type="character" w:customStyle="1" w:styleId="WW8Num19z3">
    <w:name w:val="WW8Num19z3"/>
    <w:rsid w:val="008A26DD"/>
  </w:style>
  <w:style w:type="character" w:customStyle="1" w:styleId="WW8Num19z4">
    <w:name w:val="WW8Num19z4"/>
    <w:rsid w:val="008A26DD"/>
  </w:style>
  <w:style w:type="character" w:customStyle="1" w:styleId="WW8Num19z5">
    <w:name w:val="WW8Num19z5"/>
    <w:rsid w:val="008A26DD"/>
  </w:style>
  <w:style w:type="character" w:customStyle="1" w:styleId="WW8Num19z6">
    <w:name w:val="WW8Num19z6"/>
    <w:rsid w:val="008A26DD"/>
  </w:style>
  <w:style w:type="character" w:customStyle="1" w:styleId="WW8Num19z7">
    <w:name w:val="WW8Num19z7"/>
    <w:rsid w:val="008A26DD"/>
  </w:style>
  <w:style w:type="character" w:customStyle="1" w:styleId="WW8Num19z8">
    <w:name w:val="WW8Num19z8"/>
    <w:rsid w:val="008A26DD"/>
  </w:style>
  <w:style w:type="character" w:customStyle="1" w:styleId="WW8Num8z1">
    <w:name w:val="WW8Num8z1"/>
    <w:rsid w:val="008A26DD"/>
  </w:style>
  <w:style w:type="character" w:customStyle="1" w:styleId="WW8Num8z2">
    <w:name w:val="WW8Num8z2"/>
    <w:rsid w:val="008A26DD"/>
  </w:style>
  <w:style w:type="character" w:customStyle="1" w:styleId="WW8Num8z3">
    <w:name w:val="WW8Num8z3"/>
    <w:rsid w:val="008A26DD"/>
  </w:style>
  <w:style w:type="character" w:customStyle="1" w:styleId="WW8Num8z4">
    <w:name w:val="WW8Num8z4"/>
    <w:rsid w:val="008A26DD"/>
  </w:style>
  <w:style w:type="character" w:customStyle="1" w:styleId="WW8Num8z5">
    <w:name w:val="WW8Num8z5"/>
    <w:rsid w:val="008A26DD"/>
  </w:style>
  <w:style w:type="character" w:customStyle="1" w:styleId="WW8Num8z6">
    <w:name w:val="WW8Num8z6"/>
    <w:rsid w:val="008A26DD"/>
  </w:style>
  <w:style w:type="character" w:customStyle="1" w:styleId="WW8Num8z7">
    <w:name w:val="WW8Num8z7"/>
    <w:rsid w:val="008A26DD"/>
  </w:style>
  <w:style w:type="character" w:customStyle="1" w:styleId="WW8Num8z8">
    <w:name w:val="WW8Num8z8"/>
    <w:rsid w:val="008A26DD"/>
  </w:style>
  <w:style w:type="character" w:customStyle="1" w:styleId="WW8Num20z0">
    <w:name w:val="WW8Num20z0"/>
    <w:rsid w:val="008A26DD"/>
    <w:rPr>
      <w:rFonts w:ascii="Times New Roman" w:hAnsi="Times New Roman" w:cs="Times New Roman"/>
      <w:sz w:val="24"/>
      <w:szCs w:val="24"/>
    </w:rPr>
  </w:style>
  <w:style w:type="character" w:customStyle="1" w:styleId="WW8Num20z1">
    <w:name w:val="WW8Num20z1"/>
    <w:rsid w:val="008A26DD"/>
  </w:style>
  <w:style w:type="character" w:customStyle="1" w:styleId="WW8Num20z2">
    <w:name w:val="WW8Num20z2"/>
    <w:rsid w:val="008A26DD"/>
  </w:style>
  <w:style w:type="character" w:customStyle="1" w:styleId="WW8Num20z3">
    <w:name w:val="WW8Num20z3"/>
    <w:rsid w:val="008A26DD"/>
  </w:style>
  <w:style w:type="character" w:customStyle="1" w:styleId="WW8Num20z4">
    <w:name w:val="WW8Num20z4"/>
    <w:rsid w:val="008A26DD"/>
  </w:style>
  <w:style w:type="character" w:customStyle="1" w:styleId="WW8Num20z5">
    <w:name w:val="WW8Num20z5"/>
    <w:rsid w:val="008A26DD"/>
  </w:style>
  <w:style w:type="character" w:customStyle="1" w:styleId="WW8Num20z6">
    <w:name w:val="WW8Num20z6"/>
    <w:rsid w:val="008A26DD"/>
  </w:style>
  <w:style w:type="character" w:customStyle="1" w:styleId="WW8Num20z7">
    <w:name w:val="WW8Num20z7"/>
    <w:rsid w:val="008A26DD"/>
  </w:style>
  <w:style w:type="character" w:customStyle="1" w:styleId="WW8Num20z8">
    <w:name w:val="WW8Num20z8"/>
    <w:rsid w:val="008A26DD"/>
  </w:style>
  <w:style w:type="character" w:customStyle="1" w:styleId="WW8Num21z0">
    <w:name w:val="WW8Num21z0"/>
    <w:rsid w:val="008A26DD"/>
    <w:rPr>
      <w:rFonts w:ascii="Times New Roman" w:hAnsi="Times New Roman" w:cs="Times New Roman"/>
      <w:sz w:val="24"/>
      <w:szCs w:val="24"/>
    </w:rPr>
  </w:style>
  <w:style w:type="character" w:customStyle="1" w:styleId="WW8Num21z1">
    <w:name w:val="WW8Num21z1"/>
    <w:rsid w:val="008A26DD"/>
    <w:rPr>
      <w:rFonts w:ascii="Times New Roman" w:hAnsi="Times New Roman" w:cs="Times New Roman"/>
      <w:sz w:val="24"/>
      <w:szCs w:val="24"/>
    </w:rPr>
  </w:style>
  <w:style w:type="character" w:customStyle="1" w:styleId="WW8Num21z2">
    <w:name w:val="WW8Num21z2"/>
    <w:rsid w:val="008A26DD"/>
  </w:style>
  <w:style w:type="character" w:customStyle="1" w:styleId="WW8Num21z3">
    <w:name w:val="WW8Num21z3"/>
    <w:rsid w:val="008A26DD"/>
  </w:style>
  <w:style w:type="character" w:customStyle="1" w:styleId="WW8Num21z4">
    <w:name w:val="WW8Num21z4"/>
    <w:rsid w:val="008A26DD"/>
  </w:style>
  <w:style w:type="character" w:customStyle="1" w:styleId="WW8Num21z5">
    <w:name w:val="WW8Num21z5"/>
    <w:rsid w:val="008A26DD"/>
  </w:style>
  <w:style w:type="character" w:customStyle="1" w:styleId="WW8Num21z6">
    <w:name w:val="WW8Num21z6"/>
    <w:rsid w:val="008A26DD"/>
  </w:style>
  <w:style w:type="character" w:customStyle="1" w:styleId="WW8Num21z7">
    <w:name w:val="WW8Num21z7"/>
    <w:rsid w:val="008A26DD"/>
  </w:style>
  <w:style w:type="character" w:customStyle="1" w:styleId="WW8Num21z8">
    <w:name w:val="WW8Num21z8"/>
    <w:rsid w:val="008A26DD"/>
  </w:style>
  <w:style w:type="character" w:customStyle="1" w:styleId="WW8Num22z0">
    <w:name w:val="WW8Num22z0"/>
    <w:rsid w:val="008A26DD"/>
    <w:rPr>
      <w:rFonts w:ascii="Times New Roman" w:hAnsi="Times New Roman" w:cs="Times New Roman"/>
      <w:sz w:val="24"/>
      <w:szCs w:val="24"/>
    </w:rPr>
  </w:style>
  <w:style w:type="character" w:customStyle="1" w:styleId="WW8Num23z0">
    <w:name w:val="WW8Num23z0"/>
    <w:rsid w:val="008A26DD"/>
    <w:rPr>
      <w:rFonts w:ascii="Times New Roman" w:hAnsi="Times New Roman" w:cs="Times New Roman"/>
      <w:sz w:val="24"/>
      <w:szCs w:val="24"/>
    </w:rPr>
  </w:style>
  <w:style w:type="character" w:customStyle="1" w:styleId="WW8Num24z0">
    <w:name w:val="WW8Num24z0"/>
    <w:rsid w:val="008A26DD"/>
    <w:rPr>
      <w:rFonts w:ascii="Times New Roman" w:hAnsi="Times New Roman" w:cs="Times New Roman"/>
      <w:sz w:val="24"/>
      <w:szCs w:val="24"/>
    </w:rPr>
  </w:style>
  <w:style w:type="character" w:customStyle="1" w:styleId="WW8Num24z1">
    <w:name w:val="WW8Num24z1"/>
    <w:rsid w:val="008A26DD"/>
  </w:style>
  <w:style w:type="character" w:customStyle="1" w:styleId="WW8Num24z2">
    <w:name w:val="WW8Num24z2"/>
    <w:rsid w:val="008A26DD"/>
  </w:style>
  <w:style w:type="character" w:customStyle="1" w:styleId="WW8Num24z3">
    <w:name w:val="WW8Num24z3"/>
    <w:rsid w:val="008A26DD"/>
  </w:style>
  <w:style w:type="character" w:customStyle="1" w:styleId="WW8Num24z4">
    <w:name w:val="WW8Num24z4"/>
    <w:rsid w:val="008A26DD"/>
  </w:style>
  <w:style w:type="character" w:customStyle="1" w:styleId="WW8Num24z5">
    <w:name w:val="WW8Num24z5"/>
    <w:rsid w:val="008A26DD"/>
  </w:style>
  <w:style w:type="character" w:customStyle="1" w:styleId="WW8Num24z6">
    <w:name w:val="WW8Num24z6"/>
    <w:rsid w:val="008A26DD"/>
  </w:style>
  <w:style w:type="character" w:customStyle="1" w:styleId="WW8Num24z7">
    <w:name w:val="WW8Num24z7"/>
    <w:rsid w:val="008A26DD"/>
  </w:style>
  <w:style w:type="character" w:customStyle="1" w:styleId="WW8Num24z8">
    <w:name w:val="WW8Num24z8"/>
    <w:rsid w:val="008A26DD"/>
  </w:style>
  <w:style w:type="character" w:customStyle="1" w:styleId="WW8Num25z0">
    <w:name w:val="WW8Num25z0"/>
    <w:rsid w:val="008A26DD"/>
  </w:style>
  <w:style w:type="character" w:customStyle="1" w:styleId="WW8Num25z1">
    <w:name w:val="WW8Num25z1"/>
    <w:rsid w:val="008A26DD"/>
  </w:style>
  <w:style w:type="character" w:customStyle="1" w:styleId="WW8Num25z2">
    <w:name w:val="WW8Num25z2"/>
    <w:rsid w:val="008A26DD"/>
  </w:style>
  <w:style w:type="character" w:customStyle="1" w:styleId="WW8Num25z3">
    <w:name w:val="WW8Num25z3"/>
    <w:rsid w:val="008A26DD"/>
  </w:style>
  <w:style w:type="character" w:customStyle="1" w:styleId="WW8Num25z4">
    <w:name w:val="WW8Num25z4"/>
    <w:rsid w:val="008A26DD"/>
  </w:style>
  <w:style w:type="character" w:customStyle="1" w:styleId="WW8Num25z5">
    <w:name w:val="WW8Num25z5"/>
    <w:rsid w:val="008A26DD"/>
  </w:style>
  <w:style w:type="character" w:customStyle="1" w:styleId="WW8Num25z6">
    <w:name w:val="WW8Num25z6"/>
    <w:rsid w:val="008A26DD"/>
  </w:style>
  <w:style w:type="character" w:customStyle="1" w:styleId="WW8Num25z7">
    <w:name w:val="WW8Num25z7"/>
    <w:rsid w:val="008A26DD"/>
  </w:style>
  <w:style w:type="character" w:customStyle="1" w:styleId="WW8Num25z8">
    <w:name w:val="WW8Num25z8"/>
    <w:rsid w:val="008A26DD"/>
  </w:style>
  <w:style w:type="character" w:customStyle="1" w:styleId="WW8Num22z1">
    <w:name w:val="WW8Num22z1"/>
    <w:rsid w:val="008A26DD"/>
  </w:style>
  <w:style w:type="character" w:customStyle="1" w:styleId="WW8Num22z2">
    <w:name w:val="WW8Num22z2"/>
    <w:rsid w:val="008A26DD"/>
  </w:style>
  <w:style w:type="character" w:customStyle="1" w:styleId="WW8Num22z3">
    <w:name w:val="WW8Num22z3"/>
    <w:rsid w:val="008A26DD"/>
  </w:style>
  <w:style w:type="character" w:customStyle="1" w:styleId="WW8Num22z4">
    <w:name w:val="WW8Num22z4"/>
    <w:rsid w:val="008A26DD"/>
  </w:style>
  <w:style w:type="character" w:customStyle="1" w:styleId="WW8Num22z5">
    <w:name w:val="WW8Num22z5"/>
    <w:rsid w:val="008A26DD"/>
  </w:style>
  <w:style w:type="character" w:customStyle="1" w:styleId="WW8Num22z6">
    <w:name w:val="WW8Num22z6"/>
    <w:rsid w:val="008A26DD"/>
  </w:style>
  <w:style w:type="character" w:customStyle="1" w:styleId="WW8Num22z7">
    <w:name w:val="WW8Num22z7"/>
    <w:rsid w:val="008A26DD"/>
  </w:style>
  <w:style w:type="character" w:customStyle="1" w:styleId="WW8Num22z8">
    <w:name w:val="WW8Num22z8"/>
    <w:rsid w:val="008A26DD"/>
  </w:style>
  <w:style w:type="character" w:customStyle="1" w:styleId="WW8Num23z1">
    <w:name w:val="WW8Num23z1"/>
    <w:rsid w:val="008A26DD"/>
  </w:style>
  <w:style w:type="character" w:customStyle="1" w:styleId="WW8Num23z2">
    <w:name w:val="WW8Num23z2"/>
    <w:rsid w:val="008A26DD"/>
  </w:style>
  <w:style w:type="character" w:customStyle="1" w:styleId="WW8Num23z3">
    <w:name w:val="WW8Num23z3"/>
    <w:rsid w:val="008A26DD"/>
  </w:style>
  <w:style w:type="character" w:customStyle="1" w:styleId="WW8Num23z4">
    <w:name w:val="WW8Num23z4"/>
    <w:rsid w:val="008A26DD"/>
  </w:style>
  <w:style w:type="character" w:customStyle="1" w:styleId="WW8Num23z5">
    <w:name w:val="WW8Num23z5"/>
    <w:rsid w:val="008A26DD"/>
  </w:style>
  <w:style w:type="character" w:customStyle="1" w:styleId="WW8Num23z6">
    <w:name w:val="WW8Num23z6"/>
    <w:rsid w:val="008A26DD"/>
  </w:style>
  <w:style w:type="character" w:customStyle="1" w:styleId="WW8Num23z7">
    <w:name w:val="WW8Num23z7"/>
    <w:rsid w:val="008A26DD"/>
  </w:style>
  <w:style w:type="character" w:customStyle="1" w:styleId="WW8Num23z8">
    <w:name w:val="WW8Num23z8"/>
    <w:rsid w:val="008A26DD"/>
  </w:style>
  <w:style w:type="character" w:customStyle="1" w:styleId="31">
    <w:name w:val="Основной шрифт абзаца3"/>
    <w:rsid w:val="008A26DD"/>
  </w:style>
  <w:style w:type="character" w:customStyle="1" w:styleId="WW8Num26z0">
    <w:name w:val="WW8Num26z0"/>
    <w:rsid w:val="008A26DD"/>
    <w:rPr>
      <w:rFonts w:ascii="Times New Roman" w:eastAsia="Calibri" w:hAnsi="Times New Roman" w:cs="Times New Roman"/>
      <w:sz w:val="24"/>
      <w:szCs w:val="24"/>
    </w:rPr>
  </w:style>
  <w:style w:type="character" w:customStyle="1" w:styleId="WW8Num27z0">
    <w:name w:val="WW8Num27z0"/>
    <w:rsid w:val="008A26DD"/>
    <w:rPr>
      <w:rFonts w:ascii="Times New Roman" w:hAnsi="Times New Roman" w:cs="Times New Roman"/>
      <w:bCs/>
      <w:sz w:val="24"/>
      <w:szCs w:val="24"/>
    </w:rPr>
  </w:style>
  <w:style w:type="character" w:customStyle="1" w:styleId="WW8Num28z0">
    <w:name w:val="WW8Num28z0"/>
    <w:rsid w:val="008A26DD"/>
    <w:rPr>
      <w:rFonts w:eastAsia="Calibri"/>
      <w:iCs/>
      <w:sz w:val="24"/>
      <w:szCs w:val="24"/>
      <w:highlight w:val="cyan"/>
    </w:rPr>
  </w:style>
  <w:style w:type="character" w:customStyle="1" w:styleId="WW8Num29z0">
    <w:name w:val="WW8Num29z0"/>
    <w:rsid w:val="008A26DD"/>
    <w:rPr>
      <w:rFonts w:eastAsia="Calibri"/>
      <w:iCs/>
      <w:sz w:val="24"/>
      <w:szCs w:val="24"/>
      <w:highlight w:val="cyan"/>
    </w:rPr>
  </w:style>
  <w:style w:type="character" w:customStyle="1" w:styleId="WW8Num29z1">
    <w:name w:val="WW8Num29z1"/>
    <w:rsid w:val="008A26DD"/>
  </w:style>
  <w:style w:type="character" w:customStyle="1" w:styleId="WW8Num29z2">
    <w:name w:val="WW8Num29z2"/>
    <w:rsid w:val="008A26DD"/>
  </w:style>
  <w:style w:type="character" w:customStyle="1" w:styleId="WW8Num29z3">
    <w:name w:val="WW8Num29z3"/>
    <w:rsid w:val="008A26DD"/>
  </w:style>
  <w:style w:type="character" w:customStyle="1" w:styleId="WW8Num29z4">
    <w:name w:val="WW8Num29z4"/>
    <w:rsid w:val="008A26DD"/>
  </w:style>
  <w:style w:type="character" w:customStyle="1" w:styleId="WW8Num29z5">
    <w:name w:val="WW8Num29z5"/>
    <w:rsid w:val="008A26DD"/>
  </w:style>
  <w:style w:type="character" w:customStyle="1" w:styleId="WW8Num29z6">
    <w:name w:val="WW8Num29z6"/>
    <w:rsid w:val="008A26DD"/>
  </w:style>
  <w:style w:type="character" w:customStyle="1" w:styleId="WW8Num29z7">
    <w:name w:val="WW8Num29z7"/>
    <w:rsid w:val="008A26DD"/>
  </w:style>
  <w:style w:type="character" w:customStyle="1" w:styleId="WW8Num29z8">
    <w:name w:val="WW8Num29z8"/>
    <w:rsid w:val="008A26DD"/>
  </w:style>
  <w:style w:type="character" w:customStyle="1" w:styleId="WW8Num30z0">
    <w:name w:val="WW8Num30z0"/>
    <w:rsid w:val="008A26DD"/>
    <w:rPr>
      <w:rFonts w:eastAsia="Calibri"/>
      <w:iCs/>
      <w:sz w:val="24"/>
      <w:szCs w:val="24"/>
      <w:highlight w:val="cyan"/>
    </w:rPr>
  </w:style>
  <w:style w:type="character" w:customStyle="1" w:styleId="WW8Num30z1">
    <w:name w:val="WW8Num30z1"/>
    <w:rsid w:val="008A26DD"/>
  </w:style>
  <w:style w:type="character" w:customStyle="1" w:styleId="WW8Num30z2">
    <w:name w:val="WW8Num30z2"/>
    <w:rsid w:val="008A26DD"/>
  </w:style>
  <w:style w:type="character" w:customStyle="1" w:styleId="WW8Num30z3">
    <w:name w:val="WW8Num30z3"/>
    <w:rsid w:val="008A26DD"/>
  </w:style>
  <w:style w:type="character" w:customStyle="1" w:styleId="WW8Num30z4">
    <w:name w:val="WW8Num30z4"/>
    <w:rsid w:val="008A26DD"/>
  </w:style>
  <w:style w:type="character" w:customStyle="1" w:styleId="WW8Num30z5">
    <w:name w:val="WW8Num30z5"/>
    <w:rsid w:val="008A26DD"/>
  </w:style>
  <w:style w:type="character" w:customStyle="1" w:styleId="WW8Num30z6">
    <w:name w:val="WW8Num30z6"/>
    <w:rsid w:val="008A26DD"/>
  </w:style>
  <w:style w:type="character" w:customStyle="1" w:styleId="WW8Num30z7">
    <w:name w:val="WW8Num30z7"/>
    <w:rsid w:val="008A26DD"/>
  </w:style>
  <w:style w:type="character" w:customStyle="1" w:styleId="WW8Num30z8">
    <w:name w:val="WW8Num30z8"/>
    <w:rsid w:val="008A26DD"/>
  </w:style>
  <w:style w:type="character" w:customStyle="1" w:styleId="WW8Num26z1">
    <w:name w:val="WW8Num26z1"/>
    <w:rsid w:val="008A26DD"/>
  </w:style>
  <w:style w:type="character" w:customStyle="1" w:styleId="WW8Num26z2">
    <w:name w:val="WW8Num26z2"/>
    <w:rsid w:val="008A26DD"/>
  </w:style>
  <w:style w:type="character" w:customStyle="1" w:styleId="WW8Num26z3">
    <w:name w:val="WW8Num26z3"/>
    <w:rsid w:val="008A26DD"/>
  </w:style>
  <w:style w:type="character" w:customStyle="1" w:styleId="WW8Num26z4">
    <w:name w:val="WW8Num26z4"/>
    <w:rsid w:val="008A26DD"/>
  </w:style>
  <w:style w:type="character" w:customStyle="1" w:styleId="WW8Num26z5">
    <w:name w:val="WW8Num26z5"/>
    <w:rsid w:val="008A26DD"/>
  </w:style>
  <w:style w:type="character" w:customStyle="1" w:styleId="WW8Num26z6">
    <w:name w:val="WW8Num26z6"/>
    <w:rsid w:val="008A26DD"/>
  </w:style>
  <w:style w:type="character" w:customStyle="1" w:styleId="WW8Num26z7">
    <w:name w:val="WW8Num26z7"/>
    <w:rsid w:val="008A26DD"/>
  </w:style>
  <w:style w:type="character" w:customStyle="1" w:styleId="WW8Num26z8">
    <w:name w:val="WW8Num26z8"/>
    <w:rsid w:val="008A26DD"/>
  </w:style>
  <w:style w:type="character" w:customStyle="1" w:styleId="WW8Num27z1">
    <w:name w:val="WW8Num27z1"/>
    <w:rsid w:val="008A26DD"/>
  </w:style>
  <w:style w:type="character" w:customStyle="1" w:styleId="WW8Num27z2">
    <w:name w:val="WW8Num27z2"/>
    <w:rsid w:val="008A26DD"/>
  </w:style>
  <w:style w:type="character" w:customStyle="1" w:styleId="WW8Num27z3">
    <w:name w:val="WW8Num27z3"/>
    <w:rsid w:val="008A26DD"/>
  </w:style>
  <w:style w:type="character" w:customStyle="1" w:styleId="WW8Num27z4">
    <w:name w:val="WW8Num27z4"/>
    <w:rsid w:val="008A26DD"/>
  </w:style>
  <w:style w:type="character" w:customStyle="1" w:styleId="WW8Num27z5">
    <w:name w:val="WW8Num27z5"/>
    <w:rsid w:val="008A26DD"/>
  </w:style>
  <w:style w:type="character" w:customStyle="1" w:styleId="WW8Num27z6">
    <w:name w:val="WW8Num27z6"/>
    <w:rsid w:val="008A26DD"/>
  </w:style>
  <w:style w:type="character" w:customStyle="1" w:styleId="WW8Num27z7">
    <w:name w:val="WW8Num27z7"/>
    <w:rsid w:val="008A26DD"/>
  </w:style>
  <w:style w:type="character" w:customStyle="1" w:styleId="WW8Num27z8">
    <w:name w:val="WW8Num27z8"/>
    <w:rsid w:val="008A26DD"/>
  </w:style>
  <w:style w:type="character" w:customStyle="1" w:styleId="WW8Num28z1">
    <w:name w:val="WW8Num28z1"/>
    <w:rsid w:val="008A26DD"/>
  </w:style>
  <w:style w:type="character" w:customStyle="1" w:styleId="WW8Num28z2">
    <w:name w:val="WW8Num28z2"/>
    <w:rsid w:val="008A26DD"/>
  </w:style>
  <w:style w:type="character" w:customStyle="1" w:styleId="WW8Num28z3">
    <w:name w:val="WW8Num28z3"/>
    <w:rsid w:val="008A26DD"/>
  </w:style>
  <w:style w:type="character" w:customStyle="1" w:styleId="WW8Num28z4">
    <w:name w:val="WW8Num28z4"/>
    <w:rsid w:val="008A26DD"/>
  </w:style>
  <w:style w:type="character" w:customStyle="1" w:styleId="WW8Num28z5">
    <w:name w:val="WW8Num28z5"/>
    <w:rsid w:val="008A26DD"/>
  </w:style>
  <w:style w:type="character" w:customStyle="1" w:styleId="WW8Num28z6">
    <w:name w:val="WW8Num28z6"/>
    <w:rsid w:val="008A26DD"/>
  </w:style>
  <w:style w:type="character" w:customStyle="1" w:styleId="WW8Num28z7">
    <w:name w:val="WW8Num28z7"/>
    <w:rsid w:val="008A26DD"/>
  </w:style>
  <w:style w:type="character" w:customStyle="1" w:styleId="WW8Num28z8">
    <w:name w:val="WW8Num28z8"/>
    <w:rsid w:val="008A26DD"/>
  </w:style>
  <w:style w:type="character" w:customStyle="1" w:styleId="WW8Num31z0">
    <w:name w:val="WW8Num31z0"/>
    <w:rsid w:val="008A26DD"/>
    <w:rPr>
      <w:rFonts w:eastAsia="Calibri"/>
      <w:iCs/>
      <w:sz w:val="24"/>
      <w:szCs w:val="24"/>
      <w:highlight w:val="cyan"/>
    </w:rPr>
  </w:style>
  <w:style w:type="character" w:customStyle="1" w:styleId="WW8Num31z1">
    <w:name w:val="WW8Num31z1"/>
    <w:rsid w:val="008A26DD"/>
  </w:style>
  <w:style w:type="character" w:customStyle="1" w:styleId="WW8Num31z2">
    <w:name w:val="WW8Num31z2"/>
    <w:rsid w:val="008A26DD"/>
  </w:style>
  <w:style w:type="character" w:customStyle="1" w:styleId="WW8Num31z3">
    <w:name w:val="WW8Num31z3"/>
    <w:rsid w:val="008A26DD"/>
  </w:style>
  <w:style w:type="character" w:customStyle="1" w:styleId="WW8Num31z4">
    <w:name w:val="WW8Num31z4"/>
    <w:rsid w:val="008A26DD"/>
  </w:style>
  <w:style w:type="character" w:customStyle="1" w:styleId="WW8Num31z5">
    <w:name w:val="WW8Num31z5"/>
    <w:rsid w:val="008A26DD"/>
  </w:style>
  <w:style w:type="character" w:customStyle="1" w:styleId="WW8Num31z6">
    <w:name w:val="WW8Num31z6"/>
    <w:rsid w:val="008A26DD"/>
  </w:style>
  <w:style w:type="character" w:customStyle="1" w:styleId="WW8Num31z7">
    <w:name w:val="WW8Num31z7"/>
    <w:rsid w:val="008A26DD"/>
  </w:style>
  <w:style w:type="character" w:customStyle="1" w:styleId="WW8Num31z8">
    <w:name w:val="WW8Num31z8"/>
    <w:rsid w:val="008A26DD"/>
  </w:style>
  <w:style w:type="character" w:customStyle="1" w:styleId="2">
    <w:name w:val="Основной шрифт абзаца2"/>
    <w:rsid w:val="008A26DD"/>
  </w:style>
  <w:style w:type="character" w:customStyle="1" w:styleId="11">
    <w:name w:val="Основной шрифт абзаца1"/>
    <w:rsid w:val="008A26DD"/>
  </w:style>
  <w:style w:type="character" w:customStyle="1" w:styleId="a5">
    <w:name w:val="Основной текст_"/>
    <w:rsid w:val="008A26DD"/>
    <w:rPr>
      <w:sz w:val="23"/>
      <w:szCs w:val="23"/>
      <w:highlight w:val="white"/>
    </w:rPr>
  </w:style>
  <w:style w:type="character" w:customStyle="1" w:styleId="a6">
    <w:name w:val="Цветовое выделение для Текст"/>
    <w:rsid w:val="008A26DD"/>
    <w:rPr>
      <w:sz w:val="24"/>
    </w:rPr>
  </w:style>
  <w:style w:type="character" w:customStyle="1" w:styleId="a7">
    <w:name w:val="Гипертекстовая ссылка"/>
    <w:rsid w:val="008A26DD"/>
    <w:rPr>
      <w:b w:val="0"/>
      <w:color w:val="106BBE"/>
    </w:rPr>
  </w:style>
  <w:style w:type="character" w:styleId="a8">
    <w:name w:val="Hyperlink"/>
    <w:rsid w:val="008A26DD"/>
    <w:rPr>
      <w:color w:val="000080"/>
      <w:u w:val="single"/>
    </w:rPr>
  </w:style>
  <w:style w:type="character" w:customStyle="1" w:styleId="a9">
    <w:name w:val="Цветовое выделение"/>
    <w:rsid w:val="008A26DD"/>
    <w:rPr>
      <w:b/>
      <w:color w:val="26282F"/>
    </w:rPr>
  </w:style>
  <w:style w:type="character" w:styleId="aa">
    <w:name w:val="FollowedHyperlink"/>
    <w:rsid w:val="008A26DD"/>
    <w:rPr>
      <w:color w:val="800080"/>
      <w:u w:val="single"/>
    </w:rPr>
  </w:style>
  <w:style w:type="character" w:customStyle="1" w:styleId="WW8Num104z0">
    <w:name w:val="WW8Num104z0"/>
    <w:rsid w:val="008A26DD"/>
    <w:rPr>
      <w:rFonts w:ascii="Wingdings" w:hAnsi="Wingdings" w:cs="Wingdings"/>
    </w:rPr>
  </w:style>
  <w:style w:type="character" w:customStyle="1" w:styleId="WW8Num104z1">
    <w:name w:val="WW8Num104z1"/>
    <w:rsid w:val="008A26DD"/>
  </w:style>
  <w:style w:type="character" w:customStyle="1" w:styleId="WW8Num104z2">
    <w:name w:val="WW8Num104z2"/>
    <w:rsid w:val="008A26DD"/>
  </w:style>
  <w:style w:type="character" w:customStyle="1" w:styleId="WW8Num104z3">
    <w:name w:val="WW8Num104z3"/>
    <w:rsid w:val="008A26DD"/>
  </w:style>
  <w:style w:type="character" w:customStyle="1" w:styleId="WW8Num104z4">
    <w:name w:val="WW8Num104z4"/>
    <w:rsid w:val="008A26DD"/>
  </w:style>
  <w:style w:type="character" w:customStyle="1" w:styleId="WW8Num104z5">
    <w:name w:val="WW8Num104z5"/>
    <w:rsid w:val="008A26DD"/>
  </w:style>
  <w:style w:type="character" w:customStyle="1" w:styleId="WW8Num104z6">
    <w:name w:val="WW8Num104z6"/>
    <w:rsid w:val="008A26DD"/>
  </w:style>
  <w:style w:type="character" w:customStyle="1" w:styleId="WW8Num104z7">
    <w:name w:val="WW8Num104z7"/>
    <w:rsid w:val="008A26DD"/>
  </w:style>
  <w:style w:type="character" w:customStyle="1" w:styleId="WW8Num104z8">
    <w:name w:val="WW8Num104z8"/>
    <w:rsid w:val="008A26DD"/>
  </w:style>
  <w:style w:type="character" w:customStyle="1" w:styleId="ab">
    <w:name w:val="Маркеры списка"/>
    <w:rsid w:val="008A26DD"/>
    <w:rPr>
      <w:rFonts w:ascii="OpenSymbol" w:eastAsia="OpenSymbol" w:hAnsi="OpenSymbol" w:cs="OpenSymbol"/>
    </w:rPr>
  </w:style>
  <w:style w:type="character" w:customStyle="1" w:styleId="20">
    <w:name w:val="Основной текст (2)_"/>
    <w:rsid w:val="008A26DD"/>
    <w:rPr>
      <w:sz w:val="28"/>
      <w:szCs w:val="28"/>
      <w:highlight w:val="white"/>
    </w:rPr>
  </w:style>
  <w:style w:type="character" w:customStyle="1" w:styleId="ac">
    <w:name w:val="Символ нумерации"/>
    <w:rsid w:val="008A26DD"/>
  </w:style>
  <w:style w:type="character" w:styleId="ad">
    <w:name w:val="Strong"/>
    <w:qFormat/>
    <w:rsid w:val="008A26DD"/>
    <w:rPr>
      <w:b/>
      <w:bCs/>
    </w:rPr>
  </w:style>
  <w:style w:type="character" w:customStyle="1" w:styleId="12">
    <w:name w:val="Цитата1"/>
    <w:rsid w:val="008A26DD"/>
    <w:rPr>
      <w:i/>
      <w:iCs/>
    </w:rPr>
  </w:style>
  <w:style w:type="character" w:customStyle="1" w:styleId="4">
    <w:name w:val="Основной шрифт абзаца4"/>
    <w:rsid w:val="008A26DD"/>
  </w:style>
  <w:style w:type="character" w:customStyle="1" w:styleId="32">
    <w:name w:val="Основной текст (3)_"/>
    <w:rsid w:val="008A26DD"/>
    <w:rPr>
      <w:rFonts w:ascii="Times New Roman" w:hAnsi="Times New Roman" w:cs="Times New Roman"/>
      <w:b/>
      <w:i/>
      <w:caps w:val="0"/>
      <w:smallCaps w:val="0"/>
      <w:strike w:val="0"/>
      <w:dstrike w:val="0"/>
      <w:sz w:val="28"/>
      <w:u w:val="none"/>
    </w:rPr>
  </w:style>
  <w:style w:type="character" w:customStyle="1" w:styleId="21">
    <w:name w:val="Основной текст (2) + Курсив"/>
    <w:rsid w:val="008A26DD"/>
    <w:rPr>
      <w:rFonts w:ascii="Times New Roman" w:hAnsi="Times New Roman" w:cs="Times New Roman"/>
      <w:b w:val="0"/>
      <w:i/>
      <w:caps w:val="0"/>
      <w:smallCaps w:val="0"/>
      <w:strike w:val="0"/>
      <w:dstrike w:val="0"/>
      <w:sz w:val="28"/>
      <w:szCs w:val="28"/>
      <w:highlight w:val="white"/>
      <w:u w:val="none"/>
    </w:rPr>
  </w:style>
  <w:style w:type="character" w:customStyle="1" w:styleId="13">
    <w:name w:val="Заголовок №1_"/>
    <w:rsid w:val="008A26DD"/>
    <w:rPr>
      <w:rFonts w:ascii="Times New Roman" w:hAnsi="Times New Roman" w:cs="Times New Roman"/>
      <w:b/>
      <w:i w:val="0"/>
      <w:caps w:val="0"/>
      <w:smallCaps w:val="0"/>
      <w:strike w:val="0"/>
      <w:dstrike w:val="0"/>
      <w:sz w:val="28"/>
      <w:u w:val="none"/>
    </w:rPr>
  </w:style>
  <w:style w:type="character" w:styleId="ae">
    <w:name w:val="Emphasis"/>
    <w:qFormat/>
    <w:rsid w:val="008A26DD"/>
    <w:rPr>
      <w:i/>
      <w:iCs/>
    </w:rPr>
  </w:style>
  <w:style w:type="character" w:customStyle="1" w:styleId="40">
    <w:name w:val="Основной текст (4)_"/>
    <w:rsid w:val="008A26DD"/>
    <w:rPr>
      <w:rFonts w:ascii="Times New Roman" w:hAnsi="Times New Roman" w:cs="Times New Roman"/>
      <w:b w:val="0"/>
      <w:i/>
      <w:caps w:val="0"/>
      <w:smallCaps w:val="0"/>
      <w:strike w:val="0"/>
      <w:dstrike w:val="0"/>
      <w:sz w:val="28"/>
      <w:u w:val="none"/>
    </w:rPr>
  </w:style>
  <w:style w:type="character" w:customStyle="1" w:styleId="41">
    <w:name w:val="Основной текст (4) + Не курсив"/>
    <w:rsid w:val="008A26DD"/>
    <w:rPr>
      <w:rFonts w:ascii="Times New Roman" w:hAnsi="Times New Roman" w:cs="Times New Roman"/>
      <w:b w:val="0"/>
      <w:i w:val="0"/>
      <w:caps w:val="0"/>
      <w:smallCaps w:val="0"/>
      <w:strike w:val="0"/>
      <w:dstrike w:val="0"/>
      <w:sz w:val="28"/>
      <w:u w:val="none"/>
    </w:rPr>
  </w:style>
  <w:style w:type="character" w:customStyle="1" w:styleId="51">
    <w:name w:val="Основной текст (5)_"/>
    <w:rsid w:val="008A26DD"/>
    <w:rPr>
      <w:rFonts w:ascii="Times New Roman" w:hAnsi="Times New Roman" w:cs="Times New Roman"/>
      <w:b/>
      <w:i w:val="0"/>
      <w:caps w:val="0"/>
      <w:smallCaps w:val="0"/>
      <w:strike w:val="0"/>
      <w:dstrike w:val="0"/>
      <w:sz w:val="28"/>
      <w:u w:val="none"/>
    </w:rPr>
  </w:style>
  <w:style w:type="character" w:customStyle="1" w:styleId="22">
    <w:name w:val="Основной текст (2)"/>
    <w:rsid w:val="008A26DD"/>
    <w:rPr>
      <w:rFonts w:ascii="Times New Roman" w:hAnsi="Times New Roman" w:cs="Times New Roman"/>
      <w:b w:val="0"/>
      <w:i w:val="0"/>
      <w:caps w:val="0"/>
      <w:smallCaps w:val="0"/>
      <w:strike w:val="0"/>
      <w:dstrike w:val="0"/>
      <w:sz w:val="28"/>
      <w:szCs w:val="28"/>
      <w:highlight w:val="white"/>
      <w:u w:val="single"/>
    </w:rPr>
  </w:style>
  <w:style w:type="character" w:customStyle="1" w:styleId="6">
    <w:name w:val="Основной текст (6)_"/>
    <w:rsid w:val="008A26DD"/>
    <w:rPr>
      <w:rFonts w:ascii="Times New Roman" w:hAnsi="Times New Roman" w:cs="Times New Roman"/>
      <w:b w:val="0"/>
      <w:i/>
      <w:caps w:val="0"/>
      <w:smallCaps w:val="0"/>
      <w:strike w:val="0"/>
      <w:dstrike w:val="0"/>
      <w:sz w:val="18"/>
      <w:u w:val="none"/>
    </w:rPr>
  </w:style>
  <w:style w:type="character" w:customStyle="1" w:styleId="7">
    <w:name w:val="Основной текст (7)_"/>
    <w:rsid w:val="008A26DD"/>
    <w:rPr>
      <w:rFonts w:ascii="Times New Roman" w:hAnsi="Times New Roman" w:cs="Times New Roman"/>
      <w:b w:val="0"/>
      <w:i w:val="0"/>
      <w:caps w:val="0"/>
      <w:smallCaps w:val="0"/>
      <w:strike w:val="0"/>
      <w:dstrike w:val="0"/>
      <w:sz w:val="22"/>
      <w:u w:val="none"/>
    </w:rPr>
  </w:style>
  <w:style w:type="character" w:customStyle="1" w:styleId="211pt">
    <w:name w:val="Основной текст (2) + 11 pt"/>
    <w:rsid w:val="008A26DD"/>
    <w:rPr>
      <w:rFonts w:ascii="Times New Roman" w:hAnsi="Times New Roman" w:cs="Times New Roman"/>
      <w:b w:val="0"/>
      <w:i w:val="0"/>
      <w:caps w:val="0"/>
      <w:smallCaps w:val="0"/>
      <w:strike w:val="0"/>
      <w:dstrike w:val="0"/>
      <w:sz w:val="22"/>
      <w:szCs w:val="28"/>
      <w:highlight w:val="white"/>
      <w:u w:val="none"/>
    </w:rPr>
  </w:style>
  <w:style w:type="character" w:customStyle="1" w:styleId="9">
    <w:name w:val="Основной текст (9)_"/>
    <w:rsid w:val="008A26DD"/>
    <w:rPr>
      <w:rFonts w:ascii="Times New Roman" w:hAnsi="Times New Roman" w:cs="Times New Roman"/>
      <w:b w:val="0"/>
      <w:i/>
      <w:caps w:val="0"/>
      <w:smallCaps w:val="0"/>
      <w:strike w:val="0"/>
      <w:dstrike w:val="0"/>
      <w:sz w:val="23"/>
      <w:u w:val="none"/>
    </w:rPr>
  </w:style>
  <w:style w:type="character" w:customStyle="1" w:styleId="711">
    <w:name w:val="Основной текст (7) + 11"/>
    <w:rsid w:val="008A26DD"/>
    <w:rPr>
      <w:rFonts w:ascii="Times New Roman" w:hAnsi="Times New Roman" w:cs="Times New Roman"/>
      <w:b w:val="0"/>
      <w:i/>
      <w:caps w:val="0"/>
      <w:smallCaps w:val="0"/>
      <w:strike w:val="0"/>
      <w:dstrike w:val="0"/>
      <w:sz w:val="23"/>
      <w:u w:val="none"/>
    </w:rPr>
  </w:style>
  <w:style w:type="character" w:customStyle="1" w:styleId="911pt">
    <w:name w:val="Основной текст (9) + 11 pt"/>
    <w:rsid w:val="008A26DD"/>
    <w:rPr>
      <w:rFonts w:ascii="Times New Roman" w:hAnsi="Times New Roman" w:cs="Times New Roman"/>
      <w:b w:val="0"/>
      <w:i w:val="0"/>
      <w:caps w:val="0"/>
      <w:smallCaps w:val="0"/>
      <w:strike w:val="0"/>
      <w:dstrike w:val="0"/>
      <w:sz w:val="22"/>
      <w:u w:val="none"/>
    </w:rPr>
  </w:style>
  <w:style w:type="character" w:customStyle="1" w:styleId="110">
    <w:name w:val="Основной текст (11)_"/>
    <w:rsid w:val="008A26DD"/>
    <w:rPr>
      <w:rFonts w:ascii="Times New Roman" w:hAnsi="Times New Roman" w:cs="Times New Roman"/>
      <w:b w:val="0"/>
      <w:i w:val="0"/>
      <w:caps w:val="0"/>
      <w:smallCaps w:val="0"/>
      <w:strike w:val="0"/>
      <w:dstrike w:val="0"/>
      <w:sz w:val="20"/>
      <w:u w:val="none"/>
    </w:rPr>
  </w:style>
  <w:style w:type="character" w:customStyle="1" w:styleId="11ArialUnicodeMS">
    <w:name w:val="Основной текст (11) + Arial Unicode MS"/>
    <w:rsid w:val="008A26DD"/>
    <w:rPr>
      <w:rFonts w:ascii="Arial Unicode MS" w:hAnsi="Arial Unicode MS" w:cs="Arial Unicode MS"/>
      <w:b w:val="0"/>
      <w:i w:val="0"/>
      <w:caps w:val="0"/>
      <w:smallCaps w:val="0"/>
      <w:strike w:val="0"/>
      <w:dstrike w:val="0"/>
      <w:sz w:val="8"/>
      <w:u w:val="none"/>
    </w:rPr>
  </w:style>
  <w:style w:type="paragraph" w:customStyle="1" w:styleId="a0">
    <w:name w:val="Заголовок"/>
    <w:basedOn w:val="a"/>
    <w:next w:val="a1"/>
    <w:rsid w:val="008A26DD"/>
    <w:pPr>
      <w:keepNext/>
      <w:suppressAutoHyphens/>
      <w:spacing w:before="240" w:after="120" w:line="240" w:lineRule="auto"/>
    </w:pPr>
    <w:rPr>
      <w:rFonts w:ascii="Liberation Sans" w:eastAsia="Microsoft YaHei" w:hAnsi="Liberation Sans" w:cs="Mangal"/>
      <w:sz w:val="28"/>
      <w:szCs w:val="28"/>
      <w:lang w:eastAsia="zh-CN"/>
    </w:rPr>
  </w:style>
  <w:style w:type="paragraph" w:styleId="a1">
    <w:name w:val="Body Text"/>
    <w:basedOn w:val="a"/>
    <w:link w:val="af"/>
    <w:rsid w:val="008A26DD"/>
    <w:pPr>
      <w:suppressAutoHyphens/>
      <w:spacing w:after="140" w:line="288"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2"/>
    <w:link w:val="a1"/>
    <w:rsid w:val="008A26DD"/>
    <w:rPr>
      <w:rFonts w:ascii="Times New Roman" w:eastAsia="Times New Roman" w:hAnsi="Times New Roman" w:cs="Times New Roman"/>
      <w:sz w:val="24"/>
      <w:szCs w:val="24"/>
      <w:lang w:eastAsia="zh-CN"/>
    </w:rPr>
  </w:style>
  <w:style w:type="paragraph" w:styleId="af0">
    <w:name w:val="List"/>
    <w:basedOn w:val="a1"/>
    <w:rsid w:val="008A26DD"/>
    <w:rPr>
      <w:rFonts w:cs="Mangal"/>
    </w:rPr>
  </w:style>
  <w:style w:type="paragraph" w:styleId="af1">
    <w:name w:val="caption"/>
    <w:basedOn w:val="a"/>
    <w:qFormat/>
    <w:rsid w:val="008A26D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8A26D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8A26D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8A26D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8A26D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8A26DD"/>
    <w:pPr>
      <w:suppressLineNumbers/>
      <w:suppressAutoHyphens/>
      <w:spacing w:after="0" w:line="240" w:lineRule="auto"/>
    </w:pPr>
    <w:rPr>
      <w:rFonts w:ascii="Times New Roman" w:eastAsia="Times New Roman" w:hAnsi="Times New Roman" w:cs="Mangal"/>
      <w:sz w:val="24"/>
      <w:szCs w:val="24"/>
      <w:lang w:eastAsia="zh-CN"/>
    </w:rPr>
  </w:style>
  <w:style w:type="paragraph" w:styleId="af2">
    <w:name w:val="Body Text Indent"/>
    <w:basedOn w:val="a"/>
    <w:link w:val="af3"/>
    <w:rsid w:val="008A26DD"/>
    <w:pPr>
      <w:suppressAutoHyphens/>
      <w:spacing w:after="0" w:line="240" w:lineRule="auto"/>
      <w:ind w:left="1080"/>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2"/>
    <w:link w:val="af2"/>
    <w:rsid w:val="008A26DD"/>
    <w:rPr>
      <w:rFonts w:ascii="Times New Roman" w:eastAsia="Times New Roman" w:hAnsi="Times New Roman" w:cs="Times New Roman"/>
      <w:sz w:val="24"/>
      <w:szCs w:val="24"/>
      <w:lang w:eastAsia="zh-CN"/>
    </w:rPr>
  </w:style>
  <w:style w:type="paragraph" w:styleId="af4">
    <w:name w:val="Balloon Text"/>
    <w:basedOn w:val="a"/>
    <w:link w:val="af5"/>
    <w:rsid w:val="008A26DD"/>
    <w:pPr>
      <w:suppressAutoHyphens/>
      <w:spacing w:after="0" w:line="240" w:lineRule="auto"/>
    </w:pPr>
    <w:rPr>
      <w:rFonts w:ascii="Tahoma" w:eastAsia="Times New Roman" w:hAnsi="Tahoma" w:cs="Tahoma"/>
      <w:sz w:val="16"/>
      <w:szCs w:val="16"/>
      <w:lang w:eastAsia="zh-CN"/>
    </w:rPr>
  </w:style>
  <w:style w:type="character" w:customStyle="1" w:styleId="af5">
    <w:name w:val="Текст выноски Знак"/>
    <w:basedOn w:val="a2"/>
    <w:link w:val="af4"/>
    <w:rsid w:val="008A26DD"/>
    <w:rPr>
      <w:rFonts w:ascii="Tahoma" w:eastAsia="Times New Roman" w:hAnsi="Tahoma" w:cs="Tahoma"/>
      <w:sz w:val="16"/>
      <w:szCs w:val="16"/>
      <w:lang w:eastAsia="zh-CN"/>
    </w:rPr>
  </w:style>
  <w:style w:type="paragraph" w:customStyle="1" w:styleId="af6">
    <w:name w:val="Содержимое таблицы"/>
    <w:basedOn w:val="a"/>
    <w:rsid w:val="008A26D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8A26DD"/>
    <w:pPr>
      <w:jc w:val="center"/>
    </w:pPr>
    <w:rPr>
      <w:b/>
      <w:bCs/>
    </w:rPr>
  </w:style>
  <w:style w:type="paragraph" w:customStyle="1" w:styleId="Standard">
    <w:name w:val="Standard"/>
    <w:uiPriority w:val="99"/>
    <w:rsid w:val="008A26DD"/>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af8">
    <w:name w:val="Комментарий"/>
    <w:rsid w:val="008A26DD"/>
    <w:pPr>
      <w:widowControl w:val="0"/>
      <w:suppressAutoHyphens/>
      <w:spacing w:after="0" w:line="240" w:lineRule="auto"/>
    </w:pPr>
    <w:rPr>
      <w:rFonts w:ascii="Liberation Serif" w:eastAsia="SimSun" w:hAnsi="Liberation Serif" w:cs="Mangal"/>
      <w:color w:val="353842"/>
      <w:sz w:val="24"/>
      <w:szCs w:val="24"/>
      <w:highlight w:val="white"/>
      <w:lang w:eastAsia="zh-CN" w:bidi="hi-IN"/>
    </w:rPr>
  </w:style>
  <w:style w:type="paragraph" w:customStyle="1" w:styleId="af9">
    <w:name w:val="Информация об изменениях документа"/>
    <w:basedOn w:val="af8"/>
    <w:rsid w:val="008A26DD"/>
    <w:rPr>
      <w:i/>
    </w:rPr>
  </w:style>
  <w:style w:type="paragraph" w:customStyle="1" w:styleId="afa">
    <w:name w:val="Прижатый влево"/>
    <w:basedOn w:val="a"/>
    <w:rsid w:val="008A26DD"/>
    <w:pPr>
      <w:spacing w:after="0" w:line="240" w:lineRule="auto"/>
    </w:pPr>
    <w:rPr>
      <w:rFonts w:ascii="Times New Roman" w:eastAsia="Times New Roman" w:hAnsi="Times New Roman" w:cs="Times New Roman"/>
      <w:sz w:val="24"/>
      <w:szCs w:val="24"/>
      <w:lang w:eastAsia="zh-CN"/>
    </w:rPr>
  </w:style>
  <w:style w:type="paragraph" w:customStyle="1" w:styleId="afb">
    <w:name w:val="Нормальный (таблица)"/>
    <w:basedOn w:val="a"/>
    <w:rsid w:val="008A26DD"/>
    <w:pPr>
      <w:spacing w:after="0" w:line="240" w:lineRule="auto"/>
      <w:jc w:val="both"/>
    </w:pPr>
    <w:rPr>
      <w:rFonts w:ascii="Times New Roman" w:eastAsia="Times New Roman" w:hAnsi="Times New Roman" w:cs="Times New Roman"/>
      <w:sz w:val="24"/>
      <w:szCs w:val="24"/>
      <w:lang w:eastAsia="zh-CN"/>
    </w:rPr>
  </w:style>
  <w:style w:type="paragraph" w:customStyle="1" w:styleId="afc">
    <w:name w:val="Таблицы (моноширинный)"/>
    <w:basedOn w:val="a"/>
    <w:rsid w:val="008A26DD"/>
    <w:pPr>
      <w:spacing w:after="0" w:line="240" w:lineRule="auto"/>
    </w:pPr>
    <w:rPr>
      <w:rFonts w:ascii="Courier New" w:eastAsia="Times New Roman" w:hAnsi="Courier New" w:cs="Courier New"/>
      <w:sz w:val="24"/>
      <w:szCs w:val="24"/>
      <w:lang w:eastAsia="zh-CN"/>
    </w:rPr>
  </w:style>
  <w:style w:type="paragraph" w:customStyle="1" w:styleId="ConsPlusTitle">
    <w:name w:val="ConsPlusTitle"/>
    <w:rsid w:val="008A26DD"/>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link w:val="ConsPlusNormal0"/>
    <w:rsid w:val="008A26D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8A26D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d">
    <w:name w:val="Normal (Web)"/>
    <w:basedOn w:val="a"/>
    <w:rsid w:val="008A26DD"/>
    <w:pPr>
      <w:suppressAutoHyphens/>
      <w:spacing w:before="31" w:after="31" w:line="240" w:lineRule="auto"/>
      <w:ind w:firstLine="851"/>
      <w:jc w:val="both"/>
    </w:pPr>
    <w:rPr>
      <w:rFonts w:ascii="Arial" w:eastAsia="Times New Roman" w:hAnsi="Arial" w:cs="Arial"/>
      <w:color w:val="332E2D"/>
      <w:spacing w:val="2"/>
      <w:sz w:val="28"/>
      <w:szCs w:val="28"/>
      <w:lang w:eastAsia="zh-CN"/>
    </w:rPr>
  </w:style>
  <w:style w:type="paragraph" w:customStyle="1" w:styleId="Heading">
    <w:name w:val="Heading"/>
    <w:rsid w:val="008A26DD"/>
    <w:pPr>
      <w:widowControl w:val="0"/>
      <w:suppressAutoHyphens/>
      <w:autoSpaceDE w:val="0"/>
      <w:spacing w:after="0" w:line="240" w:lineRule="auto"/>
    </w:pPr>
    <w:rPr>
      <w:rFonts w:ascii="Arial" w:eastAsia="Times New Roman" w:hAnsi="Arial" w:cs="Arial"/>
      <w:b/>
      <w:bCs/>
      <w:lang w:eastAsia="zh-CN"/>
    </w:rPr>
  </w:style>
  <w:style w:type="paragraph" w:customStyle="1" w:styleId="Textbody">
    <w:name w:val="Text body"/>
    <w:basedOn w:val="Standard"/>
    <w:rsid w:val="008A26DD"/>
    <w:pPr>
      <w:spacing w:after="120"/>
    </w:pPr>
  </w:style>
  <w:style w:type="paragraph" w:customStyle="1" w:styleId="ConsNormal">
    <w:name w:val="ConsNormal"/>
    <w:rsid w:val="008A26DD"/>
    <w:pPr>
      <w:widowControl w:val="0"/>
      <w:suppressAutoHyphens/>
      <w:spacing w:after="0" w:line="240" w:lineRule="auto"/>
      <w:ind w:firstLine="720"/>
    </w:pPr>
    <w:rPr>
      <w:rFonts w:ascii="Arial" w:eastAsia="Times New Roman" w:hAnsi="Arial" w:cs="Arial"/>
      <w:sz w:val="20"/>
      <w:szCs w:val="20"/>
      <w:lang w:eastAsia="zh-CN" w:bidi="hi-IN"/>
    </w:rPr>
  </w:style>
  <w:style w:type="paragraph" w:customStyle="1" w:styleId="16">
    <w:name w:val="Абзац списка1"/>
    <w:basedOn w:val="a"/>
    <w:rsid w:val="008A26DD"/>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310">
    <w:name w:val="Основной текст 31"/>
    <w:basedOn w:val="a"/>
    <w:rsid w:val="008A26DD"/>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0">
    <w:name w:val="Основной текст 21"/>
    <w:basedOn w:val="a"/>
    <w:rsid w:val="008A26DD"/>
    <w:pPr>
      <w:suppressAutoHyphens/>
      <w:spacing w:after="120" w:line="480" w:lineRule="auto"/>
    </w:pPr>
    <w:rPr>
      <w:rFonts w:ascii="Times New Roman" w:eastAsia="Times New Roman" w:hAnsi="Times New Roman" w:cs="Times New Roman"/>
      <w:sz w:val="24"/>
      <w:szCs w:val="24"/>
      <w:lang w:eastAsia="zh-CN"/>
    </w:rPr>
  </w:style>
  <w:style w:type="paragraph" w:customStyle="1" w:styleId="17">
    <w:name w:val="Заголовок №1"/>
    <w:basedOn w:val="a"/>
    <w:rsid w:val="008A26DD"/>
    <w:pPr>
      <w:shd w:val="clear" w:color="auto" w:fill="FFFFFF"/>
      <w:suppressAutoHyphens/>
      <w:spacing w:before="300" w:after="420" w:line="0" w:lineRule="atLeast"/>
      <w:ind w:hanging="1580"/>
      <w:jc w:val="both"/>
    </w:pPr>
    <w:rPr>
      <w:rFonts w:ascii="Times New Roman" w:eastAsia="Times New Roman" w:hAnsi="Times New Roman" w:cs="Times New Roman"/>
      <w:b/>
      <w:sz w:val="28"/>
      <w:szCs w:val="24"/>
      <w:lang w:eastAsia="zh-CN"/>
    </w:rPr>
  </w:style>
  <w:style w:type="paragraph" w:customStyle="1" w:styleId="42">
    <w:name w:val="Основной текст (4)"/>
    <w:basedOn w:val="a"/>
    <w:rsid w:val="008A26DD"/>
    <w:pPr>
      <w:shd w:val="clear" w:color="auto" w:fill="FFFFFF"/>
      <w:suppressAutoHyphens/>
      <w:spacing w:after="0" w:line="322" w:lineRule="exact"/>
      <w:jc w:val="both"/>
    </w:pPr>
    <w:rPr>
      <w:rFonts w:ascii="Times New Roman" w:eastAsia="Times New Roman" w:hAnsi="Times New Roman" w:cs="Times New Roman"/>
      <w:i/>
      <w:sz w:val="28"/>
      <w:szCs w:val="24"/>
      <w:lang w:eastAsia="zh-CN"/>
    </w:rPr>
  </w:style>
  <w:style w:type="paragraph" w:customStyle="1" w:styleId="52">
    <w:name w:val="Основной текст (5)"/>
    <w:basedOn w:val="a"/>
    <w:rsid w:val="008A26DD"/>
    <w:pPr>
      <w:shd w:val="clear" w:color="auto" w:fill="FFFFFF"/>
      <w:suppressAutoHyphens/>
      <w:spacing w:after="300" w:line="322" w:lineRule="exact"/>
      <w:jc w:val="center"/>
    </w:pPr>
    <w:rPr>
      <w:rFonts w:ascii="Times New Roman" w:eastAsia="Times New Roman" w:hAnsi="Times New Roman" w:cs="Times New Roman"/>
      <w:b/>
      <w:sz w:val="28"/>
      <w:szCs w:val="24"/>
      <w:lang w:eastAsia="zh-CN"/>
    </w:rPr>
  </w:style>
  <w:style w:type="paragraph" w:customStyle="1" w:styleId="60">
    <w:name w:val="Основной текст (6)"/>
    <w:basedOn w:val="a"/>
    <w:rsid w:val="008A26DD"/>
    <w:pPr>
      <w:shd w:val="clear" w:color="auto" w:fill="FFFFFF"/>
      <w:suppressAutoHyphens/>
      <w:spacing w:before="180" w:after="60" w:line="0" w:lineRule="atLeast"/>
      <w:jc w:val="center"/>
    </w:pPr>
    <w:rPr>
      <w:rFonts w:ascii="Times New Roman" w:eastAsia="Times New Roman" w:hAnsi="Times New Roman" w:cs="Times New Roman"/>
      <w:i/>
      <w:sz w:val="18"/>
      <w:szCs w:val="24"/>
      <w:lang w:eastAsia="zh-CN"/>
    </w:rPr>
  </w:style>
  <w:style w:type="paragraph" w:customStyle="1" w:styleId="70">
    <w:name w:val="Основной текст (7)"/>
    <w:basedOn w:val="a"/>
    <w:rsid w:val="008A26DD"/>
    <w:pPr>
      <w:shd w:val="clear" w:color="auto" w:fill="FFFFFF"/>
      <w:suppressAutoHyphens/>
      <w:spacing w:after="0" w:line="0" w:lineRule="atLeast"/>
    </w:pPr>
    <w:rPr>
      <w:rFonts w:ascii="Times New Roman" w:eastAsia="Times New Roman" w:hAnsi="Times New Roman" w:cs="Times New Roman"/>
      <w:szCs w:val="24"/>
      <w:lang w:eastAsia="zh-CN"/>
    </w:rPr>
  </w:style>
  <w:style w:type="paragraph" w:customStyle="1" w:styleId="90">
    <w:name w:val="Основной текст (9)"/>
    <w:basedOn w:val="a"/>
    <w:rsid w:val="008A26DD"/>
    <w:pPr>
      <w:shd w:val="clear" w:color="auto" w:fill="FFFFFF"/>
      <w:suppressAutoHyphens/>
      <w:spacing w:before="180" w:after="300" w:line="0" w:lineRule="atLeast"/>
    </w:pPr>
    <w:rPr>
      <w:rFonts w:ascii="Times New Roman" w:eastAsia="Times New Roman" w:hAnsi="Times New Roman" w:cs="Times New Roman"/>
      <w:i/>
      <w:sz w:val="23"/>
      <w:szCs w:val="24"/>
      <w:lang w:eastAsia="zh-CN"/>
    </w:rPr>
  </w:style>
  <w:style w:type="paragraph" w:customStyle="1" w:styleId="111">
    <w:name w:val="Основной текст (11)"/>
    <w:basedOn w:val="a"/>
    <w:rsid w:val="008A26DD"/>
    <w:pPr>
      <w:shd w:val="clear" w:color="auto" w:fill="FFFFFF"/>
      <w:suppressAutoHyphens/>
      <w:spacing w:after="0" w:line="0" w:lineRule="atLeast"/>
      <w:jc w:val="both"/>
    </w:pPr>
    <w:rPr>
      <w:rFonts w:ascii="Times New Roman" w:eastAsia="Times New Roman" w:hAnsi="Times New Roman" w:cs="Times New Roman"/>
      <w:sz w:val="20"/>
      <w:szCs w:val="24"/>
      <w:lang w:eastAsia="zh-CN"/>
    </w:rPr>
  </w:style>
  <w:style w:type="paragraph" w:styleId="afe">
    <w:name w:val="Title"/>
    <w:basedOn w:val="a"/>
    <w:link w:val="aff"/>
    <w:uiPriority w:val="10"/>
    <w:qFormat/>
    <w:rsid w:val="008A26DD"/>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2"/>
    <w:link w:val="afe"/>
    <w:uiPriority w:val="10"/>
    <w:rsid w:val="008A26DD"/>
    <w:rPr>
      <w:rFonts w:ascii="Times New Roman" w:eastAsia="Times New Roman" w:hAnsi="Times New Roman" w:cs="Times New Roman"/>
      <w:b/>
      <w:sz w:val="24"/>
      <w:szCs w:val="20"/>
    </w:rPr>
  </w:style>
  <w:style w:type="character" w:customStyle="1" w:styleId="aff0">
    <w:name w:val="Без интервала Знак"/>
    <w:link w:val="aff1"/>
    <w:uiPriority w:val="99"/>
    <w:locked/>
    <w:rsid w:val="008A26DD"/>
    <w:rPr>
      <w:rFonts w:ascii="Times New Roman" w:eastAsia="Times New Roman" w:hAnsi="Times New Roman" w:cs="Times New Roman"/>
      <w:sz w:val="20"/>
      <w:szCs w:val="20"/>
    </w:rPr>
  </w:style>
  <w:style w:type="paragraph" w:styleId="aff1">
    <w:name w:val="No Spacing"/>
    <w:link w:val="aff0"/>
    <w:uiPriority w:val="99"/>
    <w:qFormat/>
    <w:rsid w:val="008A26DD"/>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8A26DD"/>
    <w:rPr>
      <w:rFonts w:ascii="Arial" w:eastAsia="Times New Roman" w:hAnsi="Arial" w:cs="Arial"/>
      <w:sz w:val="20"/>
      <w:szCs w:val="20"/>
      <w:lang w:eastAsia="zh-CN"/>
    </w:rPr>
  </w:style>
  <w:style w:type="paragraph" w:customStyle="1" w:styleId="formattext">
    <w:name w:val="formattext"/>
    <w:basedOn w:val="a"/>
    <w:uiPriority w:val="99"/>
    <w:rsid w:val="008A2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8A26DD"/>
  </w:style>
  <w:style w:type="paragraph" w:styleId="aff2">
    <w:name w:val="List Paragraph"/>
    <w:basedOn w:val="a"/>
    <w:uiPriority w:val="34"/>
    <w:qFormat/>
    <w:rsid w:val="00FF2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internet.garant.ru/document/redirect/749604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689818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2D52-20BF-4DCA-8657-C3887230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13039</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10</cp:revision>
  <cp:lastPrinted>2022-10-25T10:47:00Z</cp:lastPrinted>
  <dcterms:created xsi:type="dcterms:W3CDTF">2022-09-19T11:52:00Z</dcterms:created>
  <dcterms:modified xsi:type="dcterms:W3CDTF">2022-10-25T10:48:00Z</dcterms:modified>
</cp:coreProperties>
</file>